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4D1" w:rsidRDefault="00D614D1" w:rsidP="0073737E">
      <w:pPr>
        <w:pStyle w:val="Corpodeltesto"/>
        <w:spacing w:before="120"/>
        <w:rPr>
          <w:rFonts w:ascii="Book Antiqua" w:hAnsi="Book Antiqua"/>
          <w:sz w:val="24"/>
        </w:rPr>
      </w:pPr>
    </w:p>
    <w:p w:rsidR="00F72C77" w:rsidRDefault="00F72C77" w:rsidP="0073737E">
      <w:pPr>
        <w:pStyle w:val="Corpodeltesto"/>
        <w:spacing w:before="120"/>
        <w:rPr>
          <w:rFonts w:ascii="Book Antiqua" w:hAnsi="Book Antiqua"/>
          <w:sz w:val="24"/>
        </w:rPr>
      </w:pPr>
    </w:p>
    <w:p w:rsidR="00D614D1" w:rsidRDefault="00D614D1" w:rsidP="0073737E">
      <w:pPr>
        <w:pStyle w:val="Corpodeltesto"/>
        <w:spacing w:before="120"/>
        <w:rPr>
          <w:rFonts w:ascii="Book Antiqua" w:hAnsi="Book Antiqua"/>
          <w:sz w:val="24"/>
        </w:rPr>
      </w:pPr>
    </w:p>
    <w:p w:rsidR="00D614D1" w:rsidRDefault="00D614D1" w:rsidP="0073737E">
      <w:pPr>
        <w:pStyle w:val="Corpodeltesto"/>
        <w:spacing w:before="120"/>
        <w:rPr>
          <w:rFonts w:ascii="Book Antiqua" w:hAnsi="Book Antiqua"/>
          <w:sz w:val="24"/>
        </w:rPr>
      </w:pPr>
    </w:p>
    <w:p w:rsidR="00D614D1" w:rsidRDefault="00D614D1" w:rsidP="0073737E">
      <w:pPr>
        <w:pStyle w:val="Corpodeltesto"/>
        <w:spacing w:before="120"/>
        <w:rPr>
          <w:rFonts w:ascii="Book Antiqua" w:hAnsi="Book Antiqua"/>
          <w:sz w:val="24"/>
        </w:rPr>
      </w:pPr>
    </w:p>
    <w:p w:rsidR="00D614D1" w:rsidRDefault="00D614D1" w:rsidP="0073737E">
      <w:pPr>
        <w:pStyle w:val="Corpodeltesto"/>
        <w:spacing w:before="120"/>
        <w:rPr>
          <w:rFonts w:ascii="Book Antiqua" w:hAnsi="Book Antiqua"/>
          <w:sz w:val="24"/>
        </w:rPr>
      </w:pPr>
    </w:p>
    <w:p w:rsidR="00D614D1" w:rsidRDefault="00D614D1" w:rsidP="0073737E">
      <w:pPr>
        <w:pStyle w:val="Corpodeltesto"/>
        <w:spacing w:before="120"/>
        <w:rPr>
          <w:rFonts w:ascii="Book Antiqua" w:hAnsi="Book Antiqua"/>
          <w:sz w:val="24"/>
        </w:rPr>
      </w:pPr>
    </w:p>
    <w:p w:rsidR="00D614D1" w:rsidRPr="005B0DBC" w:rsidRDefault="00D614D1" w:rsidP="0073737E">
      <w:pPr>
        <w:pStyle w:val="Corpodeltesto"/>
        <w:spacing w:before="120"/>
        <w:rPr>
          <w:rFonts w:ascii="Book Antiqua" w:hAnsi="Book Antiqua"/>
          <w:sz w:val="24"/>
        </w:rPr>
      </w:pPr>
    </w:p>
    <w:p w:rsidR="0082252E" w:rsidRPr="005B0DBC" w:rsidRDefault="002871A1" w:rsidP="00D84A24">
      <w:pPr>
        <w:pStyle w:val="Corpodeltesto"/>
        <w:spacing w:before="120"/>
        <w:rPr>
          <w:rFonts w:ascii="Book Antiqua" w:hAnsi="Book Antiqua"/>
          <w:sz w:val="44"/>
          <w:szCs w:val="44"/>
        </w:rPr>
      </w:pPr>
      <w:r w:rsidRPr="005B0DBC">
        <w:rPr>
          <w:rFonts w:ascii="Book Antiqua" w:hAnsi="Book Antiqua"/>
          <w:sz w:val="44"/>
          <w:szCs w:val="44"/>
        </w:rPr>
        <w:t xml:space="preserve">Piano </w:t>
      </w:r>
      <w:r w:rsidR="00DD10EF" w:rsidRPr="005B0DBC">
        <w:rPr>
          <w:rFonts w:ascii="Book Antiqua" w:hAnsi="Book Antiqua"/>
          <w:sz w:val="44"/>
          <w:szCs w:val="44"/>
        </w:rPr>
        <w:t xml:space="preserve">triennale </w:t>
      </w:r>
      <w:r w:rsidRPr="005B0DBC">
        <w:rPr>
          <w:rFonts w:ascii="Book Antiqua" w:hAnsi="Book Antiqua"/>
          <w:sz w:val="44"/>
          <w:szCs w:val="44"/>
        </w:rPr>
        <w:t>di prevenzione della corruzione</w:t>
      </w:r>
      <w:r w:rsidR="00D84A24" w:rsidRPr="005B0DBC">
        <w:rPr>
          <w:rFonts w:ascii="Book Antiqua" w:hAnsi="Book Antiqua"/>
          <w:sz w:val="44"/>
          <w:szCs w:val="44"/>
        </w:rPr>
        <w:t xml:space="preserve"> </w:t>
      </w:r>
      <w:r w:rsidR="001246F9" w:rsidRPr="005B0DBC">
        <w:rPr>
          <w:rFonts w:ascii="Book Antiqua" w:hAnsi="Book Antiqua"/>
          <w:sz w:val="44"/>
          <w:szCs w:val="44"/>
        </w:rPr>
        <w:t>e per la trasparenza</w:t>
      </w:r>
      <w:r w:rsidRPr="005B0DBC">
        <w:rPr>
          <w:rFonts w:ascii="Book Antiqua" w:hAnsi="Book Antiqua"/>
          <w:sz w:val="44"/>
          <w:szCs w:val="44"/>
        </w:rPr>
        <w:t xml:space="preserve"> </w:t>
      </w:r>
    </w:p>
    <w:p w:rsidR="003C7291" w:rsidRPr="005B0DBC" w:rsidRDefault="00BC78B3" w:rsidP="00D84A24">
      <w:pPr>
        <w:pStyle w:val="Corpodeltesto"/>
        <w:spacing w:before="120"/>
        <w:rPr>
          <w:rFonts w:ascii="Book Antiqua" w:hAnsi="Book Antiqua"/>
          <w:sz w:val="44"/>
          <w:szCs w:val="44"/>
        </w:rPr>
      </w:pPr>
      <w:r w:rsidRPr="005B0DBC">
        <w:rPr>
          <w:rFonts w:ascii="Book Antiqua" w:hAnsi="Book Antiqua"/>
          <w:sz w:val="44"/>
          <w:szCs w:val="44"/>
        </w:rPr>
        <w:t>201</w:t>
      </w:r>
      <w:r w:rsidR="00D84A24" w:rsidRPr="005B0DBC">
        <w:rPr>
          <w:rFonts w:ascii="Book Antiqua" w:hAnsi="Book Antiqua"/>
          <w:sz w:val="44"/>
          <w:szCs w:val="44"/>
        </w:rPr>
        <w:t>8</w:t>
      </w:r>
      <w:r w:rsidR="003C7291" w:rsidRPr="005B0DBC">
        <w:rPr>
          <w:rFonts w:ascii="Book Antiqua" w:hAnsi="Book Antiqua"/>
          <w:sz w:val="44"/>
          <w:szCs w:val="44"/>
        </w:rPr>
        <w:t xml:space="preserve"> - 20</w:t>
      </w:r>
      <w:r w:rsidR="00D84A24" w:rsidRPr="005B0DBC">
        <w:rPr>
          <w:rFonts w:ascii="Book Antiqua" w:hAnsi="Book Antiqua"/>
          <w:sz w:val="44"/>
          <w:szCs w:val="44"/>
        </w:rPr>
        <w:t>20</w:t>
      </w:r>
    </w:p>
    <w:p w:rsidR="00C9037F" w:rsidRPr="005B0DBC" w:rsidRDefault="00C9037F" w:rsidP="00D84A24">
      <w:pPr>
        <w:pStyle w:val="Corpodeltesto"/>
        <w:shd w:val="clear" w:color="auto" w:fill="D9D9D9"/>
        <w:spacing w:before="120"/>
        <w:rPr>
          <w:rFonts w:ascii="Book Antiqua" w:hAnsi="Book Antiqua"/>
          <w:sz w:val="24"/>
        </w:rPr>
      </w:pPr>
      <w:r w:rsidRPr="005B0DBC">
        <w:rPr>
          <w:rFonts w:ascii="Book Antiqua" w:hAnsi="Book Antiqua"/>
          <w:sz w:val="24"/>
        </w:rPr>
        <w:t>(</w:t>
      </w:r>
      <w:r w:rsidR="0047791E" w:rsidRPr="005B0DBC">
        <w:rPr>
          <w:rFonts w:ascii="Book Antiqua" w:hAnsi="Book Antiqua"/>
          <w:sz w:val="24"/>
        </w:rPr>
        <w:t>D</w:t>
      </w:r>
      <w:r w:rsidR="002871A1" w:rsidRPr="005B0DBC">
        <w:rPr>
          <w:rFonts w:ascii="Book Antiqua" w:hAnsi="Book Antiqua"/>
          <w:sz w:val="24"/>
        </w:rPr>
        <w:t>isposizioni per la prevenzione e la repressione della corruzione e dell’illegalità nella pubblica amministrazione</w:t>
      </w:r>
      <w:r w:rsidR="0047791E" w:rsidRPr="005B0DBC">
        <w:rPr>
          <w:rFonts w:ascii="Book Antiqua" w:hAnsi="Book Antiqua"/>
          <w:sz w:val="24"/>
        </w:rPr>
        <w:t>, articolo 1, commi 8 e 9 della legge 60 novembre 2012 numero 190</w:t>
      </w:r>
      <w:r w:rsidR="002871A1" w:rsidRPr="005B0DBC">
        <w:rPr>
          <w:rFonts w:ascii="Book Antiqua" w:hAnsi="Book Antiqua"/>
          <w:sz w:val="24"/>
        </w:rPr>
        <w:t>)</w:t>
      </w:r>
    </w:p>
    <w:p w:rsidR="0047791E" w:rsidRPr="005B0DBC" w:rsidRDefault="0047791E" w:rsidP="0073737E">
      <w:pPr>
        <w:pStyle w:val="TitoloA"/>
        <w:spacing w:before="120" w:line="240" w:lineRule="auto"/>
        <w:jc w:val="left"/>
        <w:rPr>
          <w:rFonts w:ascii="Book Antiqua" w:hAnsi="Book Antiqua"/>
          <w:sz w:val="24"/>
          <w:szCs w:val="24"/>
        </w:rPr>
      </w:pPr>
    </w:p>
    <w:p w:rsidR="004E3FA8" w:rsidRPr="005B0DBC" w:rsidRDefault="004E3FA8" w:rsidP="0073737E">
      <w:pPr>
        <w:pStyle w:val="TitoloA"/>
        <w:spacing w:before="120" w:line="240" w:lineRule="auto"/>
        <w:jc w:val="left"/>
        <w:rPr>
          <w:rFonts w:ascii="Book Antiqua" w:hAnsi="Book Antiqua"/>
          <w:sz w:val="24"/>
          <w:szCs w:val="24"/>
        </w:rPr>
      </w:pPr>
    </w:p>
    <w:p w:rsidR="004E3FA8" w:rsidRPr="005B0DBC" w:rsidRDefault="004E3FA8" w:rsidP="0073737E">
      <w:pPr>
        <w:pStyle w:val="TitoloA"/>
        <w:spacing w:before="120" w:line="240" w:lineRule="auto"/>
        <w:jc w:val="left"/>
        <w:rPr>
          <w:rFonts w:ascii="Book Antiqua" w:hAnsi="Book Antiqua"/>
          <w:sz w:val="24"/>
          <w:szCs w:val="24"/>
        </w:rPr>
      </w:pPr>
    </w:p>
    <w:p w:rsidR="004E3FA8" w:rsidRPr="005B0DBC" w:rsidRDefault="004E3FA8" w:rsidP="0073737E">
      <w:pPr>
        <w:pStyle w:val="TitoloA"/>
        <w:spacing w:before="120" w:line="240" w:lineRule="auto"/>
        <w:jc w:val="left"/>
        <w:rPr>
          <w:rFonts w:ascii="Book Antiqua" w:hAnsi="Book Antiqua"/>
          <w:sz w:val="24"/>
          <w:szCs w:val="24"/>
        </w:rPr>
      </w:pPr>
    </w:p>
    <w:p w:rsidR="004E3FA8" w:rsidRPr="005B0DBC" w:rsidRDefault="004E3FA8" w:rsidP="0073737E">
      <w:pPr>
        <w:pStyle w:val="TitoloA"/>
        <w:spacing w:before="120" w:line="240" w:lineRule="auto"/>
        <w:jc w:val="left"/>
        <w:rPr>
          <w:rFonts w:ascii="Book Antiqua" w:hAnsi="Book Antiqua"/>
          <w:sz w:val="24"/>
          <w:szCs w:val="24"/>
        </w:rPr>
      </w:pPr>
    </w:p>
    <w:p w:rsidR="004E3FA8" w:rsidRPr="005B0DBC" w:rsidRDefault="004E3FA8" w:rsidP="0073737E">
      <w:pPr>
        <w:pStyle w:val="TitoloA"/>
        <w:spacing w:before="120" w:line="240" w:lineRule="auto"/>
        <w:jc w:val="left"/>
        <w:rPr>
          <w:rFonts w:ascii="Book Antiqua" w:hAnsi="Book Antiqua"/>
          <w:sz w:val="24"/>
          <w:szCs w:val="24"/>
        </w:rPr>
      </w:pPr>
    </w:p>
    <w:p w:rsidR="004E3FA8" w:rsidRPr="005B0DBC" w:rsidRDefault="004E3FA8" w:rsidP="0073737E">
      <w:pPr>
        <w:pStyle w:val="TitoloA"/>
        <w:spacing w:before="120" w:line="240" w:lineRule="auto"/>
        <w:jc w:val="left"/>
        <w:rPr>
          <w:rFonts w:ascii="Book Antiqua" w:hAnsi="Book Antiqua"/>
          <w:sz w:val="24"/>
          <w:szCs w:val="24"/>
        </w:rPr>
      </w:pPr>
    </w:p>
    <w:p w:rsidR="004E3FA8" w:rsidRPr="005B0DBC" w:rsidRDefault="004E3FA8" w:rsidP="0073737E">
      <w:pPr>
        <w:pStyle w:val="TitoloA"/>
        <w:spacing w:before="120" w:line="240" w:lineRule="auto"/>
        <w:jc w:val="left"/>
        <w:rPr>
          <w:rFonts w:ascii="Book Antiqua" w:hAnsi="Book Antiqua"/>
          <w:sz w:val="24"/>
          <w:szCs w:val="24"/>
        </w:rPr>
      </w:pPr>
    </w:p>
    <w:p w:rsidR="004E3FA8" w:rsidRPr="005B0DBC" w:rsidRDefault="004E3FA8" w:rsidP="0073737E">
      <w:pPr>
        <w:pStyle w:val="TitoloA"/>
        <w:spacing w:before="120" w:line="240" w:lineRule="auto"/>
        <w:jc w:val="left"/>
        <w:rPr>
          <w:rFonts w:ascii="Book Antiqua" w:hAnsi="Book Antiqua"/>
          <w:sz w:val="24"/>
          <w:szCs w:val="24"/>
        </w:rPr>
      </w:pPr>
    </w:p>
    <w:p w:rsidR="004E3FA8" w:rsidRPr="005B0DBC" w:rsidRDefault="004E3FA8" w:rsidP="0073737E">
      <w:pPr>
        <w:pStyle w:val="TitoloA"/>
        <w:spacing w:before="120" w:line="240" w:lineRule="auto"/>
        <w:jc w:val="left"/>
        <w:rPr>
          <w:rFonts w:ascii="Book Antiqua" w:hAnsi="Book Antiqua"/>
          <w:sz w:val="24"/>
          <w:szCs w:val="24"/>
        </w:rPr>
      </w:pPr>
    </w:p>
    <w:p w:rsidR="004E3FA8" w:rsidRPr="005B0DBC" w:rsidRDefault="004E3FA8" w:rsidP="0073737E">
      <w:pPr>
        <w:pStyle w:val="TitoloA"/>
        <w:spacing w:before="120" w:line="240" w:lineRule="auto"/>
        <w:jc w:val="left"/>
        <w:rPr>
          <w:rFonts w:ascii="Book Antiqua" w:hAnsi="Book Antiqua"/>
          <w:sz w:val="24"/>
          <w:szCs w:val="24"/>
        </w:rPr>
      </w:pPr>
    </w:p>
    <w:p w:rsidR="004E3FA8" w:rsidRPr="005B0DBC" w:rsidRDefault="004E3FA8" w:rsidP="0073737E">
      <w:pPr>
        <w:pStyle w:val="TitoloA"/>
        <w:spacing w:before="120" w:line="240" w:lineRule="auto"/>
        <w:jc w:val="left"/>
        <w:rPr>
          <w:rFonts w:ascii="Book Antiqua" w:hAnsi="Book Antiqua"/>
          <w:sz w:val="24"/>
          <w:szCs w:val="24"/>
        </w:rPr>
      </w:pPr>
    </w:p>
    <w:p w:rsidR="004E3FA8" w:rsidRPr="005B0DBC" w:rsidRDefault="004E3FA8" w:rsidP="0073737E">
      <w:pPr>
        <w:pStyle w:val="TitoloA"/>
        <w:spacing w:before="120" w:line="240" w:lineRule="auto"/>
        <w:jc w:val="left"/>
        <w:rPr>
          <w:rFonts w:ascii="Book Antiqua" w:hAnsi="Book Antiqua"/>
          <w:sz w:val="24"/>
          <w:szCs w:val="24"/>
        </w:rPr>
      </w:pPr>
    </w:p>
    <w:p w:rsidR="004E3FA8" w:rsidRPr="005B0DBC" w:rsidRDefault="004E3FA8" w:rsidP="0073737E">
      <w:pPr>
        <w:pStyle w:val="TitoloA"/>
        <w:spacing w:before="120" w:line="240" w:lineRule="auto"/>
        <w:jc w:val="left"/>
        <w:rPr>
          <w:rFonts w:ascii="Book Antiqua" w:hAnsi="Book Antiqua"/>
          <w:sz w:val="24"/>
          <w:szCs w:val="24"/>
        </w:rPr>
      </w:pPr>
    </w:p>
    <w:p w:rsidR="004E3FA8" w:rsidRPr="005B0DBC" w:rsidRDefault="004E3FA8" w:rsidP="0073737E">
      <w:pPr>
        <w:pStyle w:val="TitoloA"/>
        <w:spacing w:before="120" w:line="240" w:lineRule="auto"/>
        <w:jc w:val="left"/>
        <w:rPr>
          <w:rFonts w:ascii="Book Antiqua" w:hAnsi="Book Antiqua"/>
          <w:sz w:val="24"/>
          <w:szCs w:val="24"/>
        </w:rPr>
      </w:pPr>
    </w:p>
    <w:p w:rsidR="004E3FA8" w:rsidRPr="005B0DBC" w:rsidRDefault="004E3FA8" w:rsidP="0073737E">
      <w:pPr>
        <w:pStyle w:val="TitoloA"/>
        <w:spacing w:before="120" w:line="240" w:lineRule="auto"/>
        <w:jc w:val="left"/>
        <w:rPr>
          <w:rFonts w:ascii="Book Antiqua" w:hAnsi="Book Antiqua"/>
          <w:sz w:val="24"/>
          <w:szCs w:val="24"/>
        </w:rPr>
      </w:pPr>
    </w:p>
    <w:p w:rsidR="00A674BB" w:rsidRPr="005B0DBC" w:rsidRDefault="00D50120" w:rsidP="004E3FA8">
      <w:pPr>
        <w:pStyle w:val="Corpodeltesto"/>
        <w:spacing w:before="120"/>
        <w:rPr>
          <w:rFonts w:ascii="Book Antiqua" w:hAnsi="Book Antiqua"/>
        </w:rPr>
      </w:pPr>
      <w:r w:rsidRPr="005B0DBC">
        <w:rPr>
          <w:rFonts w:ascii="Book Antiqua" w:hAnsi="Book Antiqua"/>
          <w:sz w:val="24"/>
        </w:rPr>
        <w:br w:type="page"/>
      </w:r>
    </w:p>
    <w:p w:rsidR="008B6770" w:rsidRPr="005B0DBC" w:rsidRDefault="008B6770" w:rsidP="0073737E">
      <w:pPr>
        <w:pStyle w:val="TitoloA"/>
        <w:spacing w:before="120" w:line="240" w:lineRule="auto"/>
        <w:rPr>
          <w:rFonts w:ascii="Book Antiqua" w:hAnsi="Book Antiqua"/>
          <w:sz w:val="24"/>
          <w:szCs w:val="24"/>
        </w:rPr>
      </w:pPr>
    </w:p>
    <w:p w:rsidR="00275F29" w:rsidRPr="005B0DBC" w:rsidRDefault="00275F29" w:rsidP="0073737E">
      <w:pPr>
        <w:pStyle w:val="TitoloA"/>
        <w:spacing w:before="120" w:line="240" w:lineRule="auto"/>
        <w:rPr>
          <w:rFonts w:ascii="Book Antiqua" w:hAnsi="Book Antiqua"/>
          <w:sz w:val="24"/>
          <w:szCs w:val="24"/>
        </w:rPr>
      </w:pPr>
    </w:p>
    <w:p w:rsidR="00275F29" w:rsidRPr="005B0DBC" w:rsidRDefault="00275F29" w:rsidP="0073737E">
      <w:pPr>
        <w:pStyle w:val="TitoloA"/>
        <w:spacing w:before="120" w:line="240" w:lineRule="auto"/>
        <w:rPr>
          <w:rFonts w:ascii="Book Antiqua" w:hAnsi="Book Antiqua"/>
          <w:sz w:val="24"/>
          <w:szCs w:val="24"/>
        </w:rPr>
      </w:pPr>
    </w:p>
    <w:p w:rsidR="00275F29" w:rsidRPr="005B0DBC" w:rsidRDefault="00275F29" w:rsidP="0073737E">
      <w:pPr>
        <w:pStyle w:val="TitoloA"/>
        <w:spacing w:before="120" w:line="240" w:lineRule="auto"/>
        <w:rPr>
          <w:rFonts w:ascii="Book Antiqua" w:hAnsi="Book Antiqua"/>
          <w:sz w:val="24"/>
          <w:szCs w:val="24"/>
        </w:rPr>
      </w:pPr>
    </w:p>
    <w:p w:rsidR="00275F29" w:rsidRPr="005B0DBC" w:rsidRDefault="00275F29" w:rsidP="0073737E">
      <w:pPr>
        <w:pStyle w:val="TitoloA"/>
        <w:spacing w:before="120" w:line="240" w:lineRule="auto"/>
        <w:rPr>
          <w:rFonts w:ascii="Book Antiqua" w:hAnsi="Book Antiqua"/>
          <w:sz w:val="24"/>
          <w:szCs w:val="24"/>
        </w:rPr>
      </w:pPr>
    </w:p>
    <w:p w:rsidR="00275F29" w:rsidRPr="005B0DBC" w:rsidRDefault="00275F29" w:rsidP="0073737E">
      <w:pPr>
        <w:pStyle w:val="TitoloA"/>
        <w:spacing w:before="120" w:line="240" w:lineRule="auto"/>
        <w:rPr>
          <w:rFonts w:ascii="Book Antiqua" w:hAnsi="Book Antiqua"/>
          <w:sz w:val="24"/>
          <w:szCs w:val="24"/>
        </w:rPr>
      </w:pPr>
    </w:p>
    <w:p w:rsidR="00275F29" w:rsidRPr="005B0DBC" w:rsidRDefault="00275F29" w:rsidP="0073737E">
      <w:pPr>
        <w:pStyle w:val="TitoloA"/>
        <w:spacing w:before="120" w:line="240" w:lineRule="auto"/>
        <w:rPr>
          <w:rFonts w:ascii="Book Antiqua" w:hAnsi="Book Antiqua"/>
          <w:sz w:val="24"/>
          <w:szCs w:val="24"/>
        </w:rPr>
      </w:pPr>
    </w:p>
    <w:p w:rsidR="00F31DBB" w:rsidRPr="005B0DBC" w:rsidRDefault="00F31DBB" w:rsidP="007E43D8">
      <w:pPr>
        <w:pStyle w:val="Titolo2"/>
        <w:keepNext/>
        <w:widowControl w:val="0"/>
        <w:spacing w:line="280" w:lineRule="exact"/>
        <w:ind w:left="0"/>
        <w:jc w:val="center"/>
        <w:rPr>
          <w:rFonts w:ascii="Book Antiqua" w:hAnsi="Book Antiqua" w:cs="Arial"/>
          <w:sz w:val="36"/>
          <w:szCs w:val="36"/>
          <w:lang w:val="it-IT" w:eastAsia="it-IT"/>
        </w:rPr>
      </w:pPr>
      <w:r w:rsidRPr="005B0DBC">
        <w:rPr>
          <w:rFonts w:ascii="Book Antiqua" w:hAnsi="Book Antiqua" w:cs="Arial"/>
          <w:sz w:val="36"/>
          <w:szCs w:val="36"/>
          <w:lang w:val="it-IT"/>
        </w:rPr>
        <w:t>Parte</w:t>
      </w:r>
      <w:r w:rsidR="008B250B" w:rsidRPr="005B0DBC">
        <w:rPr>
          <w:rFonts w:ascii="Book Antiqua" w:hAnsi="Book Antiqua" w:cs="Arial"/>
          <w:sz w:val="36"/>
          <w:szCs w:val="36"/>
        </w:rPr>
        <w:t xml:space="preserve"> </w:t>
      </w:r>
      <w:bookmarkStart w:id="0" w:name="_Toc405477335"/>
      <w:r w:rsidR="008B250B" w:rsidRPr="005B0DBC">
        <w:rPr>
          <w:rFonts w:ascii="Book Antiqua" w:hAnsi="Book Antiqua" w:cs="Arial"/>
          <w:sz w:val="36"/>
          <w:szCs w:val="36"/>
          <w:lang w:val="it-IT" w:eastAsia="it-IT"/>
        </w:rPr>
        <w:t>I</w:t>
      </w:r>
      <w:r w:rsidR="0047791E" w:rsidRPr="005B0DBC">
        <w:rPr>
          <w:rFonts w:ascii="Book Antiqua" w:hAnsi="Book Antiqua" w:cs="Arial"/>
          <w:sz w:val="36"/>
          <w:szCs w:val="36"/>
          <w:lang w:val="it-IT" w:eastAsia="it-IT"/>
        </w:rPr>
        <w:t xml:space="preserve"> </w:t>
      </w:r>
    </w:p>
    <w:p w:rsidR="008B250B" w:rsidRPr="005B0DBC" w:rsidRDefault="0047791E" w:rsidP="007E43D8">
      <w:pPr>
        <w:pStyle w:val="Titolo2"/>
        <w:keepNext/>
        <w:widowControl w:val="0"/>
        <w:spacing w:line="280" w:lineRule="exact"/>
        <w:ind w:left="0"/>
        <w:jc w:val="center"/>
        <w:rPr>
          <w:rFonts w:ascii="Book Antiqua" w:hAnsi="Book Antiqua" w:cs="Arial"/>
          <w:sz w:val="36"/>
          <w:szCs w:val="36"/>
          <w:lang w:val="it-IT" w:eastAsia="it-IT"/>
        </w:rPr>
      </w:pPr>
      <w:r w:rsidRPr="005B0DBC">
        <w:rPr>
          <w:rFonts w:ascii="Book Antiqua" w:hAnsi="Book Antiqua" w:cs="Arial"/>
          <w:sz w:val="36"/>
          <w:szCs w:val="36"/>
          <w:lang w:val="it-IT" w:eastAsia="it-IT"/>
        </w:rPr>
        <w:t xml:space="preserve"> </w:t>
      </w:r>
      <w:r w:rsidR="002F53FE" w:rsidRPr="005B0DBC">
        <w:rPr>
          <w:rFonts w:ascii="Book Antiqua" w:hAnsi="Book Antiqua" w:cs="Arial"/>
          <w:sz w:val="36"/>
          <w:szCs w:val="36"/>
          <w:lang w:val="it-IT" w:eastAsia="it-IT"/>
        </w:rPr>
        <w:t xml:space="preserve">Introduzione </w:t>
      </w:r>
      <w:r w:rsidR="008B250B" w:rsidRPr="005B0DBC">
        <w:rPr>
          <w:rFonts w:ascii="Book Antiqua" w:hAnsi="Book Antiqua" w:cs="Arial"/>
          <w:sz w:val="36"/>
          <w:szCs w:val="36"/>
          <w:lang w:val="it-IT" w:eastAsia="it-IT"/>
        </w:rPr>
        <w:t>general</w:t>
      </w:r>
      <w:r w:rsidR="002F53FE" w:rsidRPr="005B0DBC">
        <w:rPr>
          <w:rFonts w:ascii="Book Antiqua" w:hAnsi="Book Antiqua" w:cs="Arial"/>
          <w:sz w:val="36"/>
          <w:szCs w:val="36"/>
          <w:lang w:val="it-IT" w:eastAsia="it-IT"/>
        </w:rPr>
        <w:t>e</w:t>
      </w:r>
      <w:bookmarkEnd w:id="0"/>
    </w:p>
    <w:p w:rsidR="002A6087" w:rsidRPr="005B0DBC" w:rsidRDefault="002A6087" w:rsidP="007E43D8">
      <w:pPr>
        <w:pStyle w:val="TitoloA"/>
        <w:spacing w:line="240" w:lineRule="auto"/>
        <w:rPr>
          <w:rFonts w:ascii="Book Antiqua" w:hAnsi="Book Antiqua"/>
          <w:sz w:val="24"/>
          <w:szCs w:val="24"/>
          <w:u w:val="single"/>
        </w:rPr>
      </w:pPr>
    </w:p>
    <w:p w:rsidR="00753F99" w:rsidRPr="005B0DBC" w:rsidRDefault="002A0D83" w:rsidP="00A37DF1">
      <w:pPr>
        <w:pStyle w:val="TitoloB"/>
        <w:keepNext/>
        <w:widowControl w:val="0"/>
        <w:spacing w:after="360" w:line="280" w:lineRule="exact"/>
        <w:ind w:right="0"/>
        <w:jc w:val="both"/>
        <w:outlineLvl w:val="1"/>
        <w:rPr>
          <w:rFonts w:ascii="Book Antiqua" w:hAnsi="Book Antiqua"/>
          <w:sz w:val="28"/>
          <w:szCs w:val="28"/>
        </w:rPr>
      </w:pPr>
      <w:bookmarkStart w:id="1" w:name="_Toc405476918"/>
      <w:bookmarkStart w:id="2" w:name="_Toc405477336"/>
      <w:r w:rsidRPr="005B0DBC">
        <w:rPr>
          <w:rFonts w:ascii="Book Antiqua" w:hAnsi="Book Antiqua"/>
          <w:sz w:val="24"/>
          <w:szCs w:val="24"/>
        </w:rPr>
        <w:br w:type="page"/>
      </w:r>
      <w:r w:rsidR="00000121" w:rsidRPr="005B0DBC">
        <w:rPr>
          <w:rFonts w:ascii="Book Antiqua" w:hAnsi="Book Antiqua"/>
          <w:sz w:val="28"/>
          <w:szCs w:val="28"/>
        </w:rPr>
        <w:t xml:space="preserve">1. </w:t>
      </w:r>
      <w:bookmarkEnd w:id="1"/>
      <w:bookmarkEnd w:id="2"/>
      <w:r w:rsidR="00F532E8" w:rsidRPr="005B0DBC">
        <w:rPr>
          <w:rFonts w:ascii="Book Antiqua" w:hAnsi="Book Antiqua"/>
          <w:sz w:val="28"/>
          <w:szCs w:val="28"/>
        </w:rPr>
        <w:t>Premessa</w:t>
      </w:r>
    </w:p>
    <w:p w:rsidR="00E108F4" w:rsidRPr="005B0DBC" w:rsidRDefault="00F60BE9" w:rsidP="00F60BE9">
      <w:pPr>
        <w:pStyle w:val="Corpodeltesto"/>
        <w:spacing w:before="120"/>
        <w:jc w:val="both"/>
        <w:rPr>
          <w:rFonts w:ascii="Book Antiqua" w:hAnsi="Book Antiqua"/>
          <w:sz w:val="24"/>
        </w:rPr>
      </w:pPr>
      <w:r w:rsidRPr="005B0DBC">
        <w:rPr>
          <w:rFonts w:ascii="Book Antiqua" w:hAnsi="Book Antiqua"/>
          <w:sz w:val="24"/>
        </w:rPr>
        <w:t xml:space="preserve">La legge </w:t>
      </w:r>
      <w:r w:rsidR="00BC78B3" w:rsidRPr="005B0DBC">
        <w:rPr>
          <w:rFonts w:ascii="Book Antiqua" w:hAnsi="Book Antiqua"/>
          <w:sz w:val="24"/>
        </w:rPr>
        <w:t>6 novembre 2012 numero 190</w:t>
      </w:r>
      <w:r w:rsidRPr="005B0DBC">
        <w:rPr>
          <w:rFonts w:ascii="Book Antiqua" w:hAnsi="Book Antiqua"/>
          <w:sz w:val="24"/>
        </w:rPr>
        <w:t>, nota come “</w:t>
      </w:r>
      <w:r w:rsidRPr="005B0DBC">
        <w:rPr>
          <w:rFonts w:ascii="Book Antiqua" w:hAnsi="Book Antiqua"/>
          <w:i/>
          <w:sz w:val="24"/>
        </w:rPr>
        <w:t>legge anticorruzione</w:t>
      </w:r>
      <w:r w:rsidRPr="005B0DBC">
        <w:rPr>
          <w:rFonts w:ascii="Book Antiqua" w:hAnsi="Book Antiqua"/>
          <w:sz w:val="24"/>
        </w:rPr>
        <w:t>” o “</w:t>
      </w:r>
      <w:r w:rsidRPr="005B0DBC">
        <w:rPr>
          <w:rFonts w:ascii="Book Antiqua" w:hAnsi="Book Antiqua"/>
          <w:i/>
          <w:sz w:val="24"/>
        </w:rPr>
        <w:t>legge Severino</w:t>
      </w:r>
      <w:r w:rsidRPr="005B0DBC">
        <w:rPr>
          <w:rFonts w:ascii="Book Antiqua" w:hAnsi="Book Antiqua"/>
          <w:sz w:val="24"/>
        </w:rPr>
        <w:t xml:space="preserve">”, reca le </w:t>
      </w:r>
      <w:r w:rsidRPr="005B0DBC">
        <w:rPr>
          <w:rFonts w:ascii="Book Antiqua" w:hAnsi="Book Antiqua"/>
          <w:i/>
          <w:iCs/>
          <w:sz w:val="24"/>
        </w:rPr>
        <w:t>disposizioni per la prevenzione e la repressione della corruzione e dell’illegalità nella pubblica amministrazione</w:t>
      </w:r>
      <w:r w:rsidRPr="005B0DBC">
        <w:rPr>
          <w:rFonts w:ascii="Book Antiqua" w:hAnsi="Book Antiqua"/>
          <w:sz w:val="24"/>
        </w:rPr>
        <w:t xml:space="preserve">. </w:t>
      </w:r>
      <w:r w:rsidR="00E108F4" w:rsidRPr="005B0DBC">
        <w:rPr>
          <w:rFonts w:ascii="Book Antiqua" w:hAnsi="Book Antiqua"/>
          <w:sz w:val="24"/>
        </w:rPr>
        <w:t xml:space="preserve">La legge è in vigore </w:t>
      </w:r>
      <w:r w:rsidR="00F2336A" w:rsidRPr="005B0DBC">
        <w:rPr>
          <w:rFonts w:ascii="Book Antiqua" w:hAnsi="Book Antiqua"/>
          <w:sz w:val="24"/>
        </w:rPr>
        <w:t xml:space="preserve">dal </w:t>
      </w:r>
      <w:r w:rsidR="00E108F4" w:rsidRPr="005B0DBC">
        <w:rPr>
          <w:rFonts w:ascii="Book Antiqua" w:hAnsi="Book Antiqua"/>
          <w:sz w:val="24"/>
        </w:rPr>
        <w:t xml:space="preserve">28 novembre 2012. </w:t>
      </w:r>
    </w:p>
    <w:p w:rsidR="00E108F4" w:rsidRPr="005B0DBC" w:rsidRDefault="00E108F4" w:rsidP="00F60BE9">
      <w:pPr>
        <w:pStyle w:val="Corpodeltesto"/>
        <w:spacing w:before="120"/>
        <w:jc w:val="both"/>
        <w:rPr>
          <w:rFonts w:ascii="Book Antiqua" w:hAnsi="Book Antiqua"/>
          <w:sz w:val="24"/>
        </w:rPr>
      </w:pPr>
      <w:r w:rsidRPr="005B0DBC">
        <w:rPr>
          <w:rFonts w:ascii="Book Antiqua" w:hAnsi="Book Antiqua"/>
          <w:sz w:val="24"/>
        </w:rPr>
        <w:t xml:space="preserve">Il contesto nel quale le iniziative e le strategie di contrasto alla corruzione sono adottate è quello disegnato dalle norme nazionali ed internazionali in materia. </w:t>
      </w:r>
    </w:p>
    <w:p w:rsidR="00E108F4" w:rsidRPr="005B0DBC" w:rsidRDefault="00E108F4" w:rsidP="00F60BE9">
      <w:pPr>
        <w:pStyle w:val="Corpodeltesto"/>
        <w:spacing w:before="120"/>
        <w:jc w:val="both"/>
        <w:rPr>
          <w:rFonts w:ascii="Book Antiqua" w:hAnsi="Book Antiqua"/>
          <w:sz w:val="24"/>
        </w:rPr>
      </w:pPr>
      <w:r w:rsidRPr="005B0DBC">
        <w:rPr>
          <w:rFonts w:ascii="Book Antiqua" w:hAnsi="Book Antiqua"/>
          <w:sz w:val="24"/>
        </w:rPr>
        <w:t xml:space="preserve">Si segnala, in particolare, </w:t>
      </w:r>
      <w:smartTag w:uri="urn:schemas-microsoft-com:office:smarttags" w:element="PersonName">
        <w:smartTagPr>
          <w:attr w:name="ProductID" w:val="la Convenzione"/>
        </w:smartTagPr>
        <w:r w:rsidRPr="005B0DBC">
          <w:rPr>
            <w:rFonts w:ascii="Book Antiqua" w:hAnsi="Book Antiqua"/>
            <w:sz w:val="24"/>
          </w:rPr>
          <w:t>la Convenzione</w:t>
        </w:r>
      </w:smartTag>
      <w:r w:rsidRPr="005B0DBC">
        <w:rPr>
          <w:rFonts w:ascii="Book Antiqua" w:hAnsi="Book Antiqua"/>
          <w:sz w:val="24"/>
        </w:rPr>
        <w:t xml:space="preserve"> dell’Organizzazione della Nazioni Unite contro la corruzione, adottata dall’Assemblea generale dell’O</w:t>
      </w:r>
      <w:r w:rsidR="00613FC1" w:rsidRPr="005B0DBC">
        <w:rPr>
          <w:rFonts w:ascii="Book Antiqua" w:hAnsi="Book Antiqua"/>
          <w:sz w:val="24"/>
        </w:rPr>
        <w:t>.</w:t>
      </w:r>
      <w:r w:rsidRPr="005B0DBC">
        <w:rPr>
          <w:rFonts w:ascii="Book Antiqua" w:hAnsi="Book Antiqua"/>
          <w:sz w:val="24"/>
        </w:rPr>
        <w:t>N</w:t>
      </w:r>
      <w:r w:rsidR="00613FC1" w:rsidRPr="005B0DBC">
        <w:rPr>
          <w:rFonts w:ascii="Book Antiqua" w:hAnsi="Book Antiqua"/>
          <w:sz w:val="24"/>
        </w:rPr>
        <w:t>.</w:t>
      </w:r>
      <w:r w:rsidRPr="005B0DBC">
        <w:rPr>
          <w:rFonts w:ascii="Book Antiqua" w:hAnsi="Book Antiqua"/>
          <w:sz w:val="24"/>
        </w:rPr>
        <w:t>U</w:t>
      </w:r>
      <w:r w:rsidR="00613FC1" w:rsidRPr="005B0DBC">
        <w:rPr>
          <w:rFonts w:ascii="Book Antiqua" w:hAnsi="Book Antiqua"/>
          <w:sz w:val="24"/>
        </w:rPr>
        <w:t>.</w:t>
      </w:r>
      <w:r w:rsidRPr="005B0DBC">
        <w:rPr>
          <w:rFonts w:ascii="Book Antiqua" w:hAnsi="Book Antiqua"/>
          <w:sz w:val="24"/>
        </w:rPr>
        <w:t xml:space="preserve"> il 31 ottobre 2013 con la risoluzione numero 58/4. </w:t>
      </w:r>
    </w:p>
    <w:p w:rsidR="00E108F4" w:rsidRPr="005B0DBC" w:rsidRDefault="00E108F4" w:rsidP="00F60BE9">
      <w:pPr>
        <w:pStyle w:val="Corpodeltesto"/>
        <w:spacing w:before="120"/>
        <w:jc w:val="both"/>
        <w:rPr>
          <w:rFonts w:ascii="Book Antiqua" w:hAnsi="Book Antiqua"/>
          <w:sz w:val="24"/>
        </w:rPr>
      </w:pPr>
      <w:r w:rsidRPr="005B0DBC">
        <w:rPr>
          <w:rFonts w:ascii="Book Antiqua" w:hAnsi="Book Antiqua"/>
          <w:sz w:val="24"/>
        </w:rPr>
        <w:t xml:space="preserve">Convenzione sottoscritta dallo Stato italiano il 9 dicembre 2013 e ratificata il 3 agosto 2009 con la legge numero 116. </w:t>
      </w:r>
    </w:p>
    <w:p w:rsidR="00F60BE9" w:rsidRPr="005B0DBC" w:rsidRDefault="00F60BE9" w:rsidP="00F60BE9">
      <w:pPr>
        <w:pStyle w:val="Corpodeltesto"/>
        <w:spacing w:before="120"/>
        <w:jc w:val="both"/>
        <w:rPr>
          <w:rFonts w:ascii="Book Antiqua" w:hAnsi="Book Antiqua"/>
          <w:sz w:val="24"/>
        </w:rPr>
      </w:pPr>
      <w:smartTag w:uri="urn:schemas-microsoft-com:office:smarttags" w:element="PersonName">
        <w:smartTagPr>
          <w:attr w:name="ProductID" w:val="La Convenzione O.N"/>
        </w:smartTagPr>
        <w:r w:rsidRPr="005B0DBC">
          <w:rPr>
            <w:rFonts w:ascii="Book Antiqua" w:hAnsi="Book Antiqua"/>
            <w:sz w:val="24"/>
          </w:rPr>
          <w:t>La Convenzione O</w:t>
        </w:r>
        <w:r w:rsidR="00613FC1" w:rsidRPr="005B0DBC">
          <w:rPr>
            <w:rFonts w:ascii="Book Antiqua" w:hAnsi="Book Antiqua"/>
            <w:sz w:val="24"/>
          </w:rPr>
          <w:t>.</w:t>
        </w:r>
        <w:r w:rsidRPr="005B0DBC">
          <w:rPr>
            <w:rFonts w:ascii="Book Antiqua" w:hAnsi="Book Antiqua"/>
            <w:sz w:val="24"/>
          </w:rPr>
          <w:t>N</w:t>
        </w:r>
      </w:smartTag>
      <w:r w:rsidR="00613FC1" w:rsidRPr="005B0DBC">
        <w:rPr>
          <w:rFonts w:ascii="Book Antiqua" w:hAnsi="Book Antiqua"/>
          <w:sz w:val="24"/>
        </w:rPr>
        <w:t>.</w:t>
      </w:r>
      <w:r w:rsidRPr="005B0DBC">
        <w:rPr>
          <w:rFonts w:ascii="Book Antiqua" w:hAnsi="Book Antiqua"/>
          <w:sz w:val="24"/>
        </w:rPr>
        <w:t>U</w:t>
      </w:r>
      <w:r w:rsidR="00613FC1" w:rsidRPr="005B0DBC">
        <w:rPr>
          <w:rFonts w:ascii="Book Antiqua" w:hAnsi="Book Antiqua"/>
          <w:sz w:val="24"/>
        </w:rPr>
        <w:t>.</w:t>
      </w:r>
      <w:r w:rsidRPr="005B0DBC">
        <w:rPr>
          <w:rFonts w:ascii="Book Antiqua" w:hAnsi="Book Antiqua"/>
          <w:sz w:val="24"/>
        </w:rPr>
        <w:t xml:space="preserve"> </w:t>
      </w:r>
      <w:r w:rsidR="00E108F4" w:rsidRPr="005B0DBC">
        <w:rPr>
          <w:rFonts w:ascii="Book Antiqua" w:hAnsi="Book Antiqua"/>
          <w:sz w:val="24"/>
        </w:rPr>
        <w:t>del 2003 prevede che ogni Stato (articolo 5)</w:t>
      </w:r>
      <w:r w:rsidRPr="005B0DBC">
        <w:rPr>
          <w:rFonts w:ascii="Book Antiqua" w:hAnsi="Book Antiqua"/>
          <w:sz w:val="24"/>
        </w:rPr>
        <w:t xml:space="preserve">: </w:t>
      </w:r>
    </w:p>
    <w:p w:rsidR="00F60BE9" w:rsidRPr="005B0DBC" w:rsidRDefault="00E108F4" w:rsidP="00E108F4">
      <w:pPr>
        <w:pStyle w:val="Corpodeltesto"/>
        <w:spacing w:before="120"/>
        <w:jc w:val="both"/>
        <w:rPr>
          <w:rFonts w:ascii="Book Antiqua" w:hAnsi="Book Antiqua"/>
          <w:sz w:val="24"/>
        </w:rPr>
      </w:pPr>
      <w:r w:rsidRPr="005B0DBC">
        <w:rPr>
          <w:rFonts w:ascii="Book Antiqua" w:hAnsi="Book Antiqua"/>
          <w:sz w:val="24"/>
        </w:rPr>
        <w:t>elabori</w:t>
      </w:r>
      <w:r w:rsidR="00F60BE9" w:rsidRPr="005B0DBC">
        <w:rPr>
          <w:rFonts w:ascii="Book Antiqua" w:hAnsi="Book Antiqua"/>
          <w:sz w:val="24"/>
        </w:rPr>
        <w:t xml:space="preserve"> ed applic</w:t>
      </w:r>
      <w:r w:rsidRPr="005B0DBC">
        <w:rPr>
          <w:rFonts w:ascii="Book Antiqua" w:hAnsi="Book Antiqua"/>
          <w:sz w:val="24"/>
        </w:rPr>
        <w:t xml:space="preserve">hi </w:t>
      </w:r>
      <w:r w:rsidR="00F60BE9" w:rsidRPr="005B0DBC">
        <w:rPr>
          <w:rFonts w:ascii="Book Antiqua" w:hAnsi="Book Antiqua"/>
          <w:sz w:val="24"/>
        </w:rPr>
        <w:t xml:space="preserve">politiche di prevenzione della corruzione efficaci e coordinate; </w:t>
      </w:r>
    </w:p>
    <w:p w:rsidR="00F60BE9" w:rsidRPr="005B0DBC" w:rsidRDefault="00E108F4" w:rsidP="00E108F4">
      <w:pPr>
        <w:pStyle w:val="Corpodeltesto"/>
        <w:spacing w:before="120"/>
        <w:jc w:val="both"/>
        <w:rPr>
          <w:rFonts w:ascii="Book Antiqua" w:hAnsi="Book Antiqua"/>
          <w:sz w:val="24"/>
        </w:rPr>
      </w:pPr>
      <w:r w:rsidRPr="005B0DBC">
        <w:rPr>
          <w:rFonts w:ascii="Book Antiqua" w:hAnsi="Book Antiqua"/>
          <w:sz w:val="24"/>
        </w:rPr>
        <w:t xml:space="preserve">si </w:t>
      </w:r>
      <w:r w:rsidR="00F60BE9" w:rsidRPr="005B0DBC">
        <w:rPr>
          <w:rFonts w:ascii="Book Antiqua" w:hAnsi="Book Antiqua"/>
          <w:sz w:val="24"/>
        </w:rPr>
        <w:t>adoper</w:t>
      </w:r>
      <w:r w:rsidRPr="005B0DBC">
        <w:rPr>
          <w:rFonts w:ascii="Book Antiqua" w:hAnsi="Book Antiqua"/>
          <w:sz w:val="24"/>
        </w:rPr>
        <w:t xml:space="preserve">i </w:t>
      </w:r>
      <w:r w:rsidR="00F60BE9" w:rsidRPr="005B0DBC">
        <w:rPr>
          <w:rFonts w:ascii="Book Antiqua" w:hAnsi="Book Antiqua"/>
          <w:sz w:val="24"/>
        </w:rPr>
        <w:t xml:space="preserve">al fine di attuare e promuovere efficaci pratiche di prevenzione; </w:t>
      </w:r>
    </w:p>
    <w:p w:rsidR="00F60BE9" w:rsidRPr="005B0DBC" w:rsidRDefault="00E108F4" w:rsidP="00E108F4">
      <w:pPr>
        <w:pStyle w:val="Corpodeltesto"/>
        <w:spacing w:before="120"/>
        <w:jc w:val="both"/>
        <w:rPr>
          <w:rFonts w:ascii="Book Antiqua" w:hAnsi="Book Antiqua"/>
          <w:sz w:val="24"/>
        </w:rPr>
      </w:pPr>
      <w:r w:rsidRPr="005B0DBC">
        <w:rPr>
          <w:rFonts w:ascii="Book Antiqua" w:hAnsi="Book Antiqua"/>
          <w:sz w:val="24"/>
        </w:rPr>
        <w:t xml:space="preserve">verifichi periodicamente l’adeguatezza di tali misure; </w:t>
      </w:r>
      <w:r w:rsidR="00F60BE9" w:rsidRPr="005B0DBC">
        <w:rPr>
          <w:rFonts w:ascii="Book Antiqua" w:hAnsi="Book Antiqua"/>
          <w:sz w:val="24"/>
        </w:rPr>
        <w:t xml:space="preserve"> </w:t>
      </w:r>
    </w:p>
    <w:p w:rsidR="00F60BE9" w:rsidRPr="005B0DBC" w:rsidRDefault="00E108F4" w:rsidP="00E108F4">
      <w:pPr>
        <w:pStyle w:val="Corpodeltesto"/>
        <w:spacing w:before="120"/>
        <w:jc w:val="both"/>
        <w:rPr>
          <w:rFonts w:ascii="Book Antiqua" w:hAnsi="Book Antiqua"/>
          <w:sz w:val="24"/>
        </w:rPr>
      </w:pPr>
      <w:r w:rsidRPr="005B0DBC">
        <w:rPr>
          <w:rFonts w:ascii="Book Antiqua" w:hAnsi="Book Antiqua"/>
          <w:sz w:val="24"/>
        </w:rPr>
        <w:t xml:space="preserve">collabori con </w:t>
      </w:r>
      <w:r w:rsidR="00F60BE9" w:rsidRPr="005B0DBC">
        <w:rPr>
          <w:rFonts w:ascii="Book Antiqua" w:hAnsi="Book Antiqua"/>
          <w:sz w:val="24"/>
        </w:rPr>
        <w:t>altri Stati e organizzazioni regionali ed internazionali per la promozione e messa a punto delle misure anticorruzione.</w:t>
      </w:r>
    </w:p>
    <w:p w:rsidR="00F60BE9" w:rsidRPr="005B0DBC" w:rsidRDefault="00E108F4" w:rsidP="00F60BE9">
      <w:pPr>
        <w:pStyle w:val="Corpodeltesto"/>
        <w:spacing w:before="120"/>
        <w:jc w:val="both"/>
        <w:rPr>
          <w:rFonts w:ascii="Book Antiqua" w:hAnsi="Book Antiqua"/>
          <w:sz w:val="24"/>
        </w:rPr>
      </w:pPr>
      <w:smartTag w:uri="urn:schemas-microsoft-com:office:smarttags" w:element="PersonName">
        <w:smartTagPr>
          <w:attr w:name="ProductID" w:val="La Convenzione O.N"/>
        </w:smartTagPr>
        <w:r w:rsidRPr="005B0DBC">
          <w:rPr>
            <w:rFonts w:ascii="Book Antiqua" w:hAnsi="Book Antiqua"/>
            <w:sz w:val="24"/>
          </w:rPr>
          <w:t>La Convenzione O</w:t>
        </w:r>
        <w:r w:rsidR="00613FC1" w:rsidRPr="005B0DBC">
          <w:rPr>
            <w:rFonts w:ascii="Book Antiqua" w:hAnsi="Book Antiqua"/>
            <w:sz w:val="24"/>
          </w:rPr>
          <w:t>.</w:t>
        </w:r>
        <w:r w:rsidRPr="005B0DBC">
          <w:rPr>
            <w:rFonts w:ascii="Book Antiqua" w:hAnsi="Book Antiqua"/>
            <w:sz w:val="24"/>
          </w:rPr>
          <w:t>N</w:t>
        </w:r>
      </w:smartTag>
      <w:r w:rsidR="00613FC1" w:rsidRPr="005B0DBC">
        <w:rPr>
          <w:rFonts w:ascii="Book Antiqua" w:hAnsi="Book Antiqua"/>
          <w:sz w:val="24"/>
        </w:rPr>
        <w:t>.</w:t>
      </w:r>
      <w:r w:rsidRPr="005B0DBC">
        <w:rPr>
          <w:rFonts w:ascii="Book Antiqua" w:hAnsi="Book Antiqua"/>
          <w:sz w:val="24"/>
        </w:rPr>
        <w:t>U</w:t>
      </w:r>
      <w:r w:rsidR="00613FC1" w:rsidRPr="005B0DBC">
        <w:rPr>
          <w:rFonts w:ascii="Book Antiqua" w:hAnsi="Book Antiqua"/>
          <w:sz w:val="24"/>
        </w:rPr>
        <w:t>.</w:t>
      </w:r>
      <w:r w:rsidRPr="005B0DBC">
        <w:rPr>
          <w:rFonts w:ascii="Book Antiqua" w:hAnsi="Book Antiqua"/>
          <w:sz w:val="24"/>
        </w:rPr>
        <w:t xml:space="preserve"> prevede </w:t>
      </w:r>
      <w:r w:rsidR="00F60BE9" w:rsidRPr="005B0DBC">
        <w:rPr>
          <w:rFonts w:ascii="Book Antiqua" w:hAnsi="Book Antiqua"/>
          <w:sz w:val="24"/>
        </w:rPr>
        <w:t xml:space="preserve">che ogni Stato </w:t>
      </w:r>
      <w:r w:rsidRPr="005B0DBC">
        <w:rPr>
          <w:rFonts w:ascii="Book Antiqua" w:hAnsi="Book Antiqua"/>
          <w:sz w:val="24"/>
        </w:rPr>
        <w:t xml:space="preserve">debba </w:t>
      </w:r>
      <w:r w:rsidR="00F60BE9" w:rsidRPr="005B0DBC">
        <w:rPr>
          <w:rFonts w:ascii="Book Antiqua" w:hAnsi="Book Antiqua"/>
          <w:sz w:val="24"/>
        </w:rPr>
        <w:t>individu</w:t>
      </w:r>
      <w:r w:rsidRPr="005B0DBC">
        <w:rPr>
          <w:rFonts w:ascii="Book Antiqua" w:hAnsi="Book Antiqua"/>
          <w:sz w:val="24"/>
        </w:rPr>
        <w:t xml:space="preserve">are </w:t>
      </w:r>
      <w:r w:rsidR="00F60BE9" w:rsidRPr="005B0DBC">
        <w:rPr>
          <w:rFonts w:ascii="Book Antiqua" w:hAnsi="Book Antiqua"/>
          <w:sz w:val="24"/>
        </w:rPr>
        <w:t>uno o più organi</w:t>
      </w:r>
      <w:r w:rsidRPr="005B0DBC">
        <w:rPr>
          <w:rFonts w:ascii="Book Antiqua" w:hAnsi="Book Antiqua"/>
          <w:sz w:val="24"/>
        </w:rPr>
        <w:t>, a seconda delle necessità,</w:t>
      </w:r>
      <w:r w:rsidR="00F60BE9" w:rsidRPr="005B0DBC">
        <w:rPr>
          <w:rFonts w:ascii="Book Antiqua" w:hAnsi="Book Antiqua"/>
          <w:sz w:val="24"/>
        </w:rPr>
        <w:t xml:space="preserve"> incari</w:t>
      </w:r>
      <w:r w:rsidRPr="005B0DBC">
        <w:rPr>
          <w:rFonts w:ascii="Book Antiqua" w:hAnsi="Book Antiqua"/>
          <w:sz w:val="24"/>
        </w:rPr>
        <w:t xml:space="preserve">cati di prevenire la corruzione e, se necessario, la supervisione ed il coordinamento di tale applicazione e l’accrescimento e la diffusione delle relative conoscenze (articolo 6). </w:t>
      </w:r>
    </w:p>
    <w:p w:rsidR="00613FC1" w:rsidRPr="005B0DBC" w:rsidRDefault="00613FC1" w:rsidP="00613FC1">
      <w:pPr>
        <w:pStyle w:val="Corpodeltesto"/>
        <w:spacing w:before="120"/>
        <w:jc w:val="both"/>
        <w:rPr>
          <w:rFonts w:ascii="Book Antiqua" w:hAnsi="Book Antiqua"/>
          <w:sz w:val="24"/>
        </w:rPr>
      </w:pPr>
      <w:r w:rsidRPr="005B0DBC">
        <w:rPr>
          <w:rFonts w:ascii="Book Antiqua" w:hAnsi="Book Antiqua"/>
          <w:sz w:val="24"/>
        </w:rPr>
        <w:t xml:space="preserve">In tema di contrasto alla corruzione, </w:t>
      </w:r>
      <w:smartTag w:uri="urn:schemas-microsoft-com:office:smarttags" w:element="PersonName">
        <w:r w:rsidRPr="005B0DBC">
          <w:rPr>
            <w:rFonts w:ascii="Book Antiqua" w:hAnsi="Book Antiqua"/>
            <w:sz w:val="24"/>
          </w:rPr>
          <w:t>gr</w:t>
        </w:r>
      </w:smartTag>
      <w:r w:rsidRPr="005B0DBC">
        <w:rPr>
          <w:rFonts w:ascii="Book Antiqua" w:hAnsi="Book Antiqua"/>
          <w:sz w:val="24"/>
        </w:rPr>
        <w:t>ande rilievo assumono anche le misure contenute nelle linee guida e nelle convenzioni che l’OECD, il Consiglio d’Europa con il GR.E.C.O. (</w:t>
      </w:r>
      <w:r w:rsidRPr="005B0DBC">
        <w:rPr>
          <w:rFonts w:ascii="Book Antiqua" w:hAnsi="Book Antiqua"/>
          <w:i/>
          <w:sz w:val="24"/>
        </w:rPr>
        <w:t xml:space="preserve">Groupe d’Etats Contre </w:t>
      </w:r>
      <w:smartTag w:uri="urn:schemas-microsoft-com:office:smarttags" w:element="PersonName">
        <w:smartTagPr>
          <w:attr w:name="ProductID" w:val="la Corruptione"/>
        </w:smartTagPr>
        <w:r w:rsidRPr="005B0DBC">
          <w:rPr>
            <w:rFonts w:ascii="Book Antiqua" w:hAnsi="Book Antiqua"/>
            <w:i/>
            <w:sz w:val="24"/>
          </w:rPr>
          <w:t>la Corruptione</w:t>
        </w:r>
      </w:smartTag>
      <w:r w:rsidRPr="005B0DBC">
        <w:rPr>
          <w:rFonts w:ascii="Book Antiqua" w:hAnsi="Book Antiqua"/>
          <w:sz w:val="24"/>
        </w:rPr>
        <w:t>) e l’Unione Europea riservano alla materia e che vanno nella medesima direzione indicata dall’O.N.U.:</w:t>
      </w:r>
    </w:p>
    <w:p w:rsidR="00613FC1" w:rsidRPr="005B0DBC" w:rsidRDefault="00613FC1" w:rsidP="00613FC1">
      <w:pPr>
        <w:pStyle w:val="Corpodeltesto"/>
        <w:spacing w:before="120"/>
        <w:jc w:val="both"/>
        <w:rPr>
          <w:rFonts w:ascii="Book Antiqua" w:hAnsi="Book Antiqua"/>
          <w:sz w:val="24"/>
        </w:rPr>
      </w:pPr>
      <w:r w:rsidRPr="005B0DBC">
        <w:rPr>
          <w:rFonts w:ascii="Book Antiqua" w:hAnsi="Book Antiqua"/>
          <w:sz w:val="24"/>
        </w:rPr>
        <w:t xml:space="preserve">implementare la capacità degli Stati membri nella lotta alla corruzione, monitorando la loro conformità agli </w:t>
      </w:r>
      <w:r w:rsidRPr="005B0DBC">
        <w:rPr>
          <w:rFonts w:ascii="Book Antiqua" w:hAnsi="Book Antiqua"/>
          <w:i/>
          <w:sz w:val="24"/>
        </w:rPr>
        <w:t>standard</w:t>
      </w:r>
      <w:r w:rsidRPr="005B0DBC">
        <w:rPr>
          <w:rFonts w:ascii="Book Antiqua" w:hAnsi="Book Antiqua"/>
          <w:sz w:val="24"/>
        </w:rPr>
        <w:t xml:space="preserve"> anticorruzione ed individuando le carenze politiche nazionali</w:t>
      </w:r>
      <w:r w:rsidRPr="005B0DBC">
        <w:rPr>
          <w:rStyle w:val="Rimandonotaapidipagina"/>
          <w:rFonts w:ascii="Book Antiqua" w:hAnsi="Book Antiqua"/>
          <w:sz w:val="24"/>
        </w:rPr>
        <w:footnoteReference w:id="1"/>
      </w:r>
      <w:r w:rsidRPr="005B0DBC">
        <w:rPr>
          <w:rFonts w:ascii="Book Antiqua" w:hAnsi="Book Antiqua"/>
          <w:sz w:val="24"/>
        </w:rPr>
        <w:t xml:space="preserve">.   </w:t>
      </w:r>
    </w:p>
    <w:p w:rsidR="006523AA" w:rsidRPr="005B0DBC" w:rsidRDefault="006523AA" w:rsidP="00F60BE9">
      <w:pPr>
        <w:pStyle w:val="Corpodeltesto"/>
        <w:spacing w:before="120"/>
        <w:jc w:val="both"/>
        <w:rPr>
          <w:rFonts w:ascii="Book Antiqua" w:hAnsi="Book Antiqua"/>
          <w:sz w:val="24"/>
        </w:rPr>
      </w:pPr>
    </w:p>
    <w:p w:rsidR="00B46A1F" w:rsidRPr="005B0DBC" w:rsidRDefault="00B46A1F" w:rsidP="0073737E">
      <w:pPr>
        <w:pStyle w:val="TitoloB"/>
        <w:keepNext/>
        <w:widowControl w:val="0"/>
        <w:spacing w:after="0" w:line="280" w:lineRule="exact"/>
        <w:ind w:right="0"/>
        <w:outlineLvl w:val="1"/>
        <w:rPr>
          <w:rFonts w:ascii="Book Antiqua" w:hAnsi="Book Antiqua"/>
          <w:sz w:val="24"/>
          <w:szCs w:val="24"/>
        </w:rPr>
      </w:pPr>
      <w:bookmarkStart w:id="3" w:name="_Toc405476919"/>
      <w:bookmarkStart w:id="4" w:name="_Toc405477337"/>
    </w:p>
    <w:p w:rsidR="004E16B8" w:rsidRPr="005B0DBC" w:rsidRDefault="002A0D83" w:rsidP="00A37DF1">
      <w:pPr>
        <w:pStyle w:val="TitoloB"/>
        <w:keepNext/>
        <w:widowControl w:val="0"/>
        <w:spacing w:after="360" w:line="280" w:lineRule="exact"/>
        <w:ind w:right="0"/>
        <w:jc w:val="both"/>
        <w:outlineLvl w:val="1"/>
        <w:rPr>
          <w:rFonts w:ascii="Book Antiqua" w:hAnsi="Book Antiqua"/>
          <w:sz w:val="28"/>
          <w:szCs w:val="28"/>
        </w:rPr>
      </w:pPr>
      <w:r w:rsidRPr="005B0DBC">
        <w:rPr>
          <w:rFonts w:ascii="Book Antiqua" w:hAnsi="Book Antiqua"/>
          <w:sz w:val="24"/>
          <w:szCs w:val="24"/>
        </w:rPr>
        <w:br w:type="page"/>
      </w:r>
      <w:r w:rsidR="00FC10F7" w:rsidRPr="005B0DBC">
        <w:rPr>
          <w:rFonts w:ascii="Book Antiqua" w:hAnsi="Book Antiqua"/>
          <w:sz w:val="28"/>
          <w:szCs w:val="28"/>
        </w:rPr>
        <w:t xml:space="preserve">2. Il concetto di corruzione ed i </w:t>
      </w:r>
      <w:r w:rsidR="00510656" w:rsidRPr="005B0DBC">
        <w:rPr>
          <w:rFonts w:ascii="Book Antiqua" w:hAnsi="Book Antiqua"/>
          <w:sz w:val="28"/>
          <w:szCs w:val="28"/>
        </w:rPr>
        <w:t>principali</w:t>
      </w:r>
      <w:r w:rsidR="00000121" w:rsidRPr="005B0DBC">
        <w:rPr>
          <w:rFonts w:ascii="Book Antiqua" w:hAnsi="Book Antiqua"/>
          <w:sz w:val="28"/>
          <w:szCs w:val="28"/>
        </w:rPr>
        <w:t xml:space="preserve"> attori del </w:t>
      </w:r>
      <w:r w:rsidR="00510656" w:rsidRPr="005B0DBC">
        <w:rPr>
          <w:rFonts w:ascii="Book Antiqua" w:hAnsi="Book Antiqua"/>
          <w:sz w:val="28"/>
          <w:szCs w:val="28"/>
        </w:rPr>
        <w:t>sistema</w:t>
      </w:r>
      <w:bookmarkEnd w:id="3"/>
      <w:bookmarkEnd w:id="4"/>
    </w:p>
    <w:p w:rsidR="00D16DA7" w:rsidRPr="005B0DBC" w:rsidRDefault="00D2528F" w:rsidP="0073737E">
      <w:pPr>
        <w:pStyle w:val="Corpodeltesto"/>
        <w:spacing w:before="120"/>
        <w:jc w:val="both"/>
        <w:rPr>
          <w:rFonts w:ascii="Book Antiqua" w:hAnsi="Book Antiqua"/>
          <w:sz w:val="24"/>
        </w:rPr>
      </w:pPr>
      <w:r w:rsidRPr="005B0DBC">
        <w:rPr>
          <w:rFonts w:ascii="Book Antiqua" w:hAnsi="Book Antiqua"/>
          <w:sz w:val="24"/>
        </w:rPr>
        <w:t xml:space="preserve">La legge 190/2012 </w:t>
      </w:r>
      <w:r w:rsidR="00D16DA7" w:rsidRPr="005B0DBC">
        <w:rPr>
          <w:rFonts w:ascii="Book Antiqua" w:hAnsi="Book Antiqua"/>
          <w:sz w:val="24"/>
        </w:rPr>
        <w:t>non fornisce la defini</w:t>
      </w:r>
      <w:r w:rsidR="009D492E" w:rsidRPr="005B0DBC">
        <w:rPr>
          <w:rFonts w:ascii="Book Antiqua" w:hAnsi="Book Antiqua"/>
          <w:sz w:val="24"/>
        </w:rPr>
        <w:t xml:space="preserve">zione del concetto </w:t>
      </w:r>
      <w:r w:rsidR="00D16DA7" w:rsidRPr="005B0DBC">
        <w:rPr>
          <w:rFonts w:ascii="Book Antiqua" w:hAnsi="Book Antiqua"/>
          <w:sz w:val="24"/>
        </w:rPr>
        <w:t>di corruzione</w:t>
      </w:r>
      <w:r w:rsidR="0022346B" w:rsidRPr="005B0DBC">
        <w:rPr>
          <w:rFonts w:ascii="Book Antiqua" w:hAnsi="Book Antiqua"/>
          <w:sz w:val="24"/>
        </w:rPr>
        <w:t xml:space="preserve"> cui si riferisce. </w:t>
      </w:r>
    </w:p>
    <w:p w:rsidR="0022346B" w:rsidRPr="005B0DBC" w:rsidRDefault="009D492E" w:rsidP="0073737E">
      <w:pPr>
        <w:pStyle w:val="Corpodeltesto"/>
        <w:spacing w:before="120"/>
        <w:jc w:val="both"/>
        <w:rPr>
          <w:rFonts w:ascii="Book Antiqua" w:hAnsi="Book Antiqua"/>
          <w:sz w:val="24"/>
        </w:rPr>
      </w:pPr>
      <w:r w:rsidRPr="005B0DBC">
        <w:rPr>
          <w:rFonts w:ascii="Book Antiqua" w:hAnsi="Book Antiqua"/>
          <w:sz w:val="24"/>
        </w:rPr>
        <w:t xml:space="preserve">Il codice penale prevede tre fattispecie. </w:t>
      </w:r>
    </w:p>
    <w:p w:rsidR="009D492E" w:rsidRPr="005B0DBC" w:rsidRDefault="009D492E" w:rsidP="009D492E">
      <w:pPr>
        <w:pStyle w:val="Corpodeltesto"/>
        <w:spacing w:before="120"/>
        <w:jc w:val="both"/>
        <w:rPr>
          <w:rFonts w:ascii="Book Antiqua" w:hAnsi="Book Antiqua"/>
          <w:sz w:val="24"/>
        </w:rPr>
      </w:pPr>
      <w:r w:rsidRPr="005B0DBC">
        <w:rPr>
          <w:rFonts w:ascii="Book Antiqua" w:hAnsi="Book Antiqua"/>
          <w:sz w:val="24"/>
        </w:rPr>
        <w:t>L’articolo 318 punisce la “</w:t>
      </w:r>
      <w:r w:rsidRPr="005B0DBC">
        <w:rPr>
          <w:rFonts w:ascii="Book Antiqua" w:hAnsi="Book Antiqua"/>
          <w:i/>
          <w:sz w:val="24"/>
        </w:rPr>
        <w:t>corruzione per l'esercizio della funzione</w:t>
      </w:r>
      <w:r w:rsidRPr="005B0DBC">
        <w:rPr>
          <w:rFonts w:ascii="Book Antiqua" w:hAnsi="Book Antiqua"/>
          <w:sz w:val="24"/>
        </w:rPr>
        <w:t xml:space="preserve">” e dispone che: </w:t>
      </w:r>
    </w:p>
    <w:p w:rsidR="009D492E" w:rsidRPr="005B0DBC" w:rsidRDefault="009D492E" w:rsidP="009D492E">
      <w:pPr>
        <w:pStyle w:val="Corpodeltesto"/>
        <w:spacing w:before="120"/>
        <w:jc w:val="both"/>
        <w:rPr>
          <w:rFonts w:ascii="Book Antiqua" w:hAnsi="Book Antiqua"/>
          <w:sz w:val="24"/>
        </w:rPr>
      </w:pPr>
      <w:r w:rsidRPr="005B0DBC">
        <w:rPr>
          <w:rFonts w:ascii="Book Antiqua" w:hAnsi="Book Antiqua"/>
          <w:sz w:val="24"/>
        </w:rPr>
        <w:t>il pubblico ufficiale che, per l'esercizio delle sue funzioni o dei suoi poteri, indebitamente riceva, per sé o per un terzo, denaro o altra utilità o ne accetti la promessa sia punito con la reclusione da uno a sei anni.</w:t>
      </w:r>
    </w:p>
    <w:p w:rsidR="009D492E" w:rsidRPr="005B0DBC" w:rsidRDefault="009D492E" w:rsidP="009D492E">
      <w:pPr>
        <w:pStyle w:val="Corpodeltesto"/>
        <w:spacing w:before="120"/>
        <w:jc w:val="both"/>
        <w:rPr>
          <w:rFonts w:ascii="Book Antiqua" w:hAnsi="Book Antiqua"/>
          <w:sz w:val="24"/>
        </w:rPr>
      </w:pPr>
      <w:r w:rsidRPr="005B0DBC">
        <w:rPr>
          <w:rFonts w:ascii="Book Antiqua" w:hAnsi="Book Antiqua"/>
          <w:sz w:val="24"/>
        </w:rPr>
        <w:t>L’articolo 319 del Codice penale sanziona la “</w:t>
      </w:r>
      <w:r w:rsidRPr="005B0DBC">
        <w:rPr>
          <w:rFonts w:ascii="Book Antiqua" w:hAnsi="Book Antiqua"/>
          <w:i/>
          <w:sz w:val="24"/>
        </w:rPr>
        <w:t>corruzione per un atto contrario ai doveri d'ufficio</w:t>
      </w:r>
      <w:r w:rsidRPr="005B0DBC">
        <w:rPr>
          <w:rFonts w:ascii="Book Antiqua" w:hAnsi="Book Antiqua"/>
          <w:sz w:val="24"/>
        </w:rPr>
        <w:t xml:space="preserve">”: </w:t>
      </w:r>
    </w:p>
    <w:p w:rsidR="009D492E" w:rsidRPr="005B0DBC" w:rsidRDefault="009D492E" w:rsidP="009D492E">
      <w:pPr>
        <w:pStyle w:val="Corpodeltesto"/>
        <w:spacing w:before="120"/>
        <w:jc w:val="both"/>
        <w:rPr>
          <w:rFonts w:ascii="Book Antiqua" w:hAnsi="Book Antiqua"/>
          <w:sz w:val="24"/>
        </w:rPr>
      </w:pPr>
      <w:r w:rsidRPr="005B0DBC">
        <w:rPr>
          <w:rFonts w:ascii="Book Antiqua" w:hAnsi="Book Antiqua"/>
          <w:sz w:val="24"/>
        </w:rPr>
        <w:t>“</w:t>
      </w:r>
      <w:r w:rsidRPr="005B0DBC">
        <w:rPr>
          <w:rFonts w:ascii="Book Antiqua" w:hAnsi="Book Antiqua"/>
          <w:i/>
          <w:sz w:val="24"/>
        </w:rPr>
        <w:t>il pubblico ufficiale che, per omettere o ritardare o per aver omesso o ritardato un atto del suo ufficio, ovvero per compiere o per aver compiuto un atto contrario ai doveri di ufficio, riceve, per sé o per un terzo, denaro od altra utilità, o ne accetta la promessa, è punito con la reclusione da sei a dieci anni</w:t>
      </w:r>
      <w:r w:rsidRPr="005B0DBC">
        <w:rPr>
          <w:rFonts w:ascii="Book Antiqua" w:hAnsi="Book Antiqua"/>
          <w:sz w:val="24"/>
        </w:rPr>
        <w:t xml:space="preserve">”. </w:t>
      </w:r>
    </w:p>
    <w:p w:rsidR="009D492E" w:rsidRPr="005B0DBC" w:rsidRDefault="009D492E" w:rsidP="009D492E">
      <w:pPr>
        <w:pStyle w:val="Corpodeltesto"/>
        <w:spacing w:before="120"/>
        <w:jc w:val="both"/>
        <w:rPr>
          <w:rFonts w:ascii="Book Antiqua" w:hAnsi="Book Antiqua"/>
          <w:sz w:val="24"/>
        </w:rPr>
      </w:pPr>
      <w:r w:rsidRPr="005B0DBC">
        <w:rPr>
          <w:rFonts w:ascii="Book Antiqua" w:hAnsi="Book Antiqua"/>
          <w:sz w:val="24"/>
        </w:rPr>
        <w:t>Infine, l’articolo 319-</w:t>
      </w:r>
      <w:bookmarkStart w:id="5" w:name="1up"/>
      <w:bookmarkEnd w:id="5"/>
      <w:r w:rsidRPr="005B0DBC">
        <w:rPr>
          <w:rFonts w:ascii="Book Antiqua" w:hAnsi="Book Antiqua"/>
          <w:sz w:val="24"/>
        </w:rPr>
        <w:t>ter colpisce la “</w:t>
      </w:r>
      <w:r w:rsidRPr="005B0DBC">
        <w:rPr>
          <w:rFonts w:ascii="Book Antiqua" w:hAnsi="Book Antiqua"/>
          <w:i/>
          <w:sz w:val="24"/>
        </w:rPr>
        <w:t>corruzione in atti giudiziari</w:t>
      </w:r>
      <w:r w:rsidRPr="005B0DBC">
        <w:rPr>
          <w:rFonts w:ascii="Book Antiqua" w:hAnsi="Book Antiqua"/>
          <w:sz w:val="24"/>
        </w:rPr>
        <w:t xml:space="preserve">”: </w:t>
      </w:r>
    </w:p>
    <w:p w:rsidR="009D492E" w:rsidRPr="005B0DBC" w:rsidRDefault="009D492E" w:rsidP="009D492E">
      <w:pPr>
        <w:pStyle w:val="Corpodeltesto"/>
        <w:spacing w:before="120"/>
        <w:jc w:val="both"/>
        <w:rPr>
          <w:rFonts w:ascii="Book Antiqua" w:hAnsi="Book Antiqua"/>
          <w:i/>
          <w:sz w:val="24"/>
        </w:rPr>
      </w:pPr>
      <w:r w:rsidRPr="005B0DBC">
        <w:rPr>
          <w:rFonts w:ascii="Book Antiqua" w:hAnsi="Book Antiqua"/>
          <w:sz w:val="24"/>
        </w:rPr>
        <w:t>“</w:t>
      </w:r>
      <w:r w:rsidRPr="005B0DBC">
        <w:rPr>
          <w:rFonts w:ascii="Book Antiqua" w:hAnsi="Book Antiqua"/>
          <w:i/>
          <w:sz w:val="24"/>
        </w:rPr>
        <w:t xml:space="preserve">Se i fatti indicati negli </w:t>
      </w:r>
      <w:hyperlink r:id="rId8" w:history="1">
        <w:r w:rsidRPr="005B0DBC">
          <w:rPr>
            <w:rFonts w:ascii="Book Antiqua" w:hAnsi="Book Antiqua"/>
            <w:i/>
            <w:sz w:val="24"/>
          </w:rPr>
          <w:t>articolo 318 e 319</w:t>
        </w:r>
      </w:hyperlink>
      <w:r w:rsidRPr="005B0DBC">
        <w:rPr>
          <w:rFonts w:ascii="Book Antiqua" w:hAnsi="Book Antiqua"/>
          <w:i/>
          <w:sz w:val="24"/>
        </w:rPr>
        <w:t xml:space="preserve"> sono commessi per favorire o danneggiare una parte in un processo civile, penale o amministrativo, si applica la pena della reclusione da sei a dodici anni.</w:t>
      </w:r>
    </w:p>
    <w:p w:rsidR="009D492E" w:rsidRPr="005B0DBC" w:rsidRDefault="009D492E" w:rsidP="009D492E">
      <w:pPr>
        <w:pStyle w:val="Corpodeltesto"/>
        <w:spacing w:before="120"/>
        <w:jc w:val="both"/>
        <w:rPr>
          <w:rFonts w:ascii="Book Antiqua" w:hAnsi="Book Antiqua"/>
          <w:sz w:val="24"/>
        </w:rPr>
      </w:pPr>
      <w:r w:rsidRPr="005B0DBC">
        <w:rPr>
          <w:rFonts w:ascii="Book Antiqua" w:hAnsi="Book Antiqua"/>
          <w:i/>
          <w:sz w:val="24"/>
        </w:rPr>
        <w:t>Se dal fatto deriva l'ingiusta condanna di taluno alla reclusione non superiore a cinque anni, la pena è della reclusione da sei a quattordici anni; se deriva l'ingiusta condanna alla reclusione superiore a cinque anni o all'ergastolo, la pena è della reclusione da otto a venti anni</w:t>
      </w:r>
      <w:r w:rsidRPr="005B0DBC">
        <w:rPr>
          <w:rFonts w:ascii="Book Antiqua" w:hAnsi="Book Antiqua"/>
          <w:sz w:val="24"/>
        </w:rPr>
        <w:t xml:space="preserve">”.  </w:t>
      </w:r>
    </w:p>
    <w:p w:rsidR="0022346B" w:rsidRPr="005B0DBC" w:rsidRDefault="009D492E" w:rsidP="0073737E">
      <w:pPr>
        <w:pStyle w:val="Corpodeltesto"/>
        <w:spacing w:before="120"/>
        <w:jc w:val="both"/>
        <w:rPr>
          <w:rFonts w:ascii="Book Antiqua" w:hAnsi="Book Antiqua"/>
          <w:sz w:val="24"/>
        </w:rPr>
      </w:pPr>
      <w:r w:rsidRPr="005B0DBC">
        <w:rPr>
          <w:rFonts w:ascii="Book Antiqua" w:hAnsi="Book Antiqua"/>
          <w:sz w:val="24"/>
        </w:rPr>
        <w:t>Fin dalla prima applicazione della legge 190/2012 è risultato chiaro che il concetto di corruzione, cui intendeva riferirsi il legislatore, non poteva essere circoscritto alle sole fattispecie “</w:t>
      </w:r>
      <w:r w:rsidRPr="005B0DBC">
        <w:rPr>
          <w:rFonts w:ascii="Book Antiqua" w:hAnsi="Book Antiqua"/>
          <w:i/>
          <w:sz w:val="24"/>
        </w:rPr>
        <w:t>tecnico-giuridiche</w:t>
      </w:r>
      <w:r w:rsidRPr="005B0DBC">
        <w:rPr>
          <w:rFonts w:ascii="Book Antiqua" w:hAnsi="Book Antiqua"/>
          <w:sz w:val="24"/>
        </w:rPr>
        <w:t>” di cui agli articoli 318, 319 e 319-</w:t>
      </w:r>
      <w:r w:rsidRPr="005B0DBC">
        <w:rPr>
          <w:rFonts w:ascii="Book Antiqua" w:hAnsi="Book Antiqua"/>
          <w:i/>
          <w:sz w:val="24"/>
        </w:rPr>
        <w:t>ter</w:t>
      </w:r>
      <w:r w:rsidRPr="005B0DBC">
        <w:rPr>
          <w:rFonts w:ascii="Book Antiqua" w:hAnsi="Book Antiqua"/>
          <w:sz w:val="24"/>
        </w:rPr>
        <w:t xml:space="preserve"> del Codice penale. </w:t>
      </w:r>
    </w:p>
    <w:p w:rsidR="0047791E" w:rsidRPr="005B0DBC" w:rsidRDefault="009D492E" w:rsidP="0073737E">
      <w:pPr>
        <w:pStyle w:val="Corpodeltesto"/>
        <w:spacing w:before="120"/>
        <w:jc w:val="both"/>
        <w:rPr>
          <w:rFonts w:ascii="Book Antiqua" w:hAnsi="Book Antiqua"/>
          <w:sz w:val="24"/>
        </w:rPr>
      </w:pPr>
      <w:r w:rsidRPr="005B0DBC">
        <w:rPr>
          <w:rFonts w:ascii="Book Antiqua" w:hAnsi="Book Antiqua"/>
          <w:sz w:val="24"/>
        </w:rPr>
        <w:t>Il Dipartimento della Funzione Pubblica</w:t>
      </w:r>
      <w:r w:rsidR="00C97DDC" w:rsidRPr="005B0DBC">
        <w:rPr>
          <w:rFonts w:ascii="Book Antiqua" w:hAnsi="Book Antiqua"/>
          <w:sz w:val="24"/>
        </w:rPr>
        <w:t xml:space="preserve">, con </w:t>
      </w:r>
      <w:smartTag w:uri="urn:schemas-microsoft-com:office:smarttags" w:element="PersonName">
        <w:smartTagPr>
          <w:attr w:name="ProductID" w:val="la Circolare"/>
        </w:smartTagPr>
        <w:r w:rsidR="00C97DDC" w:rsidRPr="005B0DBC">
          <w:rPr>
            <w:rFonts w:ascii="Book Antiqua" w:hAnsi="Book Antiqua"/>
            <w:sz w:val="24"/>
          </w:rPr>
          <w:t>la Circolare</w:t>
        </w:r>
      </w:smartTag>
      <w:r w:rsidR="00C97DDC" w:rsidRPr="005B0DBC">
        <w:rPr>
          <w:rFonts w:ascii="Book Antiqua" w:hAnsi="Book Antiqua"/>
          <w:sz w:val="24"/>
        </w:rPr>
        <w:t xml:space="preserve"> numero 1 del 25 gennaio 2013 che ha fornito una prima chiave di lettura della normativa,</w:t>
      </w:r>
      <w:r w:rsidRPr="005B0DBC">
        <w:rPr>
          <w:rFonts w:ascii="Book Antiqua" w:hAnsi="Book Antiqua"/>
          <w:sz w:val="24"/>
        </w:rPr>
        <w:t xml:space="preserve"> ha spiegato che </w:t>
      </w:r>
      <w:r w:rsidR="0047791E" w:rsidRPr="005B0DBC">
        <w:rPr>
          <w:rFonts w:ascii="Book Antiqua" w:hAnsi="Book Antiqua"/>
          <w:sz w:val="24"/>
        </w:rPr>
        <w:t xml:space="preserve"> </w:t>
      </w:r>
      <w:r w:rsidR="00C97DDC" w:rsidRPr="005B0DBC">
        <w:rPr>
          <w:rFonts w:ascii="Book Antiqua" w:hAnsi="Book Antiqua"/>
          <w:sz w:val="24"/>
        </w:rPr>
        <w:t xml:space="preserve">il </w:t>
      </w:r>
      <w:r w:rsidR="0047791E" w:rsidRPr="005B0DBC">
        <w:rPr>
          <w:rFonts w:ascii="Book Antiqua" w:hAnsi="Book Antiqua"/>
          <w:sz w:val="24"/>
        </w:rPr>
        <w:t xml:space="preserve">concetto di corruzione della legge 190/2012 comprende tutte le situazioni in cui, nel corso dell'attività amministrativa, si riscontri </w:t>
      </w:r>
      <w:r w:rsidR="0047791E" w:rsidRPr="005B0DBC">
        <w:rPr>
          <w:rFonts w:ascii="Book Antiqua" w:hAnsi="Book Antiqua"/>
          <w:i/>
          <w:sz w:val="24"/>
        </w:rPr>
        <w:t xml:space="preserve">l'abuso da parte d’un soggetto </w:t>
      </w:r>
      <w:r w:rsidR="00D2528F" w:rsidRPr="005B0DBC">
        <w:rPr>
          <w:rFonts w:ascii="Book Antiqua" w:hAnsi="Book Antiqua"/>
          <w:i/>
          <w:sz w:val="24"/>
        </w:rPr>
        <w:t xml:space="preserve">pubblico </w:t>
      </w:r>
      <w:r w:rsidR="0047791E" w:rsidRPr="005B0DBC">
        <w:rPr>
          <w:rFonts w:ascii="Book Antiqua" w:hAnsi="Book Antiqua"/>
          <w:i/>
          <w:sz w:val="24"/>
        </w:rPr>
        <w:t>del potere a lui affidato al fine di ottenere vantaggi privati</w:t>
      </w:r>
      <w:r w:rsidR="0047791E" w:rsidRPr="005B0DBC">
        <w:rPr>
          <w:rFonts w:ascii="Book Antiqua" w:hAnsi="Book Antiqua"/>
          <w:sz w:val="24"/>
        </w:rPr>
        <w:t xml:space="preserve">. </w:t>
      </w:r>
    </w:p>
    <w:p w:rsidR="00C97DDC" w:rsidRPr="005B0DBC" w:rsidRDefault="00C97DDC" w:rsidP="00301EF7">
      <w:pPr>
        <w:pStyle w:val="Corpodeltesto"/>
        <w:spacing w:before="120"/>
        <w:jc w:val="both"/>
        <w:rPr>
          <w:rFonts w:ascii="Book Antiqua" w:hAnsi="Book Antiqua"/>
          <w:sz w:val="24"/>
        </w:rPr>
      </w:pPr>
      <w:r w:rsidRPr="005B0DBC">
        <w:rPr>
          <w:rFonts w:ascii="Book Antiqua" w:hAnsi="Book Antiqua"/>
          <w:sz w:val="24"/>
        </w:rPr>
        <w:t>Secondo il Dipartimento della Funzione Pubblica, l</w:t>
      </w:r>
      <w:r w:rsidR="00833BE4" w:rsidRPr="005B0DBC">
        <w:rPr>
          <w:rFonts w:ascii="Book Antiqua" w:hAnsi="Book Antiqua"/>
          <w:sz w:val="24"/>
        </w:rPr>
        <w:t xml:space="preserve">a legge </w:t>
      </w:r>
      <w:r w:rsidRPr="005B0DBC">
        <w:rPr>
          <w:rFonts w:ascii="Book Antiqua" w:hAnsi="Book Antiqua"/>
          <w:sz w:val="24"/>
        </w:rPr>
        <w:t xml:space="preserve">190/2012 </w:t>
      </w:r>
      <w:r w:rsidR="0047791E" w:rsidRPr="005B0DBC">
        <w:rPr>
          <w:rFonts w:ascii="Book Antiqua" w:hAnsi="Book Antiqua"/>
          <w:sz w:val="24"/>
        </w:rPr>
        <w:t>este</w:t>
      </w:r>
      <w:r w:rsidR="00BC2AD1" w:rsidRPr="005B0DBC">
        <w:rPr>
          <w:rFonts w:ascii="Book Antiqua" w:hAnsi="Book Antiqua"/>
          <w:sz w:val="24"/>
        </w:rPr>
        <w:t>nde</w:t>
      </w:r>
      <w:r w:rsidRPr="005B0DBC">
        <w:rPr>
          <w:rFonts w:ascii="Book Antiqua" w:hAnsi="Book Antiqua"/>
          <w:sz w:val="24"/>
        </w:rPr>
        <w:t xml:space="preserve"> </w:t>
      </w:r>
      <w:r w:rsidR="0047791E" w:rsidRPr="005B0DBC">
        <w:rPr>
          <w:rFonts w:ascii="Book Antiqua" w:hAnsi="Book Antiqua"/>
          <w:sz w:val="24"/>
        </w:rPr>
        <w:t>la nozione di corruzione a</w:t>
      </w:r>
      <w:r w:rsidRPr="005B0DBC">
        <w:rPr>
          <w:rFonts w:ascii="Book Antiqua" w:hAnsi="Book Antiqua"/>
          <w:sz w:val="24"/>
        </w:rPr>
        <w:t xml:space="preserve">: </w:t>
      </w:r>
    </w:p>
    <w:p w:rsidR="00C97DDC" w:rsidRPr="005B0DBC" w:rsidRDefault="0047791E" w:rsidP="00301EF7">
      <w:pPr>
        <w:pStyle w:val="Corpodeltesto"/>
        <w:spacing w:before="120"/>
        <w:jc w:val="both"/>
        <w:rPr>
          <w:rFonts w:ascii="Book Antiqua" w:hAnsi="Book Antiqua"/>
          <w:sz w:val="24"/>
        </w:rPr>
      </w:pPr>
      <w:r w:rsidRPr="005B0DBC">
        <w:rPr>
          <w:rFonts w:ascii="Book Antiqua" w:hAnsi="Book Antiqua"/>
          <w:b/>
          <w:sz w:val="24"/>
        </w:rPr>
        <w:t>tutti i delitti con</w:t>
      </w:r>
      <w:r w:rsidR="00C97DDC" w:rsidRPr="005B0DBC">
        <w:rPr>
          <w:rFonts w:ascii="Book Antiqua" w:hAnsi="Book Antiqua"/>
          <w:b/>
          <w:sz w:val="24"/>
        </w:rPr>
        <w:t>tro la pubblica amministrazione, sanzionati dal Titolo II Capo I del Codice penale</w:t>
      </w:r>
      <w:r w:rsidR="00C97DDC" w:rsidRPr="005B0DBC">
        <w:rPr>
          <w:rFonts w:ascii="Book Antiqua" w:hAnsi="Book Antiqua"/>
          <w:sz w:val="24"/>
        </w:rPr>
        <w:t xml:space="preserve">;  </w:t>
      </w:r>
    </w:p>
    <w:p w:rsidR="0047791E" w:rsidRPr="005B0DBC" w:rsidRDefault="0047791E" w:rsidP="00301EF7">
      <w:pPr>
        <w:pStyle w:val="Corpodeltesto"/>
        <w:spacing w:before="120"/>
        <w:jc w:val="both"/>
        <w:rPr>
          <w:rFonts w:ascii="Book Antiqua" w:hAnsi="Book Antiqua"/>
          <w:sz w:val="24"/>
        </w:rPr>
      </w:pPr>
      <w:r w:rsidRPr="005B0DBC">
        <w:rPr>
          <w:rFonts w:ascii="Book Antiqua" w:hAnsi="Book Antiqua"/>
          <w:b/>
          <w:sz w:val="24"/>
        </w:rPr>
        <w:t>ogni situazione in cui, a prescindere dalla rilev</w:t>
      </w:r>
      <w:r w:rsidR="00C97DDC" w:rsidRPr="005B0DBC">
        <w:rPr>
          <w:rFonts w:ascii="Book Antiqua" w:hAnsi="Book Antiqua"/>
          <w:b/>
          <w:sz w:val="24"/>
        </w:rPr>
        <w:t xml:space="preserve">anza penale, venga in evidenza </w:t>
      </w:r>
      <w:r w:rsidRPr="005B0DBC">
        <w:rPr>
          <w:rFonts w:ascii="Book Antiqua" w:hAnsi="Book Antiqua"/>
          <w:b/>
          <w:sz w:val="24"/>
        </w:rPr>
        <w:t>un malfunzionamento dell'amministrazione a causa dell'uso a fini pr</w:t>
      </w:r>
      <w:r w:rsidR="00C97DDC" w:rsidRPr="005B0DBC">
        <w:rPr>
          <w:rFonts w:ascii="Book Antiqua" w:hAnsi="Book Antiqua"/>
          <w:b/>
          <w:sz w:val="24"/>
        </w:rPr>
        <w:t>ivati delle funzioni attribuite</w:t>
      </w:r>
      <w:r w:rsidR="00C97DDC" w:rsidRPr="005B0DBC">
        <w:rPr>
          <w:rFonts w:ascii="Book Antiqua" w:hAnsi="Book Antiqua"/>
          <w:sz w:val="24"/>
        </w:rPr>
        <w:t xml:space="preserve">. </w:t>
      </w:r>
    </w:p>
    <w:p w:rsidR="002D250E" w:rsidRPr="005B0DBC" w:rsidRDefault="002D250E" w:rsidP="00301EF7">
      <w:pPr>
        <w:pStyle w:val="Corpodeltesto"/>
        <w:spacing w:before="120"/>
        <w:jc w:val="both"/>
        <w:rPr>
          <w:rFonts w:ascii="Book Antiqua" w:hAnsi="Book Antiqua"/>
          <w:sz w:val="24"/>
        </w:rPr>
      </w:pPr>
      <w:r w:rsidRPr="005B0DBC">
        <w:rPr>
          <w:rFonts w:ascii="Book Antiqua" w:hAnsi="Book Antiqua"/>
          <w:sz w:val="24"/>
        </w:rPr>
        <w:t xml:space="preserve">Il Piano Nazionale Anticorruzione (PNA) approvato l’11 settembre 2013 (ANAC deliberazione n. 72/2013) ha ulteriormente specificato il concetto di corruzione da applicarsi in </w:t>
      </w:r>
      <w:r w:rsidR="00BC2AD1" w:rsidRPr="005B0DBC">
        <w:rPr>
          <w:rFonts w:ascii="Book Antiqua" w:hAnsi="Book Antiqua"/>
          <w:sz w:val="24"/>
        </w:rPr>
        <w:t xml:space="preserve">attuazione della legge 190/2012, ampliandone ulteriormente la portata rispetto all’interpretazione del Dipartimento della Funzione Pubblica. </w:t>
      </w:r>
    </w:p>
    <w:p w:rsidR="002D250E" w:rsidRPr="005B0DBC" w:rsidRDefault="00BC2AD1" w:rsidP="002D250E">
      <w:pPr>
        <w:pStyle w:val="Corpodeltesto"/>
        <w:spacing w:before="120"/>
        <w:jc w:val="both"/>
        <w:rPr>
          <w:rFonts w:ascii="Book Antiqua" w:hAnsi="Book Antiqua"/>
          <w:i/>
          <w:sz w:val="24"/>
        </w:rPr>
      </w:pPr>
      <w:r w:rsidRPr="005B0DBC">
        <w:rPr>
          <w:rFonts w:ascii="Book Antiqua" w:hAnsi="Book Antiqua"/>
          <w:i/>
          <w:sz w:val="24"/>
        </w:rPr>
        <w:t>“</w:t>
      </w:r>
      <w:r w:rsidR="002D250E" w:rsidRPr="005B0DBC">
        <w:rPr>
          <w:rFonts w:ascii="Book Antiqua" w:hAnsi="Book Antiqua"/>
          <w:i/>
          <w:sz w:val="24"/>
        </w:rPr>
        <w:t>Le situazioni rilevanti sono più ampie della fattispecie penalistica, che è</w:t>
      </w:r>
      <w:r w:rsidRPr="005B0DBC">
        <w:rPr>
          <w:rFonts w:ascii="Book Antiqua" w:hAnsi="Book Antiqua"/>
          <w:i/>
          <w:sz w:val="24"/>
        </w:rPr>
        <w:t xml:space="preserve"> </w:t>
      </w:r>
      <w:r w:rsidR="002D250E" w:rsidRPr="005B0DBC">
        <w:rPr>
          <w:rFonts w:ascii="Book Antiqua" w:hAnsi="Book Antiqua"/>
          <w:i/>
          <w:sz w:val="24"/>
        </w:rPr>
        <w:t>disciplinata negli artt. 318, 319 e 319 ter</w:t>
      </w:r>
      <w:r w:rsidRPr="005B0DBC">
        <w:rPr>
          <w:rFonts w:ascii="Book Antiqua" w:hAnsi="Book Antiqua"/>
          <w:i/>
          <w:sz w:val="24"/>
        </w:rPr>
        <w:t>, C.</w:t>
      </w:r>
      <w:r w:rsidR="002D250E" w:rsidRPr="005B0DBC">
        <w:rPr>
          <w:rFonts w:ascii="Book Antiqua" w:hAnsi="Book Antiqua"/>
          <w:i/>
          <w:sz w:val="24"/>
        </w:rPr>
        <w:t>p., e sono tali da comprendere non</w:t>
      </w:r>
      <w:r w:rsidRPr="005B0DBC">
        <w:rPr>
          <w:rFonts w:ascii="Book Antiqua" w:hAnsi="Book Antiqua"/>
          <w:i/>
          <w:sz w:val="24"/>
        </w:rPr>
        <w:t xml:space="preserve"> </w:t>
      </w:r>
      <w:r w:rsidR="002D250E" w:rsidRPr="005B0DBC">
        <w:rPr>
          <w:rFonts w:ascii="Book Antiqua" w:hAnsi="Book Antiqua"/>
          <w:i/>
          <w:sz w:val="24"/>
        </w:rPr>
        <w:t>solo l’intera gamma dei delitti contro la pubblica amministrazione disciplinati</w:t>
      </w:r>
      <w:r w:rsidRPr="005B0DBC">
        <w:rPr>
          <w:rFonts w:ascii="Book Antiqua" w:hAnsi="Book Antiqua"/>
          <w:i/>
          <w:sz w:val="24"/>
        </w:rPr>
        <w:t xml:space="preserve"> </w:t>
      </w:r>
      <w:r w:rsidR="002D250E" w:rsidRPr="005B0DBC">
        <w:rPr>
          <w:rFonts w:ascii="Book Antiqua" w:hAnsi="Book Antiqua"/>
          <w:i/>
          <w:sz w:val="24"/>
        </w:rPr>
        <w:t xml:space="preserve">nel Titolo II, Capo I, del codice penale, ma anche le situazioni in cui </w:t>
      </w:r>
      <w:r w:rsidRPr="005B0DBC">
        <w:rPr>
          <w:rFonts w:ascii="Book Antiqua" w:hAnsi="Book Antiqua"/>
          <w:i/>
          <w:sz w:val="24"/>
        </w:rPr>
        <w:t>–</w:t>
      </w:r>
      <w:r w:rsidR="002D250E" w:rsidRPr="005B0DBC">
        <w:rPr>
          <w:rFonts w:ascii="Book Antiqua" w:hAnsi="Book Antiqua"/>
          <w:i/>
          <w:sz w:val="24"/>
        </w:rPr>
        <w:t xml:space="preserve"> a</w:t>
      </w:r>
      <w:r w:rsidRPr="005B0DBC">
        <w:rPr>
          <w:rFonts w:ascii="Book Antiqua" w:hAnsi="Book Antiqua"/>
          <w:i/>
          <w:sz w:val="24"/>
        </w:rPr>
        <w:t xml:space="preserve"> </w:t>
      </w:r>
      <w:r w:rsidR="002D250E" w:rsidRPr="005B0DBC">
        <w:rPr>
          <w:rFonts w:ascii="Book Antiqua" w:hAnsi="Book Antiqua"/>
          <w:i/>
          <w:sz w:val="24"/>
        </w:rPr>
        <w:t>prescindere dalla rilevanza penale - venga in evidenza un malfunzionamento</w:t>
      </w:r>
      <w:r w:rsidRPr="005B0DBC">
        <w:rPr>
          <w:rFonts w:ascii="Book Antiqua" w:hAnsi="Book Antiqua"/>
          <w:i/>
          <w:sz w:val="24"/>
        </w:rPr>
        <w:t xml:space="preserve"> </w:t>
      </w:r>
      <w:r w:rsidR="002D250E" w:rsidRPr="005B0DBC">
        <w:rPr>
          <w:rFonts w:ascii="Book Antiqua" w:hAnsi="Book Antiqua"/>
          <w:i/>
          <w:sz w:val="24"/>
        </w:rPr>
        <w:t>dell’amministrazione a causa dell’uso a fini privati delle funzioni attribuite</w:t>
      </w:r>
      <w:r w:rsidRPr="005B0DBC">
        <w:rPr>
          <w:rFonts w:ascii="Book Antiqua" w:hAnsi="Book Antiqua"/>
          <w:i/>
          <w:sz w:val="24"/>
        </w:rPr>
        <w:t xml:space="preserve">, </w:t>
      </w:r>
      <w:r w:rsidR="002D250E" w:rsidRPr="005B0DBC">
        <w:rPr>
          <w:rFonts w:ascii="Book Antiqua" w:hAnsi="Book Antiqua"/>
          <w:b/>
          <w:i/>
          <w:sz w:val="24"/>
        </w:rPr>
        <w:t>ovvero l’inquinamento dell’azione amministrativa ab externo, sia che tale azione</w:t>
      </w:r>
      <w:r w:rsidRPr="005B0DBC">
        <w:rPr>
          <w:rFonts w:ascii="Book Antiqua" w:hAnsi="Book Antiqua"/>
          <w:b/>
          <w:i/>
          <w:sz w:val="24"/>
        </w:rPr>
        <w:t xml:space="preserve"> </w:t>
      </w:r>
      <w:r w:rsidR="002D250E" w:rsidRPr="005B0DBC">
        <w:rPr>
          <w:rFonts w:ascii="Book Antiqua" w:hAnsi="Book Antiqua"/>
          <w:b/>
          <w:i/>
          <w:sz w:val="24"/>
        </w:rPr>
        <w:t>abbia successo sia nel caso in cui rimanga a livello di tentativo</w:t>
      </w:r>
      <w:r w:rsidRPr="005B0DBC">
        <w:rPr>
          <w:rFonts w:ascii="Book Antiqua" w:hAnsi="Book Antiqua"/>
          <w:i/>
          <w:sz w:val="24"/>
        </w:rPr>
        <w:t xml:space="preserve">”. </w:t>
      </w:r>
    </w:p>
    <w:p w:rsidR="0047791E" w:rsidRPr="005B0DBC" w:rsidRDefault="0047791E" w:rsidP="0073737E">
      <w:pPr>
        <w:pStyle w:val="Corpodeltesto"/>
        <w:spacing w:before="120"/>
        <w:jc w:val="both"/>
        <w:rPr>
          <w:rFonts w:ascii="Book Antiqua" w:hAnsi="Book Antiqua"/>
          <w:sz w:val="24"/>
        </w:rPr>
      </w:pPr>
      <w:r w:rsidRPr="005B0DBC">
        <w:rPr>
          <w:rFonts w:ascii="Book Antiqua" w:hAnsi="Book Antiqua"/>
          <w:sz w:val="24"/>
        </w:rPr>
        <w:t xml:space="preserve">Con la legge 190/2012, lo Stato </w:t>
      </w:r>
      <w:r w:rsidR="00BC2AD1" w:rsidRPr="005B0DBC">
        <w:rPr>
          <w:rFonts w:ascii="Book Antiqua" w:hAnsi="Book Antiqua"/>
          <w:sz w:val="24"/>
        </w:rPr>
        <w:t xml:space="preserve">italiano </w:t>
      </w:r>
      <w:r w:rsidRPr="005B0DBC">
        <w:rPr>
          <w:rFonts w:ascii="Book Antiqua" w:hAnsi="Book Antiqua"/>
          <w:sz w:val="24"/>
        </w:rPr>
        <w:t>ha individuato gli organi incaricati di svolgere, con modalità tali da assicurare un’azione coordinata, attività di controllo, di prevenzione e di contrasto della corruzione e dell'illegalità nella pubblica amministrazione.</w:t>
      </w:r>
    </w:p>
    <w:p w:rsidR="0047791E" w:rsidRPr="005B0DBC" w:rsidRDefault="0047791E" w:rsidP="0073737E">
      <w:pPr>
        <w:pStyle w:val="Corpodeltesto"/>
        <w:spacing w:before="120"/>
        <w:jc w:val="both"/>
        <w:rPr>
          <w:rFonts w:ascii="Book Antiqua" w:hAnsi="Book Antiqua"/>
          <w:sz w:val="24"/>
        </w:rPr>
      </w:pPr>
      <w:r w:rsidRPr="005B0DBC">
        <w:rPr>
          <w:rFonts w:ascii="Book Antiqua" w:hAnsi="Book Antiqua"/>
          <w:sz w:val="24"/>
        </w:rPr>
        <w:t>La strategia nazionale di prevenzione della corruzione è attuata mediante l'azione</w:t>
      </w:r>
      <w:r w:rsidR="008E59D5" w:rsidRPr="005B0DBC">
        <w:rPr>
          <w:rFonts w:ascii="Book Antiqua" w:hAnsi="Book Antiqua"/>
          <w:sz w:val="24"/>
        </w:rPr>
        <w:t xml:space="preserve"> si</w:t>
      </w:r>
      <w:r w:rsidR="001C6E8D" w:rsidRPr="005B0DBC">
        <w:rPr>
          <w:rFonts w:ascii="Book Antiqua" w:hAnsi="Book Antiqua"/>
          <w:sz w:val="24"/>
        </w:rPr>
        <w:t>nergica delle</w:t>
      </w:r>
      <w:r w:rsidR="008E59D5" w:rsidRPr="005B0DBC">
        <w:rPr>
          <w:rFonts w:ascii="Book Antiqua" w:hAnsi="Book Antiqua"/>
          <w:sz w:val="24"/>
        </w:rPr>
        <w:t xml:space="preserve"> seguenti </w:t>
      </w:r>
      <w:r w:rsidR="001C6E8D" w:rsidRPr="005B0DBC">
        <w:rPr>
          <w:rFonts w:ascii="Book Antiqua" w:hAnsi="Book Antiqua"/>
          <w:sz w:val="24"/>
        </w:rPr>
        <w:t>istituzioni</w:t>
      </w:r>
      <w:r w:rsidRPr="005B0DBC">
        <w:rPr>
          <w:rFonts w:ascii="Book Antiqua" w:hAnsi="Book Antiqua"/>
          <w:sz w:val="24"/>
        </w:rPr>
        <w:t>:</w:t>
      </w:r>
    </w:p>
    <w:p w:rsidR="0047791E" w:rsidRPr="005B0DBC" w:rsidRDefault="0047791E" w:rsidP="008D0109">
      <w:pPr>
        <w:pStyle w:val="Corpodeltesto"/>
        <w:spacing w:before="120"/>
        <w:jc w:val="both"/>
        <w:rPr>
          <w:rFonts w:ascii="Book Antiqua" w:hAnsi="Book Antiqua"/>
          <w:sz w:val="24"/>
        </w:rPr>
      </w:pPr>
      <w:r w:rsidRPr="005B0DBC">
        <w:rPr>
          <w:rFonts w:ascii="Book Antiqua" w:hAnsi="Book Antiqua"/>
          <w:i/>
          <w:sz w:val="24"/>
        </w:rPr>
        <w:t>l’Autorità Nazionale Anticorruzione</w:t>
      </w:r>
      <w:r w:rsidRPr="005B0DBC">
        <w:rPr>
          <w:rFonts w:ascii="Book Antiqua" w:hAnsi="Book Antiqua"/>
          <w:sz w:val="24"/>
        </w:rPr>
        <w:t xml:space="preserve"> (ANAC), che svolge funzioni di raccordo con le altre autorità ed esercita poteri di vigilanza e controllo dell'efficacia delle misure di prevenzione adottate dalle amministrazioni, nonché del rispetto della normativa in materia di trasparenza (art. 1, commi 2 e 3, legge 190/2012);</w:t>
      </w:r>
    </w:p>
    <w:p w:rsidR="0047791E" w:rsidRPr="005B0DBC" w:rsidRDefault="0047791E" w:rsidP="008D0109">
      <w:pPr>
        <w:pStyle w:val="Corpodeltesto"/>
        <w:spacing w:before="120"/>
        <w:jc w:val="both"/>
        <w:rPr>
          <w:rFonts w:ascii="Book Antiqua" w:hAnsi="Book Antiqua"/>
          <w:sz w:val="24"/>
        </w:rPr>
      </w:pPr>
      <w:smartTag w:uri="urn:schemas-microsoft-com:office:smarttags" w:element="PersonName">
        <w:smartTagPr>
          <w:attr w:name="ProductID" w:val="la Corte"/>
        </w:smartTagPr>
        <w:r w:rsidRPr="005B0DBC">
          <w:rPr>
            <w:rFonts w:ascii="Book Antiqua" w:hAnsi="Book Antiqua"/>
            <w:sz w:val="24"/>
          </w:rPr>
          <w:t xml:space="preserve">la </w:t>
        </w:r>
        <w:r w:rsidRPr="005B0DBC">
          <w:rPr>
            <w:rFonts w:ascii="Book Antiqua" w:hAnsi="Book Antiqua"/>
            <w:i/>
            <w:sz w:val="24"/>
          </w:rPr>
          <w:t>Corte</w:t>
        </w:r>
      </w:smartTag>
      <w:r w:rsidRPr="005B0DBC">
        <w:rPr>
          <w:rFonts w:ascii="Book Antiqua" w:hAnsi="Book Antiqua"/>
          <w:i/>
          <w:sz w:val="24"/>
        </w:rPr>
        <w:t xml:space="preserve"> di conti</w:t>
      </w:r>
      <w:r w:rsidRPr="005B0DBC">
        <w:rPr>
          <w:rFonts w:ascii="Book Antiqua" w:hAnsi="Book Antiqua"/>
          <w:sz w:val="24"/>
        </w:rPr>
        <w:t>, che partecipa ordinariamente all'attività di prevenzione attraverso le sue funzioni di controllo;</w:t>
      </w:r>
    </w:p>
    <w:p w:rsidR="0047791E" w:rsidRPr="005B0DBC" w:rsidRDefault="0047791E" w:rsidP="008D0109">
      <w:pPr>
        <w:pStyle w:val="Corpodeltesto"/>
        <w:spacing w:before="120"/>
        <w:jc w:val="both"/>
        <w:rPr>
          <w:rFonts w:ascii="Book Antiqua" w:hAnsi="Book Antiqua"/>
          <w:sz w:val="24"/>
        </w:rPr>
      </w:pPr>
      <w:r w:rsidRPr="005B0DBC">
        <w:rPr>
          <w:rFonts w:ascii="Book Antiqua" w:hAnsi="Book Antiqua"/>
          <w:sz w:val="24"/>
        </w:rPr>
        <w:t xml:space="preserve">il </w:t>
      </w:r>
      <w:r w:rsidRPr="005B0DBC">
        <w:rPr>
          <w:rFonts w:ascii="Book Antiqua" w:hAnsi="Book Antiqua"/>
          <w:i/>
          <w:sz w:val="24"/>
        </w:rPr>
        <w:t>Comitato interministeriale</w:t>
      </w:r>
      <w:r w:rsidR="008D0109" w:rsidRPr="005B0DBC">
        <w:rPr>
          <w:rFonts w:ascii="Book Antiqua" w:hAnsi="Book Antiqua"/>
          <w:i/>
          <w:sz w:val="24"/>
        </w:rPr>
        <w:t>,</w:t>
      </w:r>
      <w:r w:rsidR="00BC2AD1" w:rsidRPr="005B0DBC">
        <w:rPr>
          <w:rFonts w:ascii="Book Antiqua" w:hAnsi="Book Antiqua"/>
          <w:sz w:val="24"/>
        </w:rPr>
        <w:t xml:space="preserve"> </w:t>
      </w:r>
      <w:r w:rsidR="008D0109" w:rsidRPr="005B0DBC">
        <w:rPr>
          <w:rFonts w:ascii="Book Antiqua" w:hAnsi="Book Antiqua"/>
          <w:sz w:val="24"/>
        </w:rPr>
        <w:t xml:space="preserve">istituito con il DPCM 16 gennaio 2013, </w:t>
      </w:r>
      <w:r w:rsidR="00BC2AD1" w:rsidRPr="005B0DBC">
        <w:rPr>
          <w:rFonts w:ascii="Book Antiqua" w:hAnsi="Book Antiqua"/>
          <w:sz w:val="24"/>
        </w:rPr>
        <w:t xml:space="preserve">che elabora linee di indirizzo e </w:t>
      </w:r>
      <w:r w:rsidRPr="005B0DBC">
        <w:rPr>
          <w:rFonts w:ascii="Book Antiqua" w:hAnsi="Book Antiqua"/>
          <w:sz w:val="24"/>
        </w:rPr>
        <w:t xml:space="preserve">direttive (art. 1, comma 4, legge 190/2012); </w:t>
      </w:r>
    </w:p>
    <w:p w:rsidR="0047791E" w:rsidRPr="005B0DBC" w:rsidRDefault="0047791E" w:rsidP="008D0109">
      <w:pPr>
        <w:pStyle w:val="Corpodeltesto"/>
        <w:spacing w:before="120"/>
        <w:jc w:val="both"/>
        <w:rPr>
          <w:rFonts w:ascii="Book Antiqua" w:hAnsi="Book Antiqua"/>
          <w:sz w:val="24"/>
        </w:rPr>
      </w:pPr>
      <w:smartTag w:uri="urn:schemas-microsoft-com:office:smarttags" w:element="PersonName">
        <w:smartTagPr>
          <w:attr w:name="ProductID" w:val="la Conferenza"/>
        </w:smartTagPr>
        <w:r w:rsidRPr="005B0DBC">
          <w:rPr>
            <w:rFonts w:ascii="Book Antiqua" w:hAnsi="Book Antiqua"/>
            <w:sz w:val="24"/>
          </w:rPr>
          <w:t xml:space="preserve">la </w:t>
        </w:r>
        <w:r w:rsidRPr="005B0DBC">
          <w:rPr>
            <w:rFonts w:ascii="Book Antiqua" w:hAnsi="Book Antiqua"/>
            <w:i/>
            <w:sz w:val="24"/>
          </w:rPr>
          <w:t>Conferenza</w:t>
        </w:r>
      </w:smartTag>
      <w:r w:rsidRPr="005B0DBC">
        <w:rPr>
          <w:rFonts w:ascii="Book Antiqua" w:hAnsi="Book Antiqua"/>
          <w:i/>
          <w:sz w:val="24"/>
        </w:rPr>
        <w:t xml:space="preserve"> unificata Stato, Regioni e Autonomie Locali</w:t>
      </w:r>
      <w:r w:rsidRPr="005B0DBC">
        <w:rPr>
          <w:rFonts w:ascii="Book Antiqua" w:hAnsi="Book Antiqua"/>
          <w:sz w:val="24"/>
        </w:rPr>
        <w:t>, chiamata ad individuare adempimenti e termini per l'attuazione della legge e dei decreti attuativi da parte di regioni, province autonome, enti locali, enti pubblici e soggetti di diritto privato sottoposti al loro controllo (art. 1, commi 60 e 61, legge 190/2012);</w:t>
      </w:r>
    </w:p>
    <w:p w:rsidR="0047791E" w:rsidRPr="005B0DBC" w:rsidRDefault="0047791E" w:rsidP="008D0109">
      <w:pPr>
        <w:pStyle w:val="Corpodeltesto"/>
        <w:spacing w:before="120"/>
        <w:jc w:val="both"/>
        <w:rPr>
          <w:rFonts w:ascii="Book Antiqua" w:hAnsi="Book Antiqua"/>
          <w:sz w:val="24"/>
        </w:rPr>
      </w:pPr>
      <w:r w:rsidRPr="005B0DBC">
        <w:rPr>
          <w:rFonts w:ascii="Book Antiqua" w:hAnsi="Book Antiqua"/>
          <w:sz w:val="24"/>
        </w:rPr>
        <w:t xml:space="preserve">i </w:t>
      </w:r>
      <w:r w:rsidRPr="005B0DBC">
        <w:rPr>
          <w:rFonts w:ascii="Book Antiqua" w:hAnsi="Book Antiqua"/>
          <w:i/>
          <w:sz w:val="24"/>
        </w:rPr>
        <w:t>Prefetti della Repubblica</w:t>
      </w:r>
      <w:r w:rsidRPr="005B0DBC">
        <w:rPr>
          <w:rFonts w:ascii="Book Antiqua" w:hAnsi="Book Antiqua"/>
          <w:sz w:val="24"/>
        </w:rPr>
        <w:t xml:space="preserve"> che forniscono supporto tecnico e informativo, facoltativo, agli enti locali (art. 1 co. 6 legge 190/2012); </w:t>
      </w:r>
    </w:p>
    <w:p w:rsidR="0047791E" w:rsidRPr="005B0DBC" w:rsidRDefault="0047791E" w:rsidP="008D0109">
      <w:pPr>
        <w:pStyle w:val="Corpodeltesto"/>
        <w:spacing w:before="120"/>
        <w:jc w:val="both"/>
        <w:rPr>
          <w:rFonts w:ascii="Book Antiqua" w:hAnsi="Book Antiqua"/>
          <w:sz w:val="24"/>
        </w:rPr>
      </w:pPr>
      <w:smartTag w:uri="urn:schemas-microsoft-com:office:smarttags" w:element="PersonName">
        <w:smartTagPr>
          <w:attr w:name="ProductID" w:val="la Scuola Superiore"/>
        </w:smartTagPr>
        <w:r w:rsidRPr="005B0DBC">
          <w:rPr>
            <w:rFonts w:ascii="Book Antiqua" w:hAnsi="Book Antiqua"/>
            <w:sz w:val="24"/>
          </w:rPr>
          <w:t xml:space="preserve">la </w:t>
        </w:r>
        <w:r w:rsidRPr="005B0DBC">
          <w:rPr>
            <w:rFonts w:ascii="Book Antiqua" w:hAnsi="Book Antiqua"/>
            <w:i/>
            <w:sz w:val="24"/>
          </w:rPr>
          <w:t>Scuola Superiore</w:t>
        </w:r>
      </w:smartTag>
      <w:r w:rsidRPr="005B0DBC">
        <w:rPr>
          <w:rFonts w:ascii="Book Antiqua" w:hAnsi="Book Antiqua"/>
          <w:i/>
          <w:sz w:val="24"/>
        </w:rPr>
        <w:t xml:space="preserve"> della Pubblica Amministrazione</w:t>
      </w:r>
      <w:r w:rsidRPr="005B0DBC">
        <w:rPr>
          <w:rFonts w:ascii="Book Antiqua" w:hAnsi="Book Antiqua"/>
          <w:sz w:val="24"/>
        </w:rPr>
        <w:t xml:space="preserve"> (SSPA) che predispone percorsi, anche specifici e settoriali, di formazione dei dipendenti delle amministrazioni statali (art. 1 co. 11 legge 190/2012);</w:t>
      </w:r>
    </w:p>
    <w:p w:rsidR="00D2528F" w:rsidRPr="005B0DBC" w:rsidRDefault="0047791E" w:rsidP="008D0109">
      <w:pPr>
        <w:pStyle w:val="Corpodeltesto"/>
        <w:spacing w:before="120"/>
        <w:jc w:val="both"/>
        <w:rPr>
          <w:rFonts w:ascii="Book Antiqua" w:hAnsi="Book Antiqua"/>
          <w:sz w:val="24"/>
        </w:rPr>
      </w:pPr>
      <w:r w:rsidRPr="005B0DBC">
        <w:rPr>
          <w:rFonts w:ascii="Book Antiqua" w:hAnsi="Book Antiqua"/>
          <w:sz w:val="24"/>
        </w:rPr>
        <w:t xml:space="preserve">le </w:t>
      </w:r>
      <w:r w:rsidRPr="005B0DBC">
        <w:rPr>
          <w:rFonts w:ascii="Book Antiqua" w:hAnsi="Book Antiqua"/>
          <w:i/>
          <w:sz w:val="24"/>
        </w:rPr>
        <w:t>pubbliche amministrazioni</w:t>
      </w:r>
      <w:r w:rsidRPr="005B0DBC">
        <w:rPr>
          <w:rFonts w:ascii="Book Antiqua" w:hAnsi="Book Antiqua"/>
          <w:sz w:val="24"/>
        </w:rPr>
        <w:t xml:space="preserve"> che attuano ed implementano le misure previste dalla legge e dal Piano Nazionale Anticorruzione (art. 1 legge 190/2012) anche attraverso l'azione del proprio </w:t>
      </w:r>
      <w:r w:rsidRPr="005B0DBC">
        <w:rPr>
          <w:rFonts w:ascii="Book Antiqua" w:hAnsi="Book Antiqua"/>
          <w:i/>
          <w:sz w:val="24"/>
        </w:rPr>
        <w:t>Responsabile delle prevenzione della corruzione</w:t>
      </w:r>
      <w:r w:rsidR="00D2528F" w:rsidRPr="005B0DBC">
        <w:rPr>
          <w:rFonts w:ascii="Book Antiqua" w:hAnsi="Book Antiqua"/>
          <w:i/>
          <w:sz w:val="24"/>
        </w:rPr>
        <w:t xml:space="preserve">; </w:t>
      </w:r>
    </w:p>
    <w:p w:rsidR="0047791E" w:rsidRPr="005B0DBC" w:rsidRDefault="0047791E" w:rsidP="008D0109">
      <w:pPr>
        <w:pStyle w:val="Corpodeltesto"/>
        <w:spacing w:before="120"/>
        <w:jc w:val="both"/>
        <w:rPr>
          <w:rFonts w:ascii="Book Antiqua" w:hAnsi="Book Antiqua"/>
          <w:sz w:val="24"/>
        </w:rPr>
      </w:pPr>
      <w:r w:rsidRPr="005B0DBC">
        <w:rPr>
          <w:rFonts w:ascii="Book Antiqua" w:hAnsi="Book Antiqua"/>
          <w:sz w:val="24"/>
        </w:rPr>
        <w:t xml:space="preserve">gli </w:t>
      </w:r>
      <w:r w:rsidRPr="005B0DBC">
        <w:rPr>
          <w:rFonts w:ascii="Book Antiqua" w:hAnsi="Book Antiqua"/>
          <w:i/>
          <w:sz w:val="24"/>
        </w:rPr>
        <w:t>enti pubblici economici e</w:t>
      </w:r>
      <w:r w:rsidR="008D0109" w:rsidRPr="005B0DBC">
        <w:rPr>
          <w:rFonts w:ascii="Book Antiqua" w:hAnsi="Book Antiqua"/>
          <w:i/>
          <w:sz w:val="24"/>
        </w:rPr>
        <w:t>d</w:t>
      </w:r>
      <w:r w:rsidRPr="005B0DBC">
        <w:rPr>
          <w:rFonts w:ascii="Book Antiqua" w:hAnsi="Book Antiqua"/>
          <w:i/>
          <w:sz w:val="24"/>
        </w:rPr>
        <w:t xml:space="preserve"> i soggetti di diritto privato in controllo pubblico</w:t>
      </w:r>
      <w:r w:rsidRPr="005B0DBC">
        <w:rPr>
          <w:rFonts w:ascii="Book Antiqua" w:hAnsi="Book Antiqua"/>
          <w:sz w:val="24"/>
        </w:rPr>
        <w:t>, responsabili anch’essi dell'introduzione ed implementazione delle misure p</w:t>
      </w:r>
      <w:r w:rsidR="007C01DE" w:rsidRPr="005B0DBC">
        <w:rPr>
          <w:rFonts w:ascii="Book Antiqua" w:hAnsi="Book Antiqua"/>
          <w:sz w:val="24"/>
        </w:rPr>
        <w:t>reviste dalla legge e dal Piano Nazionale Anticorruzione</w:t>
      </w:r>
      <w:r w:rsidRPr="005B0DBC">
        <w:rPr>
          <w:rFonts w:ascii="Book Antiqua" w:hAnsi="Book Antiqua"/>
          <w:sz w:val="24"/>
        </w:rPr>
        <w:t xml:space="preserve"> (art. 1 legge 190/2012).</w:t>
      </w:r>
    </w:p>
    <w:p w:rsidR="00B21317" w:rsidRPr="005B0DBC" w:rsidRDefault="00B21317" w:rsidP="00B21317">
      <w:pPr>
        <w:pStyle w:val="Corpodeltesto"/>
        <w:spacing w:before="120"/>
        <w:jc w:val="both"/>
        <w:rPr>
          <w:rFonts w:ascii="Book Antiqua" w:hAnsi="Book Antiqua"/>
          <w:sz w:val="24"/>
        </w:rPr>
      </w:pPr>
      <w:r w:rsidRPr="005B0DBC">
        <w:rPr>
          <w:rFonts w:ascii="Book Antiqua" w:hAnsi="Book Antiqua"/>
          <w:sz w:val="24"/>
        </w:rPr>
        <w:t xml:space="preserve">Secondo l’impostazione iniziale della legge 190/2012, all’attività di prevenzione contrasto alla corruzione partecipava anche il Dipartimento della Funzione Pubblica. </w:t>
      </w:r>
    </w:p>
    <w:p w:rsidR="00B21317" w:rsidRPr="005B0DBC" w:rsidRDefault="00B21317" w:rsidP="00B21317">
      <w:pPr>
        <w:pStyle w:val="Corpodeltesto"/>
        <w:spacing w:before="120"/>
        <w:jc w:val="both"/>
        <w:rPr>
          <w:rFonts w:ascii="Book Antiqua" w:hAnsi="Book Antiqua"/>
          <w:sz w:val="24"/>
        </w:rPr>
      </w:pPr>
      <w:r w:rsidRPr="005B0DBC">
        <w:rPr>
          <w:rFonts w:ascii="Book Antiqua" w:hAnsi="Book Antiqua"/>
          <w:sz w:val="24"/>
        </w:rPr>
        <w:t xml:space="preserve">Il comma 5 dell’articolo 19 del DL 90/2014 (convertito dalla legge 114/2014) ha trasferito all’Autorità nazionale tutte le competenze in materia di anticorruzione già assegnate dalla legge 190/2012 al Dipartimento della Funzione Pubblica. </w:t>
      </w:r>
    </w:p>
    <w:p w:rsidR="00A674BB" w:rsidRPr="005B0DBC" w:rsidRDefault="00A674BB" w:rsidP="0073737E">
      <w:pPr>
        <w:pStyle w:val="Corpodeltesto"/>
        <w:spacing w:before="120"/>
        <w:jc w:val="both"/>
        <w:rPr>
          <w:rFonts w:ascii="Book Antiqua" w:hAnsi="Book Antiqua"/>
          <w:sz w:val="24"/>
        </w:rPr>
      </w:pPr>
    </w:p>
    <w:p w:rsidR="00000121" w:rsidRPr="005B0DBC" w:rsidRDefault="00F532E8" w:rsidP="00A37DF1">
      <w:pPr>
        <w:pStyle w:val="TitoloB"/>
        <w:keepNext/>
        <w:widowControl w:val="0"/>
        <w:spacing w:after="360" w:line="280" w:lineRule="exact"/>
        <w:ind w:right="0"/>
        <w:jc w:val="both"/>
        <w:outlineLvl w:val="1"/>
        <w:rPr>
          <w:rFonts w:ascii="Book Antiqua" w:hAnsi="Book Antiqua"/>
          <w:sz w:val="28"/>
          <w:szCs w:val="28"/>
        </w:rPr>
      </w:pPr>
      <w:bookmarkStart w:id="6" w:name="_Toc405476920"/>
      <w:bookmarkStart w:id="7" w:name="_Toc405477338"/>
      <w:r w:rsidRPr="005B0DBC">
        <w:rPr>
          <w:rFonts w:ascii="Book Antiqua" w:hAnsi="Book Antiqua"/>
          <w:sz w:val="28"/>
          <w:szCs w:val="28"/>
        </w:rPr>
        <w:t>3.</w:t>
      </w:r>
      <w:r w:rsidR="00000121" w:rsidRPr="005B0DBC">
        <w:rPr>
          <w:rFonts w:ascii="Book Antiqua" w:hAnsi="Book Antiqua"/>
          <w:sz w:val="28"/>
          <w:szCs w:val="28"/>
        </w:rPr>
        <w:t xml:space="preserve"> </w:t>
      </w:r>
      <w:r w:rsidR="00D24D45" w:rsidRPr="005B0DBC">
        <w:rPr>
          <w:rFonts w:ascii="Book Antiqua" w:hAnsi="Book Antiqua"/>
          <w:sz w:val="28"/>
          <w:szCs w:val="28"/>
        </w:rPr>
        <w:t>L’</w:t>
      </w:r>
      <w:r w:rsidR="00284EEA" w:rsidRPr="005B0DBC">
        <w:rPr>
          <w:rFonts w:ascii="Book Antiqua" w:hAnsi="Book Antiqua"/>
          <w:sz w:val="28"/>
          <w:szCs w:val="28"/>
        </w:rPr>
        <w:t>Autorità nazionale</w:t>
      </w:r>
      <w:r w:rsidR="00000121" w:rsidRPr="005B0DBC">
        <w:rPr>
          <w:rFonts w:ascii="Book Antiqua" w:hAnsi="Book Antiqua"/>
          <w:sz w:val="28"/>
          <w:szCs w:val="28"/>
        </w:rPr>
        <w:t xml:space="preserve"> anticorruzione</w:t>
      </w:r>
      <w:bookmarkEnd w:id="6"/>
      <w:bookmarkEnd w:id="7"/>
      <w:r w:rsidR="00D24D45" w:rsidRPr="005B0DBC">
        <w:rPr>
          <w:rFonts w:ascii="Book Antiqua" w:hAnsi="Book Antiqua"/>
          <w:sz w:val="28"/>
          <w:szCs w:val="28"/>
        </w:rPr>
        <w:t xml:space="preserve"> </w:t>
      </w:r>
      <w:r w:rsidR="00354CD6" w:rsidRPr="005B0DBC">
        <w:rPr>
          <w:rFonts w:ascii="Book Antiqua" w:hAnsi="Book Antiqua"/>
          <w:sz w:val="28"/>
          <w:szCs w:val="28"/>
        </w:rPr>
        <w:t>(ANAC)</w:t>
      </w:r>
    </w:p>
    <w:p w:rsidR="00354CD6" w:rsidRPr="005B0DBC" w:rsidRDefault="00354CD6" w:rsidP="0073737E">
      <w:pPr>
        <w:pStyle w:val="Corpodeltesto"/>
        <w:spacing w:before="120"/>
        <w:jc w:val="both"/>
        <w:rPr>
          <w:rFonts w:ascii="Book Antiqua" w:hAnsi="Book Antiqua"/>
          <w:sz w:val="24"/>
        </w:rPr>
      </w:pPr>
      <w:r w:rsidRPr="005B0DBC">
        <w:rPr>
          <w:rFonts w:ascii="Book Antiqua" w:hAnsi="Book Antiqua"/>
          <w:sz w:val="24"/>
        </w:rPr>
        <w:t>La legge 190/2012 inizialmente aveva assegnato i compiti di a</w:t>
      </w:r>
      <w:r w:rsidR="00A2750C" w:rsidRPr="005B0DBC">
        <w:rPr>
          <w:rFonts w:ascii="Book Antiqua" w:hAnsi="Book Antiqua"/>
          <w:sz w:val="24"/>
        </w:rPr>
        <w:t xml:space="preserve">utorità </w:t>
      </w:r>
      <w:r w:rsidRPr="005B0DBC">
        <w:rPr>
          <w:rFonts w:ascii="Book Antiqua" w:hAnsi="Book Antiqua"/>
          <w:sz w:val="24"/>
        </w:rPr>
        <w:t>a</w:t>
      </w:r>
      <w:r w:rsidR="004E16B8" w:rsidRPr="005B0DBC">
        <w:rPr>
          <w:rFonts w:ascii="Book Antiqua" w:hAnsi="Book Antiqua"/>
          <w:sz w:val="24"/>
        </w:rPr>
        <w:t xml:space="preserve">nticorruzione </w:t>
      </w:r>
      <w:r w:rsidRPr="005B0DBC">
        <w:rPr>
          <w:rFonts w:ascii="Book Antiqua" w:hAnsi="Book Antiqua"/>
          <w:sz w:val="24"/>
        </w:rPr>
        <w:t xml:space="preserve">alla </w:t>
      </w:r>
      <w:r w:rsidR="004E16B8" w:rsidRPr="005B0DBC">
        <w:rPr>
          <w:rFonts w:ascii="Book Antiqua" w:hAnsi="Book Antiqua"/>
          <w:sz w:val="24"/>
        </w:rPr>
        <w:t xml:space="preserve">Commissione per la valutazione, </w:t>
      </w:r>
      <w:r w:rsidR="00CA0E02" w:rsidRPr="005B0DBC">
        <w:rPr>
          <w:rFonts w:ascii="Book Antiqua" w:hAnsi="Book Antiqua"/>
          <w:sz w:val="24"/>
        </w:rPr>
        <w:t>l’inte</w:t>
      </w:r>
      <w:smartTag w:uri="urn:schemas-microsoft-com:office:smarttags" w:element="PersonName">
        <w:r w:rsidR="00CA0E02" w:rsidRPr="005B0DBC">
          <w:rPr>
            <w:rFonts w:ascii="Book Antiqua" w:hAnsi="Book Antiqua"/>
            <w:sz w:val="24"/>
          </w:rPr>
          <w:t>gr</w:t>
        </w:r>
      </w:smartTag>
      <w:r w:rsidR="00CA0E02" w:rsidRPr="005B0DBC">
        <w:rPr>
          <w:rFonts w:ascii="Book Antiqua" w:hAnsi="Book Antiqua"/>
          <w:sz w:val="24"/>
        </w:rPr>
        <w:t xml:space="preserve">ità e </w:t>
      </w:r>
      <w:r w:rsidR="004E16B8" w:rsidRPr="005B0DBC">
        <w:rPr>
          <w:rFonts w:ascii="Book Antiqua" w:hAnsi="Book Antiqua"/>
          <w:sz w:val="24"/>
        </w:rPr>
        <w:t>la trasparenza delle am</w:t>
      </w:r>
      <w:r w:rsidR="00A2750C" w:rsidRPr="005B0DBC">
        <w:rPr>
          <w:rFonts w:ascii="Book Antiqua" w:hAnsi="Book Antiqua"/>
          <w:sz w:val="24"/>
        </w:rPr>
        <w:t>ministrazioni pubbli</w:t>
      </w:r>
      <w:r w:rsidRPr="005B0DBC">
        <w:rPr>
          <w:rFonts w:ascii="Book Antiqua" w:hAnsi="Book Antiqua"/>
          <w:sz w:val="24"/>
        </w:rPr>
        <w:t>che</w:t>
      </w:r>
      <w:r w:rsidR="007B6C6C" w:rsidRPr="005B0DBC">
        <w:rPr>
          <w:rFonts w:ascii="Book Antiqua" w:hAnsi="Book Antiqua"/>
          <w:sz w:val="24"/>
        </w:rPr>
        <w:t xml:space="preserve"> (Ci</w:t>
      </w:r>
      <w:r w:rsidRPr="005B0DBC">
        <w:rPr>
          <w:rFonts w:ascii="Book Antiqua" w:hAnsi="Book Antiqua"/>
          <w:sz w:val="24"/>
        </w:rPr>
        <w:t xml:space="preserve">VIT). </w:t>
      </w:r>
    </w:p>
    <w:p w:rsidR="00354CD6" w:rsidRPr="005B0DBC" w:rsidRDefault="00354CD6" w:rsidP="0073737E">
      <w:pPr>
        <w:pStyle w:val="Corpodeltesto"/>
        <w:spacing w:before="120"/>
        <w:jc w:val="both"/>
        <w:rPr>
          <w:rFonts w:ascii="Book Antiqua" w:hAnsi="Book Antiqua"/>
          <w:sz w:val="24"/>
        </w:rPr>
      </w:pPr>
      <w:smartTag w:uri="urn:schemas-microsoft-com:office:smarttags" w:element="PersonName">
        <w:smartTagPr>
          <w:attr w:name="ProductID" w:val="La CiVIT"/>
        </w:smartTagPr>
        <w:r w:rsidRPr="005B0DBC">
          <w:rPr>
            <w:rFonts w:ascii="Book Antiqua" w:hAnsi="Book Antiqua"/>
            <w:sz w:val="24"/>
          </w:rPr>
          <w:t>La C</w:t>
        </w:r>
        <w:r w:rsidR="007B6C6C" w:rsidRPr="005B0DBC">
          <w:rPr>
            <w:rFonts w:ascii="Book Antiqua" w:hAnsi="Book Antiqua"/>
            <w:sz w:val="24"/>
          </w:rPr>
          <w:t>i</w:t>
        </w:r>
        <w:r w:rsidRPr="005B0DBC">
          <w:rPr>
            <w:rFonts w:ascii="Book Antiqua" w:hAnsi="Book Antiqua"/>
            <w:sz w:val="24"/>
          </w:rPr>
          <w:t>VIT</w:t>
        </w:r>
      </w:smartTag>
      <w:r w:rsidRPr="005B0DBC">
        <w:rPr>
          <w:rFonts w:ascii="Book Antiqua" w:hAnsi="Book Antiqua"/>
          <w:sz w:val="24"/>
        </w:rPr>
        <w:t xml:space="preserve"> era stata istituita dal legislatore, attraverso il decreto legislativo 150/2009, per svolgere prioritariamente funzioni di valutazione della “</w:t>
      </w:r>
      <w:r w:rsidRPr="005B0DBC">
        <w:rPr>
          <w:rFonts w:ascii="Book Antiqua" w:hAnsi="Book Antiqua"/>
          <w:i/>
          <w:sz w:val="24"/>
        </w:rPr>
        <w:t>perfomance</w:t>
      </w:r>
      <w:r w:rsidRPr="005B0DBC">
        <w:rPr>
          <w:rFonts w:ascii="Book Antiqua" w:hAnsi="Book Antiqua"/>
          <w:sz w:val="24"/>
        </w:rPr>
        <w:t xml:space="preserve">” delle pubbliche amministrazioni. </w:t>
      </w:r>
    </w:p>
    <w:p w:rsidR="00354CD6" w:rsidRPr="005B0DBC" w:rsidRDefault="00175148" w:rsidP="0073737E">
      <w:pPr>
        <w:pStyle w:val="Corpodeltesto"/>
        <w:spacing w:before="120"/>
        <w:jc w:val="both"/>
        <w:rPr>
          <w:rFonts w:ascii="Book Antiqua" w:hAnsi="Book Antiqua"/>
          <w:sz w:val="24"/>
        </w:rPr>
      </w:pPr>
      <w:r w:rsidRPr="005B0DBC">
        <w:rPr>
          <w:rFonts w:ascii="Book Antiqua" w:hAnsi="Book Antiqua"/>
          <w:sz w:val="24"/>
        </w:rPr>
        <w:t xml:space="preserve">Successivamente la denominazione CiVIT è stata sostituita </w:t>
      </w:r>
      <w:r w:rsidR="00857EDD" w:rsidRPr="005B0DBC">
        <w:rPr>
          <w:rFonts w:ascii="Book Antiqua" w:hAnsi="Book Antiqua"/>
          <w:sz w:val="24"/>
        </w:rPr>
        <w:t xml:space="preserve">con </w:t>
      </w:r>
      <w:r w:rsidRPr="005B0DBC">
        <w:rPr>
          <w:rFonts w:ascii="Book Antiqua" w:hAnsi="Book Antiqua"/>
          <w:sz w:val="24"/>
        </w:rPr>
        <w:t xml:space="preserve">quella di Autorità nazionale anticorruzione (ANAC). </w:t>
      </w:r>
    </w:p>
    <w:p w:rsidR="00175148" w:rsidRPr="005B0DBC" w:rsidRDefault="00175148" w:rsidP="00175148">
      <w:pPr>
        <w:pStyle w:val="Corpodeltesto"/>
        <w:spacing w:before="120"/>
        <w:jc w:val="both"/>
        <w:rPr>
          <w:rFonts w:ascii="Book Antiqua" w:hAnsi="Book Antiqua"/>
          <w:sz w:val="24"/>
        </w:rPr>
      </w:pPr>
      <w:r w:rsidRPr="005B0DBC">
        <w:rPr>
          <w:rFonts w:ascii="Book Antiqua" w:hAnsi="Book Antiqua"/>
          <w:sz w:val="24"/>
        </w:rPr>
        <w:t>L’articolo 19 del DL 90/2014 (convertito con modificazioni dalla legge 114/2014), ha soppresso l'Autorità di vigilanza sui contratti pubblici di lavori, servizi e forniture (AVCP) e ne ha trasferito compiti e funzioni all'Autorità nazionale anticorruzione.</w:t>
      </w:r>
    </w:p>
    <w:p w:rsidR="00175148" w:rsidRPr="005B0DBC" w:rsidRDefault="00175148" w:rsidP="00175148">
      <w:pPr>
        <w:pStyle w:val="Corpodeltesto"/>
        <w:spacing w:before="120"/>
        <w:jc w:val="both"/>
        <w:rPr>
          <w:rFonts w:ascii="Book Antiqua" w:hAnsi="Book Antiqua"/>
          <w:i/>
          <w:sz w:val="24"/>
        </w:rPr>
      </w:pPr>
      <w:r w:rsidRPr="005B0DBC">
        <w:rPr>
          <w:rFonts w:ascii="Book Antiqua" w:hAnsi="Book Antiqua"/>
          <w:sz w:val="24"/>
        </w:rPr>
        <w:t xml:space="preserve">La </w:t>
      </w:r>
      <w:r w:rsidRPr="005B0DBC">
        <w:rPr>
          <w:rFonts w:ascii="Book Antiqua" w:hAnsi="Book Antiqua"/>
          <w:i/>
          <w:sz w:val="24"/>
        </w:rPr>
        <w:t>mission</w:t>
      </w:r>
      <w:r w:rsidRPr="005B0DBC">
        <w:rPr>
          <w:rFonts w:ascii="Book Antiqua" w:hAnsi="Book Antiqua"/>
          <w:sz w:val="24"/>
        </w:rPr>
        <w:t xml:space="preserve"> dell’ANAC può essere “</w:t>
      </w:r>
      <w:r w:rsidRPr="005B0DBC">
        <w:rPr>
          <w:rFonts w:ascii="Book Antiqua" w:hAnsi="Book Antiqua"/>
          <w:i/>
          <w:sz w:val="24"/>
        </w:rPr>
        <w:t>individuata nella prevenzione della corruzione nell’ambito delle amministrazioni pubbliche, nelle società partecipate e controllate anche mediante l’attuazione della trasparenza in tutti gli aspetti gestionali, nonché mediante l’attività di vigilanza nell’ambito dei contratti pubblici, degli incarichi e comunque in ogni settore della pubblica amministrazione che potenzialmente possa sviluppare fenomeni corruttivi, evitando nel contempo di ag</w:t>
      </w:r>
      <w:smartTag w:uri="urn:schemas-microsoft-com:office:smarttags" w:element="PersonName">
        <w:r w:rsidRPr="005B0DBC">
          <w:rPr>
            <w:rFonts w:ascii="Book Antiqua" w:hAnsi="Book Antiqua"/>
            <w:i/>
            <w:sz w:val="24"/>
          </w:rPr>
          <w:t>gr</w:t>
        </w:r>
      </w:smartTag>
      <w:r w:rsidRPr="005B0DBC">
        <w:rPr>
          <w:rFonts w:ascii="Book Antiqua" w:hAnsi="Book Antiqua"/>
          <w:i/>
          <w:sz w:val="24"/>
        </w:rPr>
        <w:t>avare i procedimenti con ricadute negative sui cittadini e sulle imprese, orientando i comportamenti e le attività degli impiegati pubblici, con interventi in sede consultiva e di regolazione.</w:t>
      </w:r>
    </w:p>
    <w:p w:rsidR="00175148" w:rsidRPr="005B0DBC" w:rsidRDefault="00175148" w:rsidP="00175148">
      <w:pPr>
        <w:pStyle w:val="Corpodeltesto"/>
        <w:spacing w:before="120"/>
        <w:jc w:val="both"/>
        <w:rPr>
          <w:rFonts w:ascii="Book Antiqua" w:hAnsi="Book Antiqua"/>
          <w:sz w:val="24"/>
        </w:rPr>
      </w:pPr>
      <w:r w:rsidRPr="005B0DBC">
        <w:rPr>
          <w:rFonts w:ascii="Book Antiqua" w:hAnsi="Book Antiqua"/>
          <w:i/>
          <w:sz w:val="24"/>
        </w:rPr>
        <w:t>La chiave dell’attività della nuova ANAC, nella visione attualmente espressa è quella di vigilare per prevenire la corruzione creando una rete di collaborazione nell’ambito delle amministrazioni pubbliche e al contempo aumentare l’efficienza nell’utilizzo delle risorse, riducendo i controlli formali, che comportano tra l’altro appesantimenti procedurali e di fatto aumentano i costi della pubblica amministrazione senza creare valore per i cittadini e per le imprese</w:t>
      </w:r>
      <w:r w:rsidRPr="005B0DBC">
        <w:rPr>
          <w:rStyle w:val="Rimandonotaapidipagina"/>
          <w:rFonts w:ascii="Book Antiqua" w:hAnsi="Book Antiqua"/>
          <w:i/>
          <w:sz w:val="24"/>
        </w:rPr>
        <w:footnoteReference w:id="2"/>
      </w:r>
      <w:r w:rsidRPr="005B0DBC">
        <w:rPr>
          <w:rFonts w:ascii="Book Antiqua" w:hAnsi="Book Antiqua"/>
          <w:sz w:val="24"/>
        </w:rPr>
        <w:t>”.</w:t>
      </w:r>
    </w:p>
    <w:p w:rsidR="00175148" w:rsidRPr="005B0DBC" w:rsidRDefault="00A2750C" w:rsidP="0073737E">
      <w:pPr>
        <w:pStyle w:val="Corpodeltesto"/>
        <w:spacing w:before="120"/>
        <w:jc w:val="both"/>
        <w:rPr>
          <w:rFonts w:ascii="Book Antiqua" w:hAnsi="Book Antiqua"/>
          <w:sz w:val="24"/>
        </w:rPr>
      </w:pPr>
      <w:r w:rsidRPr="005B0DBC">
        <w:rPr>
          <w:rFonts w:ascii="Book Antiqua" w:hAnsi="Book Antiqua"/>
          <w:sz w:val="24"/>
        </w:rPr>
        <w:t xml:space="preserve">La legge 190/2012 </w:t>
      </w:r>
      <w:r w:rsidR="00F9198F" w:rsidRPr="005B0DBC">
        <w:rPr>
          <w:rFonts w:ascii="Book Antiqua" w:hAnsi="Book Antiqua"/>
          <w:sz w:val="24"/>
        </w:rPr>
        <w:t xml:space="preserve">ha </w:t>
      </w:r>
      <w:r w:rsidRPr="005B0DBC">
        <w:rPr>
          <w:rFonts w:ascii="Book Antiqua" w:hAnsi="Book Antiqua"/>
          <w:sz w:val="24"/>
        </w:rPr>
        <w:t>attribui</w:t>
      </w:r>
      <w:r w:rsidR="00F9198F" w:rsidRPr="005B0DBC">
        <w:rPr>
          <w:rFonts w:ascii="Book Antiqua" w:hAnsi="Book Antiqua"/>
          <w:sz w:val="24"/>
        </w:rPr>
        <w:t>to</w:t>
      </w:r>
      <w:r w:rsidRPr="005B0DBC">
        <w:rPr>
          <w:rFonts w:ascii="Book Antiqua" w:hAnsi="Book Antiqua"/>
          <w:sz w:val="24"/>
        </w:rPr>
        <w:t xml:space="preserve"> alla </w:t>
      </w:r>
      <w:r w:rsidR="00587E16" w:rsidRPr="005B0DBC">
        <w:rPr>
          <w:rFonts w:ascii="Book Antiqua" w:hAnsi="Book Antiqua"/>
          <w:sz w:val="24"/>
        </w:rPr>
        <w:t>Autorità nazionale anticorruzione</w:t>
      </w:r>
      <w:r w:rsidR="00E7665F" w:rsidRPr="005B0DBC">
        <w:rPr>
          <w:rFonts w:ascii="Book Antiqua" w:hAnsi="Book Antiqua"/>
          <w:sz w:val="24"/>
        </w:rPr>
        <w:t xml:space="preserve"> </w:t>
      </w:r>
      <w:r w:rsidR="0082252E" w:rsidRPr="005B0DBC">
        <w:rPr>
          <w:rFonts w:ascii="Book Antiqua" w:hAnsi="Book Antiqua"/>
          <w:sz w:val="24"/>
        </w:rPr>
        <w:t xml:space="preserve">lo svolgimento di numerosi compiti e </w:t>
      </w:r>
      <w:r w:rsidR="00E7665F" w:rsidRPr="005B0DBC">
        <w:rPr>
          <w:rFonts w:ascii="Book Antiqua" w:hAnsi="Book Antiqua"/>
          <w:sz w:val="24"/>
        </w:rPr>
        <w:t>funzioni</w:t>
      </w:r>
      <w:r w:rsidR="00175148" w:rsidRPr="005B0DBC">
        <w:rPr>
          <w:rFonts w:ascii="Book Antiqua" w:hAnsi="Book Antiqua"/>
          <w:sz w:val="24"/>
        </w:rPr>
        <w:t xml:space="preserve">. </w:t>
      </w:r>
    </w:p>
    <w:p w:rsidR="004E16B8" w:rsidRPr="005B0DBC" w:rsidRDefault="00175148" w:rsidP="0073737E">
      <w:pPr>
        <w:pStyle w:val="Corpodeltesto"/>
        <w:spacing w:before="120"/>
        <w:jc w:val="both"/>
        <w:rPr>
          <w:rFonts w:ascii="Book Antiqua" w:hAnsi="Book Antiqua"/>
          <w:sz w:val="24"/>
        </w:rPr>
      </w:pPr>
      <w:r w:rsidRPr="005B0DBC">
        <w:rPr>
          <w:rFonts w:ascii="Book Antiqua" w:hAnsi="Book Antiqua"/>
          <w:sz w:val="24"/>
        </w:rPr>
        <w:t xml:space="preserve">L’ANAC: </w:t>
      </w:r>
    </w:p>
    <w:p w:rsidR="004E16B8" w:rsidRPr="005B0DBC" w:rsidRDefault="004E16B8" w:rsidP="006C28B6">
      <w:pPr>
        <w:pStyle w:val="Corpodeltesto"/>
        <w:numPr>
          <w:ilvl w:val="0"/>
          <w:numId w:val="2"/>
        </w:numPr>
        <w:spacing w:before="120"/>
        <w:jc w:val="both"/>
        <w:rPr>
          <w:rFonts w:ascii="Book Antiqua" w:hAnsi="Book Antiqua"/>
          <w:sz w:val="24"/>
        </w:rPr>
      </w:pPr>
      <w:r w:rsidRPr="005B0DBC">
        <w:rPr>
          <w:rFonts w:ascii="Book Antiqua" w:hAnsi="Book Antiqua"/>
          <w:sz w:val="24"/>
        </w:rPr>
        <w:t xml:space="preserve">collabora con i paritetici organismi stranieri, con le organizzazioni regionali ed internazionali competenti; </w:t>
      </w:r>
    </w:p>
    <w:p w:rsidR="004E16B8" w:rsidRPr="005B0DBC" w:rsidRDefault="004E16B8" w:rsidP="006C28B6">
      <w:pPr>
        <w:pStyle w:val="Corpodeltesto"/>
        <w:numPr>
          <w:ilvl w:val="0"/>
          <w:numId w:val="2"/>
        </w:numPr>
        <w:spacing w:before="120"/>
        <w:jc w:val="both"/>
        <w:rPr>
          <w:rFonts w:ascii="Book Antiqua" w:hAnsi="Book Antiqua"/>
          <w:sz w:val="24"/>
        </w:rPr>
      </w:pPr>
      <w:r w:rsidRPr="005B0DBC">
        <w:rPr>
          <w:rFonts w:ascii="Book Antiqua" w:hAnsi="Book Antiqua"/>
          <w:sz w:val="24"/>
        </w:rPr>
        <w:t>approva</w:t>
      </w:r>
      <w:r w:rsidR="00175148" w:rsidRPr="005B0DBC">
        <w:rPr>
          <w:rFonts w:ascii="Book Antiqua" w:hAnsi="Book Antiqua"/>
          <w:sz w:val="24"/>
        </w:rPr>
        <w:t xml:space="preserve"> il</w:t>
      </w:r>
      <w:r w:rsidRPr="005B0DBC">
        <w:rPr>
          <w:rFonts w:ascii="Book Antiqua" w:hAnsi="Book Antiqua"/>
          <w:sz w:val="24"/>
        </w:rPr>
        <w:t xml:space="preserve"> Piano nazionale anticorruzione</w:t>
      </w:r>
      <w:r w:rsidR="00F946A9" w:rsidRPr="005B0DBC">
        <w:rPr>
          <w:rFonts w:ascii="Book Antiqua" w:hAnsi="Book Antiqua"/>
          <w:sz w:val="24"/>
        </w:rPr>
        <w:t xml:space="preserve"> (PNA)</w:t>
      </w:r>
      <w:r w:rsidRPr="005B0DBC">
        <w:rPr>
          <w:rFonts w:ascii="Book Antiqua" w:hAnsi="Book Antiqua"/>
          <w:sz w:val="24"/>
        </w:rPr>
        <w:t xml:space="preserve">; </w:t>
      </w:r>
    </w:p>
    <w:p w:rsidR="004E16B8" w:rsidRPr="005B0DBC" w:rsidRDefault="00175148" w:rsidP="006C28B6">
      <w:pPr>
        <w:pStyle w:val="Corpodeltesto"/>
        <w:numPr>
          <w:ilvl w:val="0"/>
          <w:numId w:val="2"/>
        </w:numPr>
        <w:spacing w:before="120"/>
        <w:jc w:val="both"/>
        <w:rPr>
          <w:rFonts w:ascii="Book Antiqua" w:hAnsi="Book Antiqua"/>
          <w:sz w:val="24"/>
        </w:rPr>
      </w:pPr>
      <w:r w:rsidRPr="005B0DBC">
        <w:rPr>
          <w:rFonts w:ascii="Book Antiqua" w:hAnsi="Book Antiqua"/>
          <w:sz w:val="24"/>
        </w:rPr>
        <w:t xml:space="preserve">analizza </w:t>
      </w:r>
      <w:r w:rsidR="004E16B8" w:rsidRPr="005B0DBC">
        <w:rPr>
          <w:rFonts w:ascii="Book Antiqua" w:hAnsi="Book Antiqua"/>
          <w:sz w:val="24"/>
        </w:rPr>
        <w:t xml:space="preserve">le cause e </w:t>
      </w:r>
      <w:r w:rsidRPr="005B0DBC">
        <w:rPr>
          <w:rFonts w:ascii="Book Antiqua" w:hAnsi="Book Antiqua"/>
          <w:sz w:val="24"/>
        </w:rPr>
        <w:t>i</w:t>
      </w:r>
      <w:r w:rsidR="004E16B8" w:rsidRPr="005B0DBC">
        <w:rPr>
          <w:rFonts w:ascii="Book Antiqua" w:hAnsi="Book Antiqua"/>
          <w:sz w:val="24"/>
        </w:rPr>
        <w:t xml:space="preserve"> fattor</w:t>
      </w:r>
      <w:r w:rsidR="00F266EB" w:rsidRPr="005B0DBC">
        <w:rPr>
          <w:rFonts w:ascii="Book Antiqua" w:hAnsi="Book Antiqua"/>
          <w:sz w:val="24"/>
        </w:rPr>
        <w:t>i della corruzione e defini</w:t>
      </w:r>
      <w:r w:rsidRPr="005B0DBC">
        <w:rPr>
          <w:rFonts w:ascii="Book Antiqua" w:hAnsi="Book Antiqua"/>
          <w:sz w:val="24"/>
        </w:rPr>
        <w:t>sce</w:t>
      </w:r>
      <w:r w:rsidR="004E16B8" w:rsidRPr="005B0DBC">
        <w:rPr>
          <w:rFonts w:ascii="Book Antiqua" w:hAnsi="Book Antiqua"/>
          <w:sz w:val="24"/>
        </w:rPr>
        <w:t xml:space="preserve"> gli interventi che ne possono favorire la prevenzione e il contrasto; </w:t>
      </w:r>
    </w:p>
    <w:p w:rsidR="00560A28" w:rsidRPr="005B0DBC" w:rsidRDefault="004E16B8" w:rsidP="006C28B6">
      <w:pPr>
        <w:pStyle w:val="Corpodeltesto"/>
        <w:numPr>
          <w:ilvl w:val="0"/>
          <w:numId w:val="2"/>
        </w:numPr>
        <w:spacing w:before="120"/>
        <w:jc w:val="both"/>
        <w:rPr>
          <w:rFonts w:ascii="Book Antiqua" w:hAnsi="Book Antiqua"/>
          <w:sz w:val="24"/>
        </w:rPr>
      </w:pPr>
      <w:r w:rsidRPr="005B0DBC">
        <w:rPr>
          <w:rFonts w:ascii="Book Antiqua" w:hAnsi="Book Antiqua"/>
          <w:sz w:val="24"/>
        </w:rPr>
        <w:t>esprime pareri facoltativi agli organi dello Stato e a tutte le amministrazioni pubbliche</w:t>
      </w:r>
      <w:r w:rsidR="00587E16" w:rsidRPr="005B0DBC">
        <w:rPr>
          <w:rFonts w:ascii="Book Antiqua" w:hAnsi="Book Antiqua"/>
          <w:sz w:val="24"/>
        </w:rPr>
        <w:t xml:space="preserve">, </w:t>
      </w:r>
      <w:r w:rsidRPr="005B0DBC">
        <w:rPr>
          <w:rFonts w:ascii="Book Antiqua" w:hAnsi="Book Antiqua"/>
          <w:sz w:val="24"/>
        </w:rPr>
        <w:t xml:space="preserve">in materia di conformità di atti e comportamenti dei funzionari pubblici alla legge, ai codici di comportamento e ai contratti, collettivi e individuali, regolanti il rapporto di lavoro pubblico; </w:t>
      </w:r>
    </w:p>
    <w:p w:rsidR="004E16B8" w:rsidRPr="005B0DBC" w:rsidRDefault="004E16B8" w:rsidP="006C28B6">
      <w:pPr>
        <w:pStyle w:val="Corpodeltesto"/>
        <w:numPr>
          <w:ilvl w:val="0"/>
          <w:numId w:val="2"/>
        </w:numPr>
        <w:spacing w:before="120"/>
        <w:jc w:val="both"/>
        <w:rPr>
          <w:rFonts w:ascii="Book Antiqua" w:hAnsi="Book Antiqua"/>
          <w:sz w:val="24"/>
        </w:rPr>
      </w:pPr>
      <w:r w:rsidRPr="005B0DBC">
        <w:rPr>
          <w:rFonts w:ascii="Book Antiqua" w:hAnsi="Book Antiqua"/>
          <w:sz w:val="24"/>
        </w:rPr>
        <w:t>esprime pareri facoltativi in materia di autorizzazioni, di cui all'</w:t>
      </w:r>
      <w:r w:rsidR="00587E16" w:rsidRPr="005B0DBC">
        <w:rPr>
          <w:rFonts w:ascii="Book Antiqua" w:hAnsi="Book Antiqua"/>
          <w:sz w:val="24"/>
        </w:rPr>
        <w:t>articolo 53 del decreto legislativo 165/2001</w:t>
      </w:r>
      <w:r w:rsidRPr="005B0DBC">
        <w:rPr>
          <w:rFonts w:ascii="Book Antiqua" w:hAnsi="Book Antiqua"/>
          <w:sz w:val="24"/>
        </w:rPr>
        <w:t>, allo svolgimento di incarichi esterni da parte dei dirigenti amministrativi dello Stato e degli enti pubblici nazionali, con particolare riferimento all'applicazione del comma 16-ter, introdotto dal</w:t>
      </w:r>
      <w:r w:rsidR="00587E16" w:rsidRPr="005B0DBC">
        <w:rPr>
          <w:rFonts w:ascii="Book Antiqua" w:hAnsi="Book Antiqua"/>
          <w:sz w:val="24"/>
        </w:rPr>
        <w:t xml:space="preserve">la legge 190/2012; </w:t>
      </w:r>
      <w:r w:rsidRPr="005B0DBC">
        <w:rPr>
          <w:rFonts w:ascii="Book Antiqua" w:hAnsi="Book Antiqua"/>
          <w:sz w:val="24"/>
        </w:rPr>
        <w:t xml:space="preserve"> </w:t>
      </w:r>
    </w:p>
    <w:p w:rsidR="004E16B8" w:rsidRPr="005B0DBC" w:rsidRDefault="004E16B8" w:rsidP="006C28B6">
      <w:pPr>
        <w:pStyle w:val="Corpodeltesto"/>
        <w:numPr>
          <w:ilvl w:val="0"/>
          <w:numId w:val="2"/>
        </w:numPr>
        <w:spacing w:before="120"/>
        <w:jc w:val="both"/>
        <w:rPr>
          <w:rFonts w:ascii="Book Antiqua" w:hAnsi="Book Antiqua"/>
          <w:sz w:val="24"/>
        </w:rPr>
      </w:pPr>
      <w:r w:rsidRPr="005B0DBC">
        <w:rPr>
          <w:rFonts w:ascii="Book Antiqua" w:hAnsi="Book Antiqua"/>
          <w:sz w:val="24"/>
        </w:rPr>
        <w:t>esercita vigilanza e controllo sull'effettiva applicazione e sull'efficacia delle misure adottate dalle pubbliche amministrazioni e sul rispetto delle regole sulla trasparenza dell'atti</w:t>
      </w:r>
      <w:r w:rsidR="00587E16" w:rsidRPr="005B0DBC">
        <w:rPr>
          <w:rFonts w:ascii="Book Antiqua" w:hAnsi="Book Antiqua"/>
          <w:sz w:val="24"/>
        </w:rPr>
        <w:t xml:space="preserve">vità amministrativa previste dalla legge 190/2012 </w:t>
      </w:r>
      <w:r w:rsidRPr="005B0DBC">
        <w:rPr>
          <w:rFonts w:ascii="Book Antiqua" w:hAnsi="Book Antiqua"/>
          <w:sz w:val="24"/>
        </w:rPr>
        <w:t xml:space="preserve"> e dalle altre disposizioni vigenti; </w:t>
      </w:r>
    </w:p>
    <w:p w:rsidR="004E16B8" w:rsidRPr="005B0DBC" w:rsidRDefault="00175148" w:rsidP="006C28B6">
      <w:pPr>
        <w:pStyle w:val="Corpodeltesto"/>
        <w:numPr>
          <w:ilvl w:val="0"/>
          <w:numId w:val="2"/>
        </w:numPr>
        <w:spacing w:before="120"/>
        <w:jc w:val="both"/>
        <w:rPr>
          <w:rFonts w:ascii="Book Antiqua" w:hAnsi="Book Antiqua"/>
          <w:sz w:val="24"/>
        </w:rPr>
      </w:pPr>
      <w:r w:rsidRPr="005B0DBC">
        <w:rPr>
          <w:rFonts w:ascii="Book Antiqua" w:hAnsi="Book Antiqua"/>
          <w:sz w:val="24"/>
        </w:rPr>
        <w:t>riferisce</w:t>
      </w:r>
      <w:r w:rsidR="004E16B8" w:rsidRPr="005B0DBC">
        <w:rPr>
          <w:rFonts w:ascii="Book Antiqua" w:hAnsi="Book Antiqua"/>
          <w:sz w:val="24"/>
        </w:rPr>
        <w:t xml:space="preserve"> al Parlamento, presentando una relazione entro il 31 dicembre di ciascun anno, sull'attività di contrasto della corruzione e dell'illegalità nella pubblica amministrazione e sull'efficacia delle disposizioni vigenti in materia.</w:t>
      </w:r>
    </w:p>
    <w:p w:rsidR="006F45E6" w:rsidRPr="005B0DBC" w:rsidRDefault="00F9198F" w:rsidP="0073737E">
      <w:pPr>
        <w:pStyle w:val="Corpodeltesto"/>
        <w:spacing w:before="120"/>
        <w:jc w:val="both"/>
        <w:rPr>
          <w:rFonts w:ascii="Book Antiqua" w:hAnsi="Book Antiqua"/>
          <w:sz w:val="24"/>
        </w:rPr>
      </w:pPr>
      <w:r w:rsidRPr="005B0DBC">
        <w:rPr>
          <w:rFonts w:ascii="Book Antiqua" w:hAnsi="Book Antiqua"/>
          <w:sz w:val="24"/>
        </w:rPr>
        <w:t>A</w:t>
      </w:r>
      <w:r w:rsidR="006F45E6" w:rsidRPr="005B0DBC">
        <w:rPr>
          <w:rFonts w:ascii="Book Antiqua" w:hAnsi="Book Antiqua"/>
          <w:sz w:val="24"/>
        </w:rPr>
        <w:t xml:space="preserve"> norma dell’art</w:t>
      </w:r>
      <w:r w:rsidR="008315F8" w:rsidRPr="005B0DBC">
        <w:rPr>
          <w:rFonts w:ascii="Book Antiqua" w:hAnsi="Book Antiqua"/>
          <w:sz w:val="24"/>
        </w:rPr>
        <w:t xml:space="preserve">icolo </w:t>
      </w:r>
      <w:r w:rsidR="006F45E6" w:rsidRPr="005B0DBC">
        <w:rPr>
          <w:rFonts w:ascii="Book Antiqua" w:hAnsi="Book Antiqua"/>
          <w:sz w:val="24"/>
        </w:rPr>
        <w:t>19 co</w:t>
      </w:r>
      <w:r w:rsidR="008315F8" w:rsidRPr="005B0DBC">
        <w:rPr>
          <w:rFonts w:ascii="Book Antiqua" w:hAnsi="Book Antiqua"/>
          <w:sz w:val="24"/>
        </w:rPr>
        <w:t>mma</w:t>
      </w:r>
      <w:r w:rsidR="006F45E6" w:rsidRPr="005B0DBC">
        <w:rPr>
          <w:rFonts w:ascii="Book Antiqua" w:hAnsi="Book Antiqua"/>
          <w:sz w:val="24"/>
        </w:rPr>
        <w:t xml:space="preserve"> 5 del DL 90/2014 (convertito dalla legge 114/2014), l’Autorità nazionale anticorruzione, in aggiunta ai compiti di cui sopra:</w:t>
      </w:r>
    </w:p>
    <w:p w:rsidR="006F45E6" w:rsidRPr="005B0DBC" w:rsidRDefault="006F45E6" w:rsidP="006C28B6">
      <w:pPr>
        <w:pStyle w:val="Corpodeltesto"/>
        <w:numPr>
          <w:ilvl w:val="0"/>
          <w:numId w:val="2"/>
        </w:numPr>
        <w:spacing w:before="120"/>
        <w:jc w:val="both"/>
        <w:rPr>
          <w:rFonts w:ascii="Book Antiqua" w:hAnsi="Book Antiqua"/>
          <w:sz w:val="24"/>
        </w:rPr>
      </w:pPr>
      <w:r w:rsidRPr="005B0DBC">
        <w:rPr>
          <w:rFonts w:ascii="Book Antiqua" w:hAnsi="Book Antiqua"/>
          <w:sz w:val="24"/>
        </w:rPr>
        <w:t>riceve notizie e segnalazioni di illeciti, anche nelle forme di cui</w:t>
      </w:r>
      <w:r w:rsidR="001438DC" w:rsidRPr="005B0DBC">
        <w:rPr>
          <w:rFonts w:ascii="Book Antiqua" w:hAnsi="Book Antiqua"/>
          <w:sz w:val="24"/>
        </w:rPr>
        <w:t xml:space="preserve"> all’art. 54-bis del d.lgs. 165/2001; </w:t>
      </w:r>
    </w:p>
    <w:p w:rsidR="006F45E6" w:rsidRPr="005B0DBC" w:rsidRDefault="006F45E6" w:rsidP="006C28B6">
      <w:pPr>
        <w:pStyle w:val="Corpodeltesto"/>
        <w:numPr>
          <w:ilvl w:val="0"/>
          <w:numId w:val="2"/>
        </w:numPr>
        <w:spacing w:before="120"/>
        <w:jc w:val="both"/>
        <w:rPr>
          <w:rFonts w:ascii="Book Antiqua" w:hAnsi="Book Antiqua"/>
          <w:sz w:val="24"/>
        </w:rPr>
      </w:pPr>
      <w:r w:rsidRPr="005B0DBC">
        <w:rPr>
          <w:rFonts w:ascii="Book Antiqua" w:hAnsi="Book Antiqua"/>
          <w:sz w:val="24"/>
        </w:rPr>
        <w:t xml:space="preserve">riceve notizie e segnalazioni da ciascun avvocato dello Stato </w:t>
      </w:r>
      <w:r w:rsidR="001438DC" w:rsidRPr="005B0DBC">
        <w:rPr>
          <w:rFonts w:ascii="Book Antiqua" w:hAnsi="Book Antiqua"/>
          <w:sz w:val="24"/>
        </w:rPr>
        <w:t xml:space="preserve">che </w:t>
      </w:r>
      <w:r w:rsidRPr="005B0DBC">
        <w:rPr>
          <w:rFonts w:ascii="Book Antiqua" w:hAnsi="Book Antiqua"/>
          <w:sz w:val="24"/>
        </w:rPr>
        <w:t xml:space="preserve">venga a conoscenza di violazioni di disposizioni di legge o di regolamento o di altre anomalie o irregolarità relative ai contratti che </w:t>
      </w:r>
      <w:r w:rsidR="001438DC" w:rsidRPr="005B0DBC">
        <w:rPr>
          <w:rFonts w:ascii="Book Antiqua" w:hAnsi="Book Antiqua"/>
          <w:sz w:val="24"/>
        </w:rPr>
        <w:t>rientrano nella disciplina del C</w:t>
      </w:r>
      <w:r w:rsidRPr="005B0DBC">
        <w:rPr>
          <w:rFonts w:ascii="Book Antiqua" w:hAnsi="Book Antiqua"/>
          <w:sz w:val="24"/>
        </w:rPr>
        <w:t xml:space="preserve">odice di cui al </w:t>
      </w:r>
      <w:r w:rsidR="001438DC" w:rsidRPr="005B0DBC">
        <w:rPr>
          <w:rFonts w:ascii="Book Antiqua" w:hAnsi="Book Antiqua"/>
          <w:sz w:val="24"/>
        </w:rPr>
        <w:t xml:space="preserve">d.lgs. 163/2006; </w:t>
      </w:r>
    </w:p>
    <w:p w:rsidR="006F45E6" w:rsidRPr="005B0DBC" w:rsidRDefault="006F45E6" w:rsidP="006C28B6">
      <w:pPr>
        <w:pStyle w:val="Corpodeltesto"/>
        <w:numPr>
          <w:ilvl w:val="0"/>
          <w:numId w:val="2"/>
        </w:numPr>
        <w:spacing w:before="120"/>
        <w:jc w:val="both"/>
        <w:rPr>
          <w:rFonts w:ascii="Book Antiqua" w:hAnsi="Book Antiqua"/>
          <w:sz w:val="24"/>
        </w:rPr>
      </w:pPr>
      <w:r w:rsidRPr="005B0DBC">
        <w:rPr>
          <w:rFonts w:ascii="Book Antiqua" w:hAnsi="Book Antiqua"/>
          <w:sz w:val="24"/>
        </w:rPr>
        <w:t xml:space="preserve">salvo che il fatto costituisca reato, applica, nel rispetto delle norme previste dalla </w:t>
      </w:r>
      <w:r w:rsidR="001438DC" w:rsidRPr="005B0DBC">
        <w:rPr>
          <w:rFonts w:ascii="Book Antiqua" w:hAnsi="Book Antiqua"/>
          <w:sz w:val="24"/>
        </w:rPr>
        <w:t>legge 689/1981</w:t>
      </w:r>
      <w:r w:rsidRPr="005B0DBC">
        <w:rPr>
          <w:rFonts w:ascii="Book Antiqua" w:hAnsi="Book Antiqua"/>
          <w:sz w:val="24"/>
        </w:rPr>
        <w:t>, una sanzione amministrativa non inferiore nel minimo a euro 1.000 e non superiore nel massimo a euro 10.000, nel caso in cui il soggetto obbligato ometta l'adozione dei piani triennali di prevenzione della corruzione, dei pro</w:t>
      </w:r>
      <w:smartTag w:uri="urn:schemas-microsoft-com:office:smarttags" w:element="PersonName">
        <w:r w:rsidRPr="005B0DBC">
          <w:rPr>
            <w:rFonts w:ascii="Book Antiqua" w:hAnsi="Book Antiqua"/>
            <w:sz w:val="24"/>
          </w:rPr>
          <w:t>gr</w:t>
        </w:r>
      </w:smartTag>
      <w:r w:rsidRPr="005B0DBC">
        <w:rPr>
          <w:rFonts w:ascii="Book Antiqua" w:hAnsi="Book Antiqua"/>
          <w:sz w:val="24"/>
        </w:rPr>
        <w:t xml:space="preserve">ammi triennali di trasparenza o dei codici di comportamento. </w:t>
      </w:r>
      <w:bookmarkStart w:id="8" w:name="58up"/>
      <w:bookmarkEnd w:id="8"/>
    </w:p>
    <w:p w:rsidR="00291357" w:rsidRPr="005B0DBC" w:rsidRDefault="00192EB6" w:rsidP="0073737E">
      <w:pPr>
        <w:pStyle w:val="Corpodeltesto"/>
        <w:spacing w:before="120"/>
        <w:jc w:val="both"/>
        <w:rPr>
          <w:rFonts w:ascii="Book Antiqua" w:hAnsi="Book Antiqua"/>
          <w:sz w:val="24"/>
        </w:rPr>
      </w:pPr>
      <w:r w:rsidRPr="005B0DBC">
        <w:rPr>
          <w:rFonts w:ascii="Book Antiqua" w:hAnsi="Book Antiqua"/>
          <w:sz w:val="24"/>
        </w:rPr>
        <w:t>Secondo l’impostazione iniziale della legge 190/2012, a</w:t>
      </w:r>
      <w:r w:rsidR="00587E16" w:rsidRPr="005B0DBC">
        <w:rPr>
          <w:rFonts w:ascii="Book Antiqua" w:hAnsi="Book Antiqua"/>
          <w:sz w:val="24"/>
        </w:rPr>
        <w:t>ll’attività di contrasto alla corruzione partecipa</w:t>
      </w:r>
      <w:r w:rsidRPr="005B0DBC">
        <w:rPr>
          <w:rFonts w:ascii="Book Antiqua" w:hAnsi="Book Antiqua"/>
          <w:sz w:val="24"/>
        </w:rPr>
        <w:t>va</w:t>
      </w:r>
      <w:r w:rsidR="00587E16" w:rsidRPr="005B0DBC">
        <w:rPr>
          <w:rFonts w:ascii="Book Antiqua" w:hAnsi="Book Antiqua"/>
          <w:sz w:val="24"/>
        </w:rPr>
        <w:t xml:space="preserve"> anche il Dipartimen</w:t>
      </w:r>
      <w:r w:rsidR="00F946A9" w:rsidRPr="005B0DBC">
        <w:rPr>
          <w:rFonts w:ascii="Book Antiqua" w:hAnsi="Book Antiqua"/>
          <w:sz w:val="24"/>
        </w:rPr>
        <w:t xml:space="preserve">to della Funzione Pubblica presso </w:t>
      </w:r>
      <w:smartTag w:uri="urn:schemas-microsoft-com:office:smarttags" w:element="PersonName">
        <w:smartTagPr>
          <w:attr w:name="ProductID" w:val="la Presidenza"/>
        </w:smartTagPr>
        <w:r w:rsidR="00F946A9" w:rsidRPr="005B0DBC">
          <w:rPr>
            <w:rFonts w:ascii="Book Antiqua" w:hAnsi="Book Antiqua"/>
            <w:sz w:val="24"/>
          </w:rPr>
          <w:t>la</w:t>
        </w:r>
        <w:r w:rsidR="00587E16" w:rsidRPr="005B0DBC">
          <w:rPr>
            <w:rFonts w:ascii="Book Antiqua" w:hAnsi="Book Antiqua"/>
            <w:sz w:val="24"/>
          </w:rPr>
          <w:t xml:space="preserve"> Presidenza</w:t>
        </w:r>
      </w:smartTag>
      <w:r w:rsidR="00587E16" w:rsidRPr="005B0DBC">
        <w:rPr>
          <w:rFonts w:ascii="Book Antiqua" w:hAnsi="Book Antiqua"/>
          <w:sz w:val="24"/>
        </w:rPr>
        <w:t xml:space="preserve"> del Consiglio dei Ministri. </w:t>
      </w:r>
    </w:p>
    <w:p w:rsidR="00192EB6" w:rsidRPr="005B0DBC" w:rsidRDefault="00192EB6" w:rsidP="0073737E">
      <w:pPr>
        <w:pStyle w:val="Corpodeltesto"/>
        <w:spacing w:before="120"/>
        <w:jc w:val="both"/>
        <w:rPr>
          <w:rFonts w:ascii="Book Antiqua" w:hAnsi="Book Antiqua"/>
          <w:sz w:val="24"/>
        </w:rPr>
      </w:pPr>
      <w:r w:rsidRPr="005B0DBC">
        <w:rPr>
          <w:rFonts w:ascii="Book Antiqua" w:hAnsi="Book Antiqua"/>
          <w:sz w:val="24"/>
        </w:rPr>
        <w:t xml:space="preserve">Il comma 5 dell’articolo 19 del DL 90/2014 (convertito dalla legge 114/2014) ha trasferito all’ANAC tutte le competenze in materia di anticorruzione già assegnate al Dipartimento della Funzione Pubblica. </w:t>
      </w:r>
    </w:p>
    <w:p w:rsidR="00587E16" w:rsidRPr="005B0DBC" w:rsidRDefault="008315F8" w:rsidP="0073737E">
      <w:pPr>
        <w:pStyle w:val="Corpodeltesto"/>
        <w:spacing w:before="120"/>
        <w:jc w:val="both"/>
        <w:rPr>
          <w:rFonts w:ascii="Book Antiqua" w:hAnsi="Book Antiqua"/>
          <w:sz w:val="24"/>
        </w:rPr>
      </w:pPr>
      <w:r w:rsidRPr="005B0DBC">
        <w:rPr>
          <w:rFonts w:ascii="Book Antiqua" w:hAnsi="Book Antiqua"/>
          <w:sz w:val="24"/>
        </w:rPr>
        <w:t>Ad oggi, pertanto, è l’ANAC che</w:t>
      </w:r>
      <w:r w:rsidR="00587E16" w:rsidRPr="005B0DBC">
        <w:rPr>
          <w:rFonts w:ascii="Book Antiqua" w:hAnsi="Book Antiqua"/>
          <w:sz w:val="24"/>
        </w:rPr>
        <w:t xml:space="preserve">, secondo le linee di indirizzo adottate dal </w:t>
      </w:r>
      <w:r w:rsidR="00587E16" w:rsidRPr="005B0DBC">
        <w:rPr>
          <w:rFonts w:ascii="Book Antiqua" w:hAnsi="Book Antiqua"/>
          <w:i/>
          <w:sz w:val="24"/>
        </w:rPr>
        <w:t>Comitato interministeriale</w:t>
      </w:r>
      <w:r w:rsidR="00587E16" w:rsidRPr="005B0DBC">
        <w:rPr>
          <w:rFonts w:ascii="Book Antiqua" w:hAnsi="Book Antiqua"/>
          <w:sz w:val="24"/>
        </w:rPr>
        <w:t xml:space="preserve"> isti</w:t>
      </w:r>
      <w:r w:rsidR="00F946A9" w:rsidRPr="005B0DBC">
        <w:rPr>
          <w:rFonts w:ascii="Book Antiqua" w:hAnsi="Book Antiqua"/>
          <w:sz w:val="24"/>
        </w:rPr>
        <w:t>tuito con DPCM 16 gennaio 2013</w:t>
      </w:r>
      <w:r w:rsidR="00587E16" w:rsidRPr="005B0DBC">
        <w:rPr>
          <w:rFonts w:ascii="Book Antiqua" w:hAnsi="Book Antiqua"/>
          <w:sz w:val="24"/>
        </w:rPr>
        <w:t>:</w:t>
      </w:r>
    </w:p>
    <w:p w:rsidR="00587E16" w:rsidRPr="005B0DBC" w:rsidRDefault="00587E16" w:rsidP="00EC2F6C">
      <w:pPr>
        <w:pStyle w:val="Corpodeltesto"/>
        <w:numPr>
          <w:ilvl w:val="0"/>
          <w:numId w:val="8"/>
        </w:numPr>
        <w:spacing w:before="120"/>
        <w:jc w:val="both"/>
        <w:rPr>
          <w:rFonts w:ascii="Book Antiqua" w:hAnsi="Book Antiqua"/>
          <w:sz w:val="24"/>
        </w:rPr>
      </w:pPr>
      <w:r w:rsidRPr="005B0DBC">
        <w:rPr>
          <w:rFonts w:ascii="Book Antiqua" w:hAnsi="Book Antiqua"/>
          <w:sz w:val="24"/>
        </w:rPr>
        <w:t xml:space="preserve">coordina l'attuazione delle strategie di prevenzione e contrasto della corruzione e dell'illegalità nella pubblica amministrazione elaborate a livello nazionale e internazionale; </w:t>
      </w:r>
    </w:p>
    <w:p w:rsidR="00587E16" w:rsidRPr="005B0DBC" w:rsidRDefault="00587E16" w:rsidP="00EC2F6C">
      <w:pPr>
        <w:pStyle w:val="Corpodeltesto"/>
        <w:numPr>
          <w:ilvl w:val="0"/>
          <w:numId w:val="8"/>
        </w:numPr>
        <w:spacing w:before="120"/>
        <w:jc w:val="both"/>
        <w:rPr>
          <w:rFonts w:ascii="Book Antiqua" w:hAnsi="Book Antiqua"/>
          <w:sz w:val="24"/>
        </w:rPr>
      </w:pPr>
      <w:r w:rsidRPr="005B0DBC">
        <w:rPr>
          <w:rFonts w:ascii="Book Antiqua" w:hAnsi="Book Antiqua"/>
          <w:sz w:val="24"/>
        </w:rPr>
        <w:t>promuove e definisce norme e metodologie comuni per la prevenzione della corruzione, coerenti con gli indirizzi, i pro</w:t>
      </w:r>
      <w:smartTag w:uri="urn:schemas-microsoft-com:office:smarttags" w:element="PersonName">
        <w:r w:rsidRPr="005B0DBC">
          <w:rPr>
            <w:rFonts w:ascii="Book Antiqua" w:hAnsi="Book Antiqua"/>
            <w:sz w:val="24"/>
          </w:rPr>
          <w:t>gr</w:t>
        </w:r>
      </w:smartTag>
      <w:r w:rsidRPr="005B0DBC">
        <w:rPr>
          <w:rFonts w:ascii="Book Antiqua" w:hAnsi="Book Antiqua"/>
          <w:sz w:val="24"/>
        </w:rPr>
        <w:t xml:space="preserve">ammi e i progetti internazionali; </w:t>
      </w:r>
    </w:p>
    <w:p w:rsidR="00587E16" w:rsidRPr="005B0DBC" w:rsidRDefault="00587E16" w:rsidP="00EC2F6C">
      <w:pPr>
        <w:pStyle w:val="Corpodeltesto"/>
        <w:numPr>
          <w:ilvl w:val="0"/>
          <w:numId w:val="8"/>
        </w:numPr>
        <w:spacing w:before="120"/>
        <w:jc w:val="both"/>
        <w:rPr>
          <w:rFonts w:ascii="Book Antiqua" w:hAnsi="Book Antiqua"/>
          <w:sz w:val="24"/>
        </w:rPr>
      </w:pPr>
      <w:r w:rsidRPr="005B0DBC">
        <w:rPr>
          <w:rFonts w:ascii="Book Antiqua" w:hAnsi="Book Antiqua"/>
          <w:sz w:val="24"/>
        </w:rPr>
        <w:t xml:space="preserve">predispone il Piano nazionale anticorruzione, anche al fine di assicurare l'attuazione coordinata delle misure di cui alla lettera a); </w:t>
      </w:r>
    </w:p>
    <w:p w:rsidR="00587E16" w:rsidRPr="005B0DBC" w:rsidRDefault="00587E16" w:rsidP="00EC2F6C">
      <w:pPr>
        <w:pStyle w:val="Corpodeltesto"/>
        <w:numPr>
          <w:ilvl w:val="0"/>
          <w:numId w:val="8"/>
        </w:numPr>
        <w:spacing w:before="120"/>
        <w:jc w:val="both"/>
        <w:rPr>
          <w:rFonts w:ascii="Book Antiqua" w:hAnsi="Book Antiqua"/>
          <w:sz w:val="24"/>
        </w:rPr>
      </w:pPr>
      <w:r w:rsidRPr="005B0DBC">
        <w:rPr>
          <w:rFonts w:ascii="Book Antiqua" w:hAnsi="Book Antiqua"/>
          <w:sz w:val="24"/>
        </w:rPr>
        <w:t xml:space="preserve">definisce modelli standard delle informazioni e dei dati occorrenti per il conseguimento degli obiettivi previsti dalla presente legge, secondo modalità che consentano la loro gestione ed analisi informatizzata; </w:t>
      </w:r>
    </w:p>
    <w:p w:rsidR="00587E16" w:rsidRPr="005B0DBC" w:rsidRDefault="00587E16" w:rsidP="00EC2F6C">
      <w:pPr>
        <w:pStyle w:val="Corpodeltesto"/>
        <w:numPr>
          <w:ilvl w:val="0"/>
          <w:numId w:val="8"/>
        </w:numPr>
        <w:spacing w:before="120"/>
        <w:jc w:val="both"/>
        <w:rPr>
          <w:rFonts w:ascii="Book Antiqua" w:hAnsi="Book Antiqua"/>
          <w:sz w:val="24"/>
        </w:rPr>
      </w:pPr>
      <w:r w:rsidRPr="005B0DBC">
        <w:rPr>
          <w:rFonts w:ascii="Book Antiqua" w:hAnsi="Book Antiqua"/>
          <w:sz w:val="24"/>
        </w:rPr>
        <w:t>definisce criteri per assicurare la rotazione dei dirigenti nei settori particolarmente esposti alla corruzione e misure per evitare sovrapposizioni di funzioni e cumuli di incarichi nominativi in capo ai dirigenti pubblici, anche esterni.</w:t>
      </w:r>
    </w:p>
    <w:p w:rsidR="00F95C32" w:rsidRPr="005B0DBC" w:rsidRDefault="00B46A1F" w:rsidP="0073737E">
      <w:pPr>
        <w:pStyle w:val="Corpodeltesto"/>
        <w:spacing w:before="120"/>
        <w:jc w:val="both"/>
        <w:rPr>
          <w:rFonts w:ascii="Book Antiqua" w:hAnsi="Book Antiqua"/>
          <w:sz w:val="24"/>
        </w:rPr>
      </w:pPr>
      <w:r w:rsidRPr="005B0DBC">
        <w:rPr>
          <w:rFonts w:ascii="Book Antiqua" w:hAnsi="Book Antiqua"/>
          <w:sz w:val="24"/>
        </w:rPr>
        <w:t xml:space="preserve">In ogni caso, si rammenta che </w:t>
      </w:r>
      <w:r w:rsidR="003916DA" w:rsidRPr="005B0DBC">
        <w:rPr>
          <w:rFonts w:ascii="Book Antiqua" w:hAnsi="Book Antiqua"/>
          <w:sz w:val="24"/>
        </w:rPr>
        <w:t xml:space="preserve">lo </w:t>
      </w:r>
      <w:r w:rsidRPr="005B0DBC">
        <w:rPr>
          <w:rFonts w:ascii="Book Antiqua" w:hAnsi="Book Antiqua"/>
          <w:sz w:val="24"/>
        </w:rPr>
        <w:t xml:space="preserve">strumento che ha consentito agli operatori di interpretare la legge 190/2012 </w:t>
      </w:r>
      <w:r w:rsidR="003916DA" w:rsidRPr="005B0DBC">
        <w:rPr>
          <w:rFonts w:ascii="Book Antiqua" w:hAnsi="Book Antiqua"/>
          <w:sz w:val="24"/>
        </w:rPr>
        <w:t xml:space="preserve">immediatamente dopo la sua pubblicazione </w:t>
      </w:r>
      <w:r w:rsidRPr="005B0DBC">
        <w:rPr>
          <w:rFonts w:ascii="Book Antiqua" w:hAnsi="Book Antiqua"/>
          <w:sz w:val="24"/>
        </w:rPr>
        <w:t xml:space="preserve">rimane </w:t>
      </w:r>
      <w:smartTag w:uri="urn:schemas-microsoft-com:office:smarttags" w:element="PersonName">
        <w:smartTagPr>
          <w:attr w:name="ProductID" w:val="la Circolare"/>
        </w:smartTagPr>
        <w:r w:rsidR="00F95C32" w:rsidRPr="005B0DBC">
          <w:rPr>
            <w:rFonts w:ascii="Book Antiqua" w:hAnsi="Book Antiqua"/>
            <w:sz w:val="24"/>
          </w:rPr>
          <w:t xml:space="preserve">la </w:t>
        </w:r>
        <w:r w:rsidR="00BB3168" w:rsidRPr="005B0DBC">
          <w:rPr>
            <w:rFonts w:ascii="Book Antiqua" w:hAnsi="Book Antiqua"/>
            <w:sz w:val="24"/>
          </w:rPr>
          <w:t>C</w:t>
        </w:r>
        <w:r w:rsidR="00F95C32" w:rsidRPr="005B0DBC">
          <w:rPr>
            <w:rFonts w:ascii="Book Antiqua" w:hAnsi="Book Antiqua"/>
            <w:sz w:val="24"/>
          </w:rPr>
          <w:t>ircolare</w:t>
        </w:r>
      </w:smartTag>
      <w:r w:rsidR="00F95C32" w:rsidRPr="005B0DBC">
        <w:rPr>
          <w:rFonts w:ascii="Book Antiqua" w:hAnsi="Book Antiqua"/>
          <w:sz w:val="24"/>
        </w:rPr>
        <w:t xml:space="preserve"> numero 1 del 25 gennaio 2013 </w:t>
      </w:r>
      <w:r w:rsidR="003916DA" w:rsidRPr="005B0DBC">
        <w:rPr>
          <w:rFonts w:ascii="Book Antiqua" w:hAnsi="Book Antiqua"/>
          <w:sz w:val="24"/>
        </w:rPr>
        <w:t xml:space="preserve">proprio </w:t>
      </w:r>
      <w:r w:rsidR="00F95C32" w:rsidRPr="005B0DBC">
        <w:rPr>
          <w:rFonts w:ascii="Book Antiqua" w:hAnsi="Book Antiqua"/>
          <w:sz w:val="24"/>
        </w:rPr>
        <w:t>del Dipart</w:t>
      </w:r>
      <w:r w:rsidR="00AA757A" w:rsidRPr="005B0DBC">
        <w:rPr>
          <w:rFonts w:ascii="Book Antiqua" w:hAnsi="Book Antiqua"/>
          <w:sz w:val="24"/>
        </w:rPr>
        <w:t xml:space="preserve">imento della Funzione Pubblica </w:t>
      </w:r>
      <w:r w:rsidRPr="005B0DBC">
        <w:rPr>
          <w:rFonts w:ascii="Book Antiqua" w:hAnsi="Book Antiqua"/>
          <w:sz w:val="24"/>
        </w:rPr>
        <w:t>(</w:t>
      </w:r>
      <w:r w:rsidR="00AA757A" w:rsidRPr="005B0DBC">
        <w:rPr>
          <w:rFonts w:ascii="Book Antiqua" w:hAnsi="Book Antiqua"/>
          <w:sz w:val="24"/>
        </w:rPr>
        <w:t>“</w:t>
      </w:r>
      <w:r w:rsidR="00F95C32" w:rsidRPr="005B0DBC">
        <w:rPr>
          <w:rFonts w:ascii="Book Antiqua" w:hAnsi="Book Antiqua"/>
          <w:i/>
          <w:sz w:val="24"/>
        </w:rPr>
        <w:t>legge n. 190 del 2012 - Disposizioni per la prevenzione e la repressione della corruzione e dell'illegalità nella pubblica amministrazione</w:t>
      </w:r>
      <w:r w:rsidR="00AA757A" w:rsidRPr="005B0DBC">
        <w:rPr>
          <w:rFonts w:ascii="Book Antiqua" w:hAnsi="Book Antiqua"/>
          <w:sz w:val="24"/>
        </w:rPr>
        <w:t>”</w:t>
      </w:r>
      <w:r w:rsidRPr="005B0DBC">
        <w:rPr>
          <w:rFonts w:ascii="Book Antiqua" w:hAnsi="Book Antiqua"/>
          <w:sz w:val="24"/>
        </w:rPr>
        <w:t xml:space="preserve">). </w:t>
      </w:r>
    </w:p>
    <w:p w:rsidR="00A674BB" w:rsidRPr="005B0DBC" w:rsidRDefault="00A674BB" w:rsidP="0073737E">
      <w:pPr>
        <w:pStyle w:val="Corpodeltesto"/>
        <w:spacing w:before="120"/>
        <w:jc w:val="both"/>
        <w:rPr>
          <w:rFonts w:ascii="Book Antiqua" w:hAnsi="Book Antiqua"/>
          <w:b/>
          <w:sz w:val="24"/>
        </w:rPr>
      </w:pPr>
    </w:p>
    <w:p w:rsidR="002A0D83" w:rsidRPr="005B0DBC" w:rsidRDefault="006523AA" w:rsidP="002A0D83">
      <w:pPr>
        <w:pStyle w:val="TitoloB"/>
        <w:keepNext/>
        <w:widowControl w:val="0"/>
        <w:spacing w:after="0" w:line="280" w:lineRule="exact"/>
        <w:ind w:right="0"/>
        <w:outlineLvl w:val="1"/>
        <w:rPr>
          <w:rFonts w:ascii="Book Antiqua" w:hAnsi="Book Antiqua"/>
          <w:sz w:val="24"/>
          <w:szCs w:val="24"/>
        </w:rPr>
      </w:pPr>
      <w:r w:rsidRPr="005B0DBC">
        <w:rPr>
          <w:rFonts w:ascii="Book Antiqua" w:hAnsi="Book Antiqua"/>
          <w:sz w:val="24"/>
          <w:szCs w:val="24"/>
        </w:rPr>
        <w:t xml:space="preserve"> </w:t>
      </w:r>
    </w:p>
    <w:p w:rsidR="002A0D83" w:rsidRPr="005B0DBC" w:rsidRDefault="00F532E8" w:rsidP="00A37DF1">
      <w:pPr>
        <w:pStyle w:val="TitoloB"/>
        <w:keepNext/>
        <w:widowControl w:val="0"/>
        <w:spacing w:after="360" w:line="280" w:lineRule="exact"/>
        <w:ind w:right="0"/>
        <w:jc w:val="both"/>
        <w:outlineLvl w:val="1"/>
        <w:rPr>
          <w:rFonts w:ascii="Book Antiqua" w:hAnsi="Book Antiqua"/>
          <w:sz w:val="28"/>
          <w:szCs w:val="28"/>
        </w:rPr>
      </w:pPr>
      <w:r w:rsidRPr="005B0DBC">
        <w:rPr>
          <w:rFonts w:ascii="Book Antiqua" w:hAnsi="Book Antiqua"/>
          <w:sz w:val="28"/>
          <w:szCs w:val="28"/>
        </w:rPr>
        <w:t>4.</w:t>
      </w:r>
      <w:r w:rsidR="00EC2F6C" w:rsidRPr="005B0DBC">
        <w:rPr>
          <w:rFonts w:ascii="Book Antiqua" w:hAnsi="Book Antiqua"/>
          <w:sz w:val="28"/>
          <w:szCs w:val="28"/>
        </w:rPr>
        <w:t xml:space="preserve"> </w:t>
      </w:r>
      <w:r w:rsidR="00177F00" w:rsidRPr="005B0DBC">
        <w:rPr>
          <w:rFonts w:ascii="Book Antiqua" w:hAnsi="Book Antiqua"/>
          <w:sz w:val="28"/>
          <w:szCs w:val="28"/>
        </w:rPr>
        <w:t>I soggetti obbligati</w:t>
      </w:r>
    </w:p>
    <w:p w:rsidR="00275821" w:rsidRPr="005B0DBC" w:rsidRDefault="00275821" w:rsidP="00275821">
      <w:pPr>
        <w:spacing w:before="120"/>
        <w:jc w:val="both"/>
        <w:rPr>
          <w:rFonts w:ascii="Book Antiqua" w:hAnsi="Book Antiqua" w:cs="Arial"/>
          <w:color w:val="000000"/>
        </w:rPr>
      </w:pPr>
      <w:r w:rsidRPr="005B0DBC">
        <w:rPr>
          <w:rFonts w:ascii="Book Antiqua" w:hAnsi="Book Antiqua" w:cs="Arial"/>
          <w:color w:val="000000"/>
        </w:rPr>
        <w:t>L’ambito soggettivo d’applicazione delle disposizioni in materia di trasparenza e di  prevenzione della corruzione è stato ampliato dal decreto legislativo 97/2016, il cd. “</w:t>
      </w:r>
      <w:r w:rsidRPr="005B0DBC">
        <w:rPr>
          <w:rFonts w:ascii="Book Antiqua" w:hAnsi="Book Antiqua" w:cs="Arial"/>
          <w:i/>
          <w:color w:val="000000"/>
        </w:rPr>
        <w:t>Freedom of Information Act</w:t>
      </w:r>
      <w:r w:rsidRPr="005B0DBC">
        <w:rPr>
          <w:rFonts w:ascii="Book Antiqua" w:hAnsi="Book Antiqua" w:cs="Arial"/>
          <w:color w:val="000000"/>
        </w:rPr>
        <w:t>” (o più brevemente “</w:t>
      </w:r>
      <w:r w:rsidRPr="005B0DBC">
        <w:rPr>
          <w:rFonts w:ascii="Book Antiqua" w:hAnsi="Book Antiqua" w:cs="Arial"/>
          <w:i/>
          <w:color w:val="000000"/>
        </w:rPr>
        <w:t>Foia</w:t>
      </w:r>
      <w:r w:rsidRPr="005B0DBC">
        <w:rPr>
          <w:rFonts w:ascii="Book Antiqua" w:hAnsi="Book Antiqua" w:cs="Arial"/>
          <w:color w:val="000000"/>
        </w:rPr>
        <w:t xml:space="preserve">”). </w:t>
      </w:r>
    </w:p>
    <w:p w:rsidR="00275821" w:rsidRPr="005B0DBC" w:rsidRDefault="00275821" w:rsidP="00275821">
      <w:pPr>
        <w:spacing w:before="120"/>
        <w:jc w:val="both"/>
        <w:rPr>
          <w:rFonts w:ascii="Book Antiqua" w:hAnsi="Book Antiqua" w:cs="Arial"/>
          <w:color w:val="000000"/>
        </w:rPr>
      </w:pPr>
      <w:r w:rsidRPr="005B0DBC">
        <w:rPr>
          <w:rFonts w:ascii="Book Antiqua" w:hAnsi="Book Antiqua" w:cs="Arial"/>
          <w:color w:val="000000"/>
        </w:rPr>
        <w:t xml:space="preserve">Le modifiche introdotte dal </w:t>
      </w:r>
      <w:r w:rsidRPr="005B0DBC">
        <w:rPr>
          <w:rFonts w:ascii="Book Antiqua" w:hAnsi="Book Antiqua" w:cs="Arial"/>
          <w:i/>
          <w:color w:val="000000"/>
        </w:rPr>
        <w:t>Foia</w:t>
      </w:r>
      <w:r w:rsidRPr="005B0DBC">
        <w:rPr>
          <w:rFonts w:ascii="Book Antiqua" w:hAnsi="Book Antiqua" w:cs="Arial"/>
          <w:color w:val="000000"/>
        </w:rPr>
        <w:t xml:space="preserve"> hanno delineato un ambito di applicazione della disciplina della </w:t>
      </w:r>
      <w:r w:rsidRPr="005B0DBC">
        <w:rPr>
          <w:rFonts w:ascii="Book Antiqua" w:hAnsi="Book Antiqua" w:cs="Arial"/>
          <w:i/>
          <w:color w:val="000000"/>
        </w:rPr>
        <w:t>trasparenza</w:t>
      </w:r>
      <w:r w:rsidRPr="005B0DBC">
        <w:rPr>
          <w:rFonts w:ascii="Book Antiqua" w:hAnsi="Book Antiqua" w:cs="Arial"/>
          <w:color w:val="000000"/>
        </w:rPr>
        <w:t xml:space="preserve"> diverso, e più ampio, rispetto a quello che individua i soggetti tenuti ad applicare le </w:t>
      </w:r>
      <w:r w:rsidRPr="005B0DBC">
        <w:rPr>
          <w:rFonts w:ascii="Book Antiqua" w:hAnsi="Book Antiqua" w:cs="Arial"/>
          <w:i/>
          <w:color w:val="000000"/>
        </w:rPr>
        <w:t>misure di prevenzione della corruzione</w:t>
      </w:r>
      <w:r w:rsidRPr="005B0DBC">
        <w:rPr>
          <w:rFonts w:ascii="Book Antiqua" w:hAnsi="Book Antiqua" w:cs="Arial"/>
          <w:color w:val="000000"/>
        </w:rPr>
        <w:t xml:space="preserve">. </w:t>
      </w:r>
    </w:p>
    <w:p w:rsidR="00275821" w:rsidRPr="005B0DBC" w:rsidRDefault="00275821" w:rsidP="00275821">
      <w:pPr>
        <w:spacing w:before="120"/>
        <w:jc w:val="both"/>
        <w:rPr>
          <w:rFonts w:ascii="Book Antiqua" w:hAnsi="Book Antiqua" w:cs="Arial"/>
          <w:color w:val="000000"/>
        </w:rPr>
      </w:pPr>
      <w:r w:rsidRPr="005B0DBC">
        <w:rPr>
          <w:rFonts w:ascii="Book Antiqua" w:hAnsi="Book Antiqua" w:cs="Arial"/>
          <w:color w:val="000000"/>
        </w:rPr>
        <w:t>Questi ultimi sono distinti tra soggetti tenuti ad approvare il PTPC e soggetti che possono limitarsi ad assumere misure di prevenzione della corruzione inte</w:t>
      </w:r>
      <w:smartTag w:uri="urn:schemas-microsoft-com:office:smarttags" w:element="PersonName">
        <w:r w:rsidRPr="005B0DBC">
          <w:rPr>
            <w:rFonts w:ascii="Book Antiqua" w:hAnsi="Book Antiqua" w:cs="Arial"/>
            <w:color w:val="000000"/>
          </w:rPr>
          <w:t>gr</w:t>
        </w:r>
      </w:smartTag>
      <w:r w:rsidRPr="005B0DBC">
        <w:rPr>
          <w:rFonts w:ascii="Book Antiqua" w:hAnsi="Book Antiqua" w:cs="Arial"/>
          <w:color w:val="000000"/>
        </w:rPr>
        <w:t xml:space="preserve">ative di quelle adottate ai sensi del decreto legislativo 231/2001.  </w:t>
      </w:r>
    </w:p>
    <w:p w:rsidR="00275821" w:rsidRPr="005B0DBC" w:rsidRDefault="00275821" w:rsidP="00275821">
      <w:pPr>
        <w:spacing w:before="120"/>
        <w:jc w:val="both"/>
        <w:rPr>
          <w:rFonts w:ascii="Book Antiqua" w:hAnsi="Book Antiqua" w:cs="Arial"/>
          <w:color w:val="000000"/>
        </w:rPr>
      </w:pPr>
      <w:r w:rsidRPr="005B0DBC">
        <w:rPr>
          <w:rFonts w:ascii="Book Antiqua" w:hAnsi="Book Antiqua" w:cs="Arial"/>
          <w:color w:val="000000"/>
        </w:rPr>
        <w:t xml:space="preserve">Il nuovo articolo 2-bis del decreto delegato 33/2013 (articolo aggiunto proprio dal decreto legislativo 97/2016) </w:t>
      </w:r>
      <w:r w:rsidR="00857EDD" w:rsidRPr="005B0DBC">
        <w:rPr>
          <w:rFonts w:ascii="Book Antiqua" w:hAnsi="Book Antiqua" w:cs="Arial"/>
          <w:color w:val="000000"/>
        </w:rPr>
        <w:t xml:space="preserve">individua </w:t>
      </w:r>
      <w:r w:rsidRPr="005B0DBC">
        <w:rPr>
          <w:rFonts w:ascii="Book Antiqua" w:hAnsi="Book Antiqua" w:cs="Arial"/>
          <w:color w:val="000000"/>
        </w:rPr>
        <w:t>tre categorie di soggetti obbligati:</w:t>
      </w:r>
    </w:p>
    <w:p w:rsidR="00275821" w:rsidRPr="005B0DBC" w:rsidRDefault="00275821" w:rsidP="00275821">
      <w:pPr>
        <w:numPr>
          <w:ilvl w:val="0"/>
          <w:numId w:val="9"/>
        </w:numPr>
        <w:spacing w:before="120"/>
        <w:jc w:val="both"/>
        <w:rPr>
          <w:rFonts w:ascii="Book Antiqua" w:hAnsi="Book Antiqua" w:cs="Arial"/>
          <w:color w:val="000000"/>
        </w:rPr>
      </w:pPr>
      <w:r w:rsidRPr="005B0DBC">
        <w:rPr>
          <w:rFonts w:ascii="Book Antiqua" w:hAnsi="Book Antiqua" w:cs="Arial"/>
          <w:color w:val="000000"/>
        </w:rPr>
        <w:t xml:space="preserve">le pubbliche amministrazioni (articolo 2-bis comma 1); </w:t>
      </w:r>
    </w:p>
    <w:p w:rsidR="00275821" w:rsidRPr="005B0DBC" w:rsidRDefault="00275821" w:rsidP="00275821">
      <w:pPr>
        <w:numPr>
          <w:ilvl w:val="0"/>
          <w:numId w:val="9"/>
        </w:numPr>
        <w:spacing w:before="120"/>
        <w:jc w:val="both"/>
        <w:rPr>
          <w:rFonts w:ascii="Book Antiqua" w:hAnsi="Book Antiqua" w:cs="Arial"/>
          <w:color w:val="000000"/>
        </w:rPr>
      </w:pPr>
      <w:r w:rsidRPr="005B0DBC">
        <w:rPr>
          <w:rFonts w:ascii="Book Antiqua" w:hAnsi="Book Antiqua" w:cs="Arial"/>
          <w:color w:val="000000"/>
        </w:rPr>
        <w:t xml:space="preserve">altri soggetti, tra i quali enti pubblici economici, ordini professionali, società in controllo ed enti di diritto privato (articolo 2-bis comma 2); </w:t>
      </w:r>
    </w:p>
    <w:p w:rsidR="00275821" w:rsidRPr="005B0DBC" w:rsidRDefault="00275821" w:rsidP="00275821">
      <w:pPr>
        <w:numPr>
          <w:ilvl w:val="0"/>
          <w:numId w:val="9"/>
        </w:numPr>
        <w:spacing w:before="120"/>
        <w:jc w:val="both"/>
        <w:rPr>
          <w:rFonts w:ascii="Book Antiqua" w:hAnsi="Book Antiqua" w:cs="Arial"/>
          <w:color w:val="000000"/>
        </w:rPr>
      </w:pPr>
      <w:r w:rsidRPr="005B0DBC">
        <w:rPr>
          <w:rFonts w:ascii="Book Antiqua" w:hAnsi="Book Antiqua" w:cs="Arial"/>
          <w:color w:val="000000"/>
        </w:rPr>
        <w:t>altre società a partecipazione pubblica ed enti di diritto privato (articolo 2-bis comma 3).</w:t>
      </w:r>
    </w:p>
    <w:p w:rsidR="00275821" w:rsidRPr="005B0DBC" w:rsidRDefault="00275821" w:rsidP="00275821">
      <w:pPr>
        <w:spacing w:before="120"/>
        <w:jc w:val="both"/>
        <w:rPr>
          <w:rFonts w:ascii="Book Antiqua" w:hAnsi="Book Antiqua" w:cs="Arial"/>
          <w:color w:val="000000"/>
        </w:rPr>
      </w:pPr>
      <w:r w:rsidRPr="005B0DBC">
        <w:rPr>
          <w:rFonts w:ascii="Book Antiqua" w:hAnsi="Book Antiqua" w:cs="Arial"/>
          <w:color w:val="000000"/>
        </w:rPr>
        <w:t>La disciplina in materia di anticorruzione e trasparenza si applica inte</w:t>
      </w:r>
      <w:smartTag w:uri="urn:schemas-microsoft-com:office:smarttags" w:element="PersonName">
        <w:r w:rsidRPr="005B0DBC">
          <w:rPr>
            <w:rFonts w:ascii="Book Antiqua" w:hAnsi="Book Antiqua" w:cs="Arial"/>
            <w:color w:val="000000"/>
          </w:rPr>
          <w:t>gr</w:t>
        </w:r>
      </w:smartTag>
      <w:r w:rsidRPr="005B0DBC">
        <w:rPr>
          <w:rFonts w:ascii="Book Antiqua" w:hAnsi="Book Antiqua" w:cs="Arial"/>
          <w:color w:val="000000"/>
        </w:rPr>
        <w:t>almente alle pubbliche amministrazioni, come notoriamente definite dall’articolo 1 comma 2 del decreto legislativo 165/2001, comprese “</w:t>
      </w:r>
      <w:r w:rsidRPr="005B0DBC">
        <w:rPr>
          <w:rFonts w:ascii="Book Antiqua" w:hAnsi="Book Antiqua" w:cs="Arial"/>
          <w:i/>
          <w:color w:val="000000"/>
        </w:rPr>
        <w:t>le autorità portuali, nonché le autorità amministrative indipendenti di garanzia, vigilanza e regolazione</w:t>
      </w:r>
      <w:r w:rsidRPr="005B0DBC">
        <w:rPr>
          <w:rFonts w:ascii="Book Antiqua" w:hAnsi="Book Antiqua" w:cs="Arial"/>
          <w:color w:val="000000"/>
        </w:rPr>
        <w:t xml:space="preserve">”. </w:t>
      </w:r>
    </w:p>
    <w:p w:rsidR="00275821" w:rsidRPr="005B0DBC" w:rsidRDefault="00275821" w:rsidP="00275821">
      <w:pPr>
        <w:spacing w:before="120"/>
        <w:jc w:val="both"/>
        <w:rPr>
          <w:rFonts w:ascii="Book Antiqua" w:hAnsi="Book Antiqua" w:cs="Arial"/>
          <w:color w:val="000000"/>
        </w:rPr>
      </w:pPr>
      <w:r w:rsidRPr="005B0DBC">
        <w:rPr>
          <w:rFonts w:ascii="Book Antiqua" w:hAnsi="Book Antiqua" w:cs="Arial"/>
          <w:color w:val="000000"/>
        </w:rPr>
        <w:t>Le pubbliche amministrazioni hanno l’obbligo di approvare i piani triennali di prevenzione della corruzione, provvedendo annualmente all’aggiornamento dei medesimi, per i quali il PNA costituisce atto di indirizzo.</w:t>
      </w:r>
    </w:p>
    <w:p w:rsidR="00275821" w:rsidRPr="005B0DBC" w:rsidRDefault="00275821" w:rsidP="00275821">
      <w:pPr>
        <w:spacing w:before="120"/>
        <w:jc w:val="both"/>
        <w:rPr>
          <w:rFonts w:ascii="Book Antiqua" w:hAnsi="Book Antiqua" w:cs="Arial"/>
          <w:color w:val="000000"/>
        </w:rPr>
      </w:pPr>
      <w:r w:rsidRPr="005B0DBC">
        <w:rPr>
          <w:rFonts w:ascii="Book Antiqua" w:hAnsi="Book Antiqua" w:cs="Arial"/>
          <w:color w:val="000000"/>
        </w:rPr>
        <w:t>Il comma 2 dell’articolo 2-bis del decreto legislativo 33/2013 ha esteso l’applicazione della disciplina sulla “</w:t>
      </w:r>
      <w:r w:rsidRPr="005B0DBC">
        <w:rPr>
          <w:rFonts w:ascii="Book Antiqua" w:hAnsi="Book Antiqua" w:cs="Arial"/>
          <w:i/>
          <w:color w:val="000000"/>
        </w:rPr>
        <w:t>trasparenza</w:t>
      </w:r>
      <w:r w:rsidRPr="005B0DBC">
        <w:rPr>
          <w:rFonts w:ascii="Book Antiqua" w:hAnsi="Book Antiqua" w:cs="Arial"/>
          <w:color w:val="000000"/>
        </w:rPr>
        <w:t xml:space="preserve">” anche a: </w:t>
      </w:r>
    </w:p>
    <w:p w:rsidR="00275821" w:rsidRPr="005B0DBC" w:rsidRDefault="00275821" w:rsidP="00275821">
      <w:pPr>
        <w:numPr>
          <w:ilvl w:val="0"/>
          <w:numId w:val="10"/>
        </w:numPr>
        <w:spacing w:before="120"/>
        <w:jc w:val="both"/>
        <w:rPr>
          <w:rFonts w:ascii="Book Antiqua" w:hAnsi="Book Antiqua" w:cs="Arial"/>
          <w:color w:val="000000"/>
        </w:rPr>
      </w:pPr>
      <w:r w:rsidRPr="005B0DBC">
        <w:rPr>
          <w:rFonts w:ascii="Book Antiqua" w:hAnsi="Book Antiqua" w:cs="Arial"/>
          <w:color w:val="000000"/>
        </w:rPr>
        <w:t xml:space="preserve">enti pubblici economici; </w:t>
      </w:r>
    </w:p>
    <w:p w:rsidR="00275821" w:rsidRPr="005B0DBC" w:rsidRDefault="00275821" w:rsidP="00275821">
      <w:pPr>
        <w:numPr>
          <w:ilvl w:val="0"/>
          <w:numId w:val="10"/>
        </w:numPr>
        <w:spacing w:before="120"/>
        <w:jc w:val="both"/>
        <w:rPr>
          <w:rFonts w:ascii="Book Antiqua" w:hAnsi="Book Antiqua" w:cs="Arial"/>
          <w:color w:val="000000"/>
        </w:rPr>
      </w:pPr>
      <w:r w:rsidRPr="005B0DBC">
        <w:rPr>
          <w:rFonts w:ascii="Book Antiqua" w:hAnsi="Book Antiqua" w:cs="Arial"/>
          <w:color w:val="000000"/>
        </w:rPr>
        <w:t xml:space="preserve">ordini professionali; </w:t>
      </w:r>
    </w:p>
    <w:p w:rsidR="00275821" w:rsidRPr="005B0DBC" w:rsidRDefault="00275821" w:rsidP="00275821">
      <w:pPr>
        <w:numPr>
          <w:ilvl w:val="0"/>
          <w:numId w:val="10"/>
        </w:numPr>
        <w:spacing w:before="120"/>
        <w:jc w:val="both"/>
        <w:rPr>
          <w:rFonts w:ascii="Book Antiqua" w:hAnsi="Book Antiqua" w:cs="Arial"/>
          <w:color w:val="000000"/>
        </w:rPr>
      </w:pPr>
      <w:r w:rsidRPr="005B0DBC">
        <w:rPr>
          <w:rFonts w:ascii="Book Antiqua" w:hAnsi="Book Antiqua" w:cs="Arial"/>
          <w:color w:val="000000"/>
        </w:rPr>
        <w:t xml:space="preserve">società in controllo pubblico, escluse le società quotate in borsa; </w:t>
      </w:r>
    </w:p>
    <w:p w:rsidR="00275821" w:rsidRPr="005B0DBC" w:rsidRDefault="00275821" w:rsidP="00275821">
      <w:pPr>
        <w:numPr>
          <w:ilvl w:val="0"/>
          <w:numId w:val="10"/>
        </w:numPr>
        <w:spacing w:before="120"/>
        <w:jc w:val="both"/>
        <w:rPr>
          <w:rFonts w:ascii="Book Antiqua" w:hAnsi="Book Antiqua" w:cs="Arial"/>
          <w:color w:val="000000"/>
        </w:rPr>
      </w:pPr>
      <w:r w:rsidRPr="005B0DBC">
        <w:rPr>
          <w:rFonts w:ascii="Book Antiqua" w:hAnsi="Book Antiqua" w:cs="Arial"/>
          <w:color w:val="000000"/>
        </w:rPr>
        <w:t xml:space="preserve">associazioni, fondazioni e enti di diritto privato, anche privi di personalità giuridica, con bilancio superiore a cinquecentomila euro, la cui attività sia finanziata in modo maggioritario per almeno due esercizi finanziari consecutivi nell’ultimo triennio da pubbliche amministrazioni e in cui la totalità dei componenti dell’organo di amministrazione o di indirizzo sia designata da pubbliche amministrazioni. </w:t>
      </w:r>
    </w:p>
    <w:p w:rsidR="00275821" w:rsidRPr="005B0DBC" w:rsidRDefault="00275821" w:rsidP="00275821">
      <w:pPr>
        <w:spacing w:before="120"/>
        <w:jc w:val="both"/>
        <w:rPr>
          <w:rFonts w:ascii="Book Antiqua" w:hAnsi="Book Antiqua" w:cs="Arial"/>
          <w:color w:val="000000"/>
        </w:rPr>
      </w:pPr>
      <w:r w:rsidRPr="005B0DBC">
        <w:rPr>
          <w:rFonts w:ascii="Book Antiqua" w:hAnsi="Book Antiqua" w:cs="Arial"/>
          <w:color w:val="000000"/>
        </w:rPr>
        <w:t>L’articolo 41 del decreto legislativo 97/2016 ha previsto che, per quanto concerne le misure di prevenzione della corruzione, detti soggetti debbano adottare misure inte</w:t>
      </w:r>
      <w:smartTag w:uri="urn:schemas-microsoft-com:office:smarttags" w:element="PersonName">
        <w:r w:rsidRPr="005B0DBC">
          <w:rPr>
            <w:rFonts w:ascii="Book Antiqua" w:hAnsi="Book Antiqua" w:cs="Arial"/>
            <w:color w:val="000000"/>
          </w:rPr>
          <w:t>gr</w:t>
        </w:r>
      </w:smartTag>
      <w:r w:rsidRPr="005B0DBC">
        <w:rPr>
          <w:rFonts w:ascii="Book Antiqua" w:hAnsi="Book Antiqua" w:cs="Arial"/>
          <w:color w:val="000000"/>
        </w:rPr>
        <w:t xml:space="preserve">ative di quelle già attivate ai sensi del decreto legislativo 231/2001. </w:t>
      </w:r>
    </w:p>
    <w:p w:rsidR="00275821" w:rsidRPr="005B0DBC" w:rsidRDefault="00275821" w:rsidP="00275821">
      <w:pPr>
        <w:spacing w:before="120"/>
        <w:jc w:val="both"/>
        <w:rPr>
          <w:rFonts w:ascii="Book Antiqua" w:hAnsi="Book Antiqua" w:cs="Arial"/>
          <w:color w:val="000000"/>
        </w:rPr>
      </w:pPr>
      <w:r w:rsidRPr="005B0DBC">
        <w:rPr>
          <w:rFonts w:ascii="Book Antiqua" w:hAnsi="Book Antiqua" w:cs="Arial"/>
          <w:color w:val="000000"/>
        </w:rPr>
        <w:t>Tali soggetti devono inte</w:t>
      </w:r>
      <w:smartTag w:uri="urn:schemas-microsoft-com:office:smarttags" w:element="PersonName">
        <w:r w:rsidRPr="005B0DBC">
          <w:rPr>
            <w:rFonts w:ascii="Book Antiqua" w:hAnsi="Book Antiqua" w:cs="Arial"/>
            <w:color w:val="000000"/>
          </w:rPr>
          <w:t>gr</w:t>
        </w:r>
      </w:smartTag>
      <w:r w:rsidRPr="005B0DBC">
        <w:rPr>
          <w:rFonts w:ascii="Book Antiqua" w:hAnsi="Book Antiqua" w:cs="Arial"/>
          <w:color w:val="000000"/>
        </w:rPr>
        <w:t xml:space="preserve">are il loro modello di organizzazione e gestione con misure idonee a prevenire i fenomeni di corruzione e di illegalità. </w:t>
      </w:r>
    </w:p>
    <w:p w:rsidR="00275821" w:rsidRPr="005B0DBC" w:rsidRDefault="00275821" w:rsidP="00275821">
      <w:pPr>
        <w:spacing w:before="120"/>
        <w:jc w:val="both"/>
        <w:rPr>
          <w:rFonts w:ascii="Book Antiqua" w:hAnsi="Book Antiqua" w:cs="Arial"/>
          <w:color w:val="000000"/>
        </w:rPr>
      </w:pPr>
      <w:r w:rsidRPr="005B0DBC">
        <w:rPr>
          <w:rFonts w:ascii="Book Antiqua" w:hAnsi="Book Antiqua" w:cs="Arial"/>
          <w:color w:val="000000"/>
        </w:rPr>
        <w:t>Le misure sono formulate attraverso un “</w:t>
      </w:r>
      <w:r w:rsidRPr="005B0DBC">
        <w:rPr>
          <w:rFonts w:ascii="Book Antiqua" w:hAnsi="Book Antiqua" w:cs="Arial"/>
          <w:i/>
          <w:color w:val="000000"/>
        </w:rPr>
        <w:t>documento unitario che tiene luogo del PTPC anche ai fini della valutazione dell’aggiornamento annuale e della vigilanza dell’ANAC</w:t>
      </w:r>
      <w:r w:rsidRPr="005B0DBC">
        <w:rPr>
          <w:rFonts w:ascii="Book Antiqua" w:hAnsi="Book Antiqua" w:cs="Arial"/>
          <w:color w:val="000000"/>
        </w:rPr>
        <w:t xml:space="preserve">”. </w:t>
      </w:r>
    </w:p>
    <w:p w:rsidR="00275821" w:rsidRPr="005B0DBC" w:rsidRDefault="00275821" w:rsidP="00275821">
      <w:pPr>
        <w:spacing w:before="120"/>
        <w:jc w:val="both"/>
        <w:rPr>
          <w:rFonts w:ascii="Book Antiqua" w:hAnsi="Book Antiqua" w:cs="Arial"/>
          <w:color w:val="000000"/>
        </w:rPr>
      </w:pPr>
      <w:r w:rsidRPr="005B0DBC">
        <w:rPr>
          <w:rFonts w:ascii="Book Antiqua" w:hAnsi="Book Antiqua" w:cs="Arial"/>
          <w:color w:val="000000"/>
        </w:rPr>
        <w:t>Se invece tali misure sono elaborate nello stesso documento attuativo del decreto legislativo 231/2001, devono essere “</w:t>
      </w:r>
      <w:r w:rsidRPr="005B0DBC">
        <w:rPr>
          <w:rFonts w:ascii="Book Antiqua" w:hAnsi="Book Antiqua" w:cs="Arial"/>
          <w:i/>
          <w:color w:val="000000"/>
        </w:rPr>
        <w:t>collocate in una sezione apposita e dunque chiaramente identificabili, tenuto conto che ad esse sono correlate forme di gestione e responsabilità differenti</w:t>
      </w:r>
      <w:r w:rsidRPr="005B0DBC">
        <w:rPr>
          <w:rFonts w:ascii="Book Antiqua" w:hAnsi="Book Antiqua" w:cs="Arial"/>
          <w:color w:val="000000"/>
        </w:rPr>
        <w:t xml:space="preserve">” (PNA 2016, pagina 13). </w:t>
      </w:r>
    </w:p>
    <w:p w:rsidR="00275821" w:rsidRPr="005B0DBC" w:rsidRDefault="00275821" w:rsidP="00275821">
      <w:pPr>
        <w:spacing w:before="120"/>
        <w:jc w:val="both"/>
        <w:rPr>
          <w:rFonts w:ascii="Book Antiqua" w:hAnsi="Book Antiqua" w:cs="Arial"/>
          <w:color w:val="000000"/>
        </w:rPr>
      </w:pPr>
      <w:r w:rsidRPr="005B0DBC">
        <w:rPr>
          <w:rFonts w:ascii="Book Antiqua" w:hAnsi="Book Antiqua" w:cs="Arial"/>
          <w:color w:val="000000"/>
        </w:rPr>
        <w:t xml:space="preserve">Infine, qualora non si applichi il decreto legislativo 231/2001, ovvero i soggetti sopra elencati non ritengano di implementare tale modello organizzativo gestionale, il PNA 2016 impone loro di approvare il piano triennale anticorruzione al pari delle pubbliche amministrazioni. </w:t>
      </w:r>
    </w:p>
    <w:p w:rsidR="00275821" w:rsidRPr="005B0DBC" w:rsidRDefault="00275821" w:rsidP="00275821">
      <w:pPr>
        <w:spacing w:before="120"/>
        <w:jc w:val="both"/>
        <w:rPr>
          <w:rFonts w:ascii="Book Antiqua" w:hAnsi="Book Antiqua" w:cs="Arial"/>
          <w:color w:val="000000"/>
        </w:rPr>
      </w:pPr>
      <w:r w:rsidRPr="005B0DBC">
        <w:rPr>
          <w:rFonts w:ascii="Book Antiqua" w:hAnsi="Book Antiqua" w:cs="Arial"/>
          <w:color w:val="000000"/>
        </w:rPr>
        <w:t>Il comma 3 del nuovo articolo 2-bis del “</w:t>
      </w:r>
      <w:r w:rsidRPr="005B0DBC">
        <w:rPr>
          <w:rFonts w:ascii="Book Antiqua" w:hAnsi="Book Antiqua" w:cs="Arial"/>
          <w:i/>
          <w:color w:val="000000"/>
        </w:rPr>
        <w:t>decreto trasparenza</w:t>
      </w:r>
      <w:r w:rsidRPr="005B0DBC">
        <w:rPr>
          <w:rFonts w:ascii="Book Antiqua" w:hAnsi="Book Antiqua" w:cs="Arial"/>
          <w:color w:val="000000"/>
        </w:rPr>
        <w:t>” dispone che alle società partecipate, alle associazioni, alle fondazioni e agli enti di diritto privato, anche privi di personalità giuridica, con bilancio superiore a cinquecentomila euro, che esercitino funzioni amministrative, attività di produzione di beni e servizi a favore delle amministrazioni pubbliche o di gestione di servizi pubblici, si applichi la stessa disciplina in materia di trasparenza prevista per le pubbliche amministrazioni “</w:t>
      </w:r>
      <w:r w:rsidRPr="005B0DBC">
        <w:rPr>
          <w:rFonts w:ascii="Book Antiqua" w:hAnsi="Book Antiqua" w:cs="Arial"/>
          <w:i/>
          <w:color w:val="000000"/>
        </w:rPr>
        <w:t>in quanto compatibile</w:t>
      </w:r>
      <w:r w:rsidRPr="005B0DBC">
        <w:rPr>
          <w:rFonts w:ascii="Book Antiqua" w:hAnsi="Book Antiqua" w:cs="Arial"/>
          <w:color w:val="000000"/>
        </w:rPr>
        <w:t>”, ma  limitatamente a dati e documenti “</w:t>
      </w:r>
      <w:r w:rsidRPr="005B0DBC">
        <w:rPr>
          <w:rFonts w:ascii="Book Antiqua" w:hAnsi="Book Antiqua" w:cs="Arial"/>
          <w:i/>
          <w:color w:val="000000"/>
        </w:rPr>
        <w:t>inerenti all’attività di pubblico interesse disciplinata dal diritto nazionale o dell’Unione europea</w:t>
      </w:r>
      <w:r w:rsidRPr="005B0DBC">
        <w:rPr>
          <w:rFonts w:ascii="Book Antiqua" w:hAnsi="Book Antiqua" w:cs="Arial"/>
          <w:color w:val="000000"/>
        </w:rPr>
        <w:t xml:space="preserve">”. </w:t>
      </w:r>
    </w:p>
    <w:p w:rsidR="00275821" w:rsidRPr="005B0DBC" w:rsidRDefault="00275821" w:rsidP="00275821">
      <w:pPr>
        <w:spacing w:before="120"/>
        <w:jc w:val="both"/>
        <w:rPr>
          <w:rFonts w:ascii="Book Antiqua" w:hAnsi="Book Antiqua" w:cs="Arial"/>
          <w:color w:val="000000"/>
        </w:rPr>
      </w:pPr>
      <w:r w:rsidRPr="005B0DBC">
        <w:rPr>
          <w:rFonts w:ascii="Book Antiqua" w:hAnsi="Book Antiqua" w:cs="Arial"/>
          <w:color w:val="000000"/>
        </w:rPr>
        <w:t xml:space="preserve">Per detti soggetti la legge 190/2012 non prevede alcun obbligo espresso di adozione di misure di prevenzione della corruzione. </w:t>
      </w:r>
    </w:p>
    <w:p w:rsidR="00275821" w:rsidRPr="005B0DBC" w:rsidRDefault="00275821" w:rsidP="00275821">
      <w:pPr>
        <w:spacing w:before="120"/>
        <w:jc w:val="both"/>
        <w:rPr>
          <w:rFonts w:ascii="Book Antiqua" w:hAnsi="Book Antiqua" w:cs="Arial"/>
          <w:color w:val="000000"/>
        </w:rPr>
      </w:pPr>
      <w:r w:rsidRPr="005B0DBC">
        <w:rPr>
          <w:rFonts w:ascii="Book Antiqua" w:hAnsi="Book Antiqua" w:cs="Arial"/>
          <w:color w:val="000000"/>
        </w:rPr>
        <w:t>Il PNA 2016 (pagina 14) “</w:t>
      </w:r>
      <w:r w:rsidRPr="005B0DBC">
        <w:rPr>
          <w:rFonts w:ascii="Book Antiqua" w:hAnsi="Book Antiqua" w:cs="Arial"/>
          <w:i/>
          <w:color w:val="000000"/>
        </w:rPr>
        <w:t>consiglia</w:t>
      </w:r>
      <w:r w:rsidRPr="005B0DBC">
        <w:rPr>
          <w:rFonts w:ascii="Book Antiqua" w:hAnsi="Book Antiqua" w:cs="Arial"/>
          <w:color w:val="000000"/>
        </w:rPr>
        <w:t>”, alle amministrazioni partecipanti in queste società, di promuovere presso le stesse  “</w:t>
      </w:r>
      <w:r w:rsidRPr="005B0DBC">
        <w:rPr>
          <w:rFonts w:ascii="Book Antiqua" w:hAnsi="Book Antiqua" w:cs="Arial"/>
          <w:i/>
          <w:color w:val="000000"/>
        </w:rPr>
        <w:t>l’adozione del modello di organizzazione e gestione ai sensi del decreto legislativo 231/2001, ferma restando la possibilità, anche su indicazione delle amministrazioni partecipanti, di pro</w:t>
      </w:r>
      <w:smartTag w:uri="urn:schemas-microsoft-com:office:smarttags" w:element="PersonName">
        <w:r w:rsidRPr="005B0DBC">
          <w:rPr>
            <w:rFonts w:ascii="Book Antiqua" w:hAnsi="Book Antiqua" w:cs="Arial"/>
            <w:i/>
            <w:color w:val="000000"/>
          </w:rPr>
          <w:t>gr</w:t>
        </w:r>
      </w:smartTag>
      <w:r w:rsidRPr="005B0DBC">
        <w:rPr>
          <w:rFonts w:ascii="Book Antiqua" w:hAnsi="Book Antiqua" w:cs="Arial"/>
          <w:i/>
          <w:color w:val="000000"/>
        </w:rPr>
        <w:t>ammare misure organizzative ai fini di prevenzione della corruzione ex legge 190/2012</w:t>
      </w:r>
      <w:r w:rsidRPr="005B0DBC">
        <w:rPr>
          <w:rFonts w:ascii="Book Antiqua" w:hAnsi="Book Antiqua" w:cs="Arial"/>
          <w:color w:val="000000"/>
        </w:rPr>
        <w:t xml:space="preserve">”. </w:t>
      </w:r>
    </w:p>
    <w:p w:rsidR="00ED465E" w:rsidRPr="005B0DBC" w:rsidRDefault="00275821" w:rsidP="00D84A24">
      <w:pPr>
        <w:spacing w:before="120"/>
        <w:jc w:val="both"/>
        <w:rPr>
          <w:rFonts w:ascii="Book Antiqua" w:hAnsi="Book Antiqua" w:cs="Arial"/>
          <w:sz w:val="28"/>
          <w:szCs w:val="28"/>
        </w:rPr>
      </w:pPr>
      <w:r w:rsidRPr="005B0DBC">
        <w:rPr>
          <w:rFonts w:ascii="Book Antiqua" w:hAnsi="Book Antiqua" w:cs="Arial"/>
          <w:color w:val="000000"/>
        </w:rPr>
        <w:t>Per gli altri soggetti indicati al citato comma 3, il PNA invita le amministrazioni “</w:t>
      </w:r>
      <w:r w:rsidRPr="005B0DBC">
        <w:rPr>
          <w:rFonts w:ascii="Book Antiqua" w:hAnsi="Book Antiqua" w:cs="Arial"/>
          <w:i/>
          <w:color w:val="000000"/>
        </w:rPr>
        <w:t>partecipanti</w:t>
      </w:r>
      <w:r w:rsidRPr="005B0DBC">
        <w:rPr>
          <w:rFonts w:ascii="Book Antiqua" w:hAnsi="Book Antiqua" w:cs="Arial"/>
          <w:color w:val="000000"/>
        </w:rPr>
        <w:t>” a promuovere l’adozione di “</w:t>
      </w:r>
      <w:r w:rsidRPr="005B0DBC">
        <w:rPr>
          <w:rFonts w:ascii="Book Antiqua" w:hAnsi="Book Antiqua" w:cs="Arial"/>
          <w:i/>
          <w:color w:val="000000"/>
        </w:rPr>
        <w:t>protocolli di legalità che disciplinino specifici obblighi di prevenzione della corruzione e, laddove compatibile con la dimensione organizzativa, l’adozione di modelli come quello previsto nel decreto legislativo 231/2001</w:t>
      </w:r>
      <w:r w:rsidRPr="005B0DBC">
        <w:rPr>
          <w:rFonts w:ascii="Book Antiqua" w:hAnsi="Book Antiqua" w:cs="Arial"/>
          <w:color w:val="000000"/>
        </w:rPr>
        <w:t xml:space="preserve">”. </w:t>
      </w:r>
      <w:bookmarkStart w:id="9" w:name="_Toc405476922"/>
      <w:bookmarkStart w:id="10" w:name="_Toc405477340"/>
    </w:p>
    <w:p w:rsidR="005B0DBC" w:rsidRDefault="005B0DBC" w:rsidP="00A37DF1">
      <w:pPr>
        <w:pStyle w:val="TitoloB"/>
        <w:keepNext/>
        <w:widowControl w:val="0"/>
        <w:spacing w:after="360" w:line="280" w:lineRule="exact"/>
        <w:ind w:right="0"/>
        <w:jc w:val="both"/>
        <w:outlineLvl w:val="1"/>
        <w:rPr>
          <w:rFonts w:ascii="Book Antiqua" w:hAnsi="Book Antiqua"/>
          <w:sz w:val="28"/>
          <w:szCs w:val="28"/>
        </w:rPr>
      </w:pPr>
    </w:p>
    <w:p w:rsidR="00000121" w:rsidRPr="005B0DBC" w:rsidRDefault="00F532E8" w:rsidP="00A37DF1">
      <w:pPr>
        <w:pStyle w:val="TitoloB"/>
        <w:keepNext/>
        <w:widowControl w:val="0"/>
        <w:spacing w:after="360" w:line="280" w:lineRule="exact"/>
        <w:ind w:right="0"/>
        <w:jc w:val="both"/>
        <w:outlineLvl w:val="1"/>
        <w:rPr>
          <w:rFonts w:ascii="Book Antiqua" w:hAnsi="Book Antiqua"/>
          <w:sz w:val="28"/>
          <w:szCs w:val="28"/>
        </w:rPr>
      </w:pPr>
      <w:r w:rsidRPr="005B0DBC">
        <w:rPr>
          <w:rFonts w:ascii="Book Antiqua" w:hAnsi="Book Antiqua"/>
          <w:sz w:val="28"/>
          <w:szCs w:val="28"/>
        </w:rPr>
        <w:t>5.</w:t>
      </w:r>
      <w:r w:rsidR="00000121" w:rsidRPr="005B0DBC">
        <w:rPr>
          <w:rFonts w:ascii="Book Antiqua" w:hAnsi="Book Antiqua"/>
          <w:sz w:val="28"/>
          <w:szCs w:val="28"/>
        </w:rPr>
        <w:t xml:space="preserve"> Il responsabile </w:t>
      </w:r>
      <w:r w:rsidR="00F74733" w:rsidRPr="005B0DBC">
        <w:rPr>
          <w:rFonts w:ascii="Book Antiqua" w:hAnsi="Book Antiqua"/>
          <w:sz w:val="28"/>
          <w:szCs w:val="28"/>
        </w:rPr>
        <w:t xml:space="preserve">della </w:t>
      </w:r>
      <w:r w:rsidR="00000121" w:rsidRPr="005B0DBC">
        <w:rPr>
          <w:rFonts w:ascii="Book Antiqua" w:hAnsi="Book Antiqua"/>
          <w:sz w:val="28"/>
          <w:szCs w:val="28"/>
        </w:rPr>
        <w:t>prevenzione della corruzione</w:t>
      </w:r>
      <w:bookmarkEnd w:id="9"/>
      <w:bookmarkEnd w:id="10"/>
      <w:r w:rsidR="00000121" w:rsidRPr="005B0DBC">
        <w:rPr>
          <w:rFonts w:ascii="Book Antiqua" w:hAnsi="Book Antiqua"/>
          <w:sz w:val="28"/>
          <w:szCs w:val="28"/>
        </w:rPr>
        <w:t xml:space="preserve"> </w:t>
      </w:r>
      <w:r w:rsidR="008B7E7C" w:rsidRPr="005B0DBC">
        <w:rPr>
          <w:rFonts w:ascii="Book Antiqua" w:hAnsi="Book Antiqua"/>
          <w:sz w:val="28"/>
          <w:szCs w:val="28"/>
        </w:rPr>
        <w:t>e per la trasparenza (RPCT)</w:t>
      </w:r>
    </w:p>
    <w:p w:rsidR="008B7E7C" w:rsidRPr="00D04290" w:rsidRDefault="008B7E7C" w:rsidP="008B7E7C">
      <w:pPr>
        <w:pStyle w:val="Corpodeltesto"/>
        <w:spacing w:before="120"/>
        <w:jc w:val="both"/>
        <w:rPr>
          <w:rFonts w:ascii="Book Antiqua" w:hAnsi="Book Antiqua"/>
          <w:sz w:val="24"/>
        </w:rPr>
      </w:pPr>
      <w:r w:rsidRPr="00D04290">
        <w:rPr>
          <w:rFonts w:ascii="Book Antiqua" w:hAnsi="Book Antiqua"/>
          <w:sz w:val="24"/>
        </w:rPr>
        <w:t xml:space="preserve">Il Responsabile della prevenzione della corruzione e per la trasparenza di questo ente è </w:t>
      </w:r>
      <w:smartTag w:uri="urn:schemas-microsoft-com:office:smarttags" w:element="PersonName">
        <w:smartTagPr>
          <w:attr w:name="ProductID" w:val="la Signora Lucia"/>
        </w:smartTagPr>
        <w:r w:rsidR="006E6804" w:rsidRPr="00D04290">
          <w:rPr>
            <w:rFonts w:ascii="Book Antiqua" w:hAnsi="Book Antiqua"/>
            <w:sz w:val="24"/>
          </w:rPr>
          <w:t>la Signora Lucia</w:t>
        </w:r>
      </w:smartTag>
      <w:r w:rsidR="006E6804" w:rsidRPr="00D04290">
        <w:rPr>
          <w:rFonts w:ascii="Book Antiqua" w:hAnsi="Book Antiqua"/>
          <w:sz w:val="24"/>
        </w:rPr>
        <w:t xml:space="preserve"> Amato</w:t>
      </w:r>
      <w:r w:rsidR="007D5B48" w:rsidRPr="00D04290">
        <w:rPr>
          <w:rFonts w:ascii="Book Antiqua" w:hAnsi="Book Antiqua"/>
          <w:sz w:val="24"/>
        </w:rPr>
        <w:t xml:space="preserve"> </w:t>
      </w:r>
      <w:r w:rsidRPr="00D04290">
        <w:rPr>
          <w:rFonts w:ascii="Book Antiqua" w:hAnsi="Book Antiqua"/>
          <w:sz w:val="24"/>
        </w:rPr>
        <w:t>designat</w:t>
      </w:r>
      <w:r w:rsidR="006E6804" w:rsidRPr="00D04290">
        <w:rPr>
          <w:rFonts w:ascii="Book Antiqua" w:hAnsi="Book Antiqua"/>
          <w:sz w:val="24"/>
        </w:rPr>
        <w:t>a</w:t>
      </w:r>
      <w:r w:rsidRPr="00D04290">
        <w:rPr>
          <w:rFonts w:ascii="Book Antiqua" w:hAnsi="Book Antiqua"/>
          <w:sz w:val="24"/>
        </w:rPr>
        <w:t xml:space="preserve"> con decreto del sindaco </w:t>
      </w:r>
      <w:r w:rsidR="006E6804" w:rsidRPr="00D04290">
        <w:rPr>
          <w:rFonts w:ascii="Book Antiqua" w:hAnsi="Book Antiqua"/>
          <w:sz w:val="24"/>
        </w:rPr>
        <w:t>prot. 711</w:t>
      </w:r>
      <w:r w:rsidRPr="00D04290">
        <w:rPr>
          <w:rFonts w:ascii="Book Antiqua" w:hAnsi="Book Antiqua"/>
          <w:sz w:val="24"/>
        </w:rPr>
        <w:t xml:space="preserve"> del </w:t>
      </w:r>
      <w:r w:rsidR="006E6804" w:rsidRPr="00D04290">
        <w:rPr>
          <w:rFonts w:ascii="Book Antiqua" w:hAnsi="Book Antiqua"/>
          <w:sz w:val="24"/>
        </w:rPr>
        <w:t xml:space="preserve">24 gennaio 2018 </w:t>
      </w:r>
      <w:r w:rsidRPr="00D04290">
        <w:rPr>
          <w:rFonts w:ascii="Book Antiqua" w:hAnsi="Book Antiqua"/>
          <w:sz w:val="24"/>
        </w:rPr>
        <w:t xml:space="preserve">pubblicato dal giorno </w:t>
      </w:r>
      <w:r w:rsidR="006E6804" w:rsidRPr="00D04290">
        <w:rPr>
          <w:rFonts w:ascii="Book Antiqua" w:hAnsi="Book Antiqua"/>
          <w:sz w:val="24"/>
        </w:rPr>
        <w:t xml:space="preserve">30 gennaio 2018. </w:t>
      </w:r>
    </w:p>
    <w:p w:rsidR="008B7E7C" w:rsidRPr="005B0DBC" w:rsidRDefault="008B7E7C" w:rsidP="008B7E7C">
      <w:pPr>
        <w:spacing w:before="120"/>
        <w:jc w:val="both"/>
        <w:rPr>
          <w:rFonts w:ascii="Book Antiqua" w:hAnsi="Book Antiqua" w:cs="Arial"/>
          <w:color w:val="000000"/>
        </w:rPr>
      </w:pPr>
      <w:r w:rsidRPr="005B0DBC">
        <w:rPr>
          <w:rFonts w:ascii="Book Antiqua" w:hAnsi="Book Antiqua" w:cs="Arial"/>
          <w:color w:val="000000"/>
        </w:rPr>
        <w:t xml:space="preserve">La figura del responsabile anticorruzione è stata l’oggetto di significative modifiche introdotte dal legislatore del decreto legislativo 97/2016. </w:t>
      </w:r>
    </w:p>
    <w:p w:rsidR="008B7E7C" w:rsidRPr="005B0DBC" w:rsidRDefault="008B7E7C" w:rsidP="008B7E7C">
      <w:pPr>
        <w:spacing w:before="120"/>
        <w:jc w:val="both"/>
        <w:rPr>
          <w:rFonts w:ascii="Book Antiqua" w:hAnsi="Book Antiqua" w:cs="Arial"/>
          <w:color w:val="000000"/>
        </w:rPr>
      </w:pPr>
      <w:r w:rsidRPr="005B0DBC">
        <w:rPr>
          <w:rFonts w:ascii="Book Antiqua" w:hAnsi="Book Antiqua" w:cs="Arial"/>
          <w:color w:val="000000"/>
        </w:rPr>
        <w:t xml:space="preserve">La rinnovata disciplina: </w:t>
      </w:r>
    </w:p>
    <w:p w:rsidR="008B7E7C" w:rsidRPr="005B0DBC" w:rsidRDefault="008B7E7C" w:rsidP="008B7E7C">
      <w:pPr>
        <w:spacing w:before="120"/>
        <w:jc w:val="both"/>
        <w:rPr>
          <w:rFonts w:ascii="Book Antiqua" w:hAnsi="Book Antiqua" w:cs="Arial"/>
          <w:color w:val="000000"/>
        </w:rPr>
      </w:pPr>
      <w:r w:rsidRPr="005B0DBC">
        <w:rPr>
          <w:rFonts w:ascii="Book Antiqua" w:hAnsi="Book Antiqua" w:cs="Arial"/>
          <w:color w:val="000000"/>
        </w:rPr>
        <w:t xml:space="preserve">1) ha riunito in un solo soggetto, l’incarico di responsabile della prevenzione della corruzione e della trasparenza (acronimo: RPCT); </w:t>
      </w:r>
    </w:p>
    <w:p w:rsidR="008B7E7C" w:rsidRPr="005B0DBC" w:rsidRDefault="008B7E7C" w:rsidP="008B7E7C">
      <w:pPr>
        <w:spacing w:before="120"/>
        <w:jc w:val="both"/>
        <w:rPr>
          <w:rFonts w:ascii="Book Antiqua" w:hAnsi="Book Antiqua" w:cs="Arial"/>
          <w:color w:val="000000"/>
        </w:rPr>
      </w:pPr>
      <w:r w:rsidRPr="005B0DBC">
        <w:rPr>
          <w:rFonts w:ascii="Book Antiqua" w:hAnsi="Book Antiqua" w:cs="Arial"/>
          <w:color w:val="000000"/>
        </w:rPr>
        <w:t xml:space="preserve">2) ne ha rafforzato il ruolo, prevedendo che ad esso siano riconosciuti poteri idonei a garantire lo svolgimento dell’incarico con autonomia ed effettività. </w:t>
      </w:r>
    </w:p>
    <w:p w:rsidR="008B7E7C" w:rsidRPr="005B0DBC" w:rsidRDefault="008B7E7C" w:rsidP="008B7E7C">
      <w:pPr>
        <w:spacing w:before="120"/>
        <w:jc w:val="both"/>
        <w:rPr>
          <w:rFonts w:ascii="Book Antiqua" w:hAnsi="Book Antiqua" w:cs="Arial"/>
          <w:color w:val="000000"/>
        </w:rPr>
      </w:pPr>
      <w:r w:rsidRPr="005B0DBC">
        <w:rPr>
          <w:rFonts w:ascii="Book Antiqua" w:hAnsi="Book Antiqua" w:cs="Arial"/>
          <w:color w:val="000000"/>
        </w:rPr>
        <w:t>Inoltre, l’articolo 6 comma 5 del DM 25 settembre 2015, di “</w:t>
      </w:r>
      <w:r w:rsidRPr="005B0DBC">
        <w:rPr>
          <w:rFonts w:ascii="Book Antiqua" w:hAnsi="Book Antiqua" w:cs="Arial"/>
          <w:i/>
          <w:color w:val="000000"/>
        </w:rPr>
        <w:t>Determinazione degli indicatori di anomalia al fine di agevolare l’individuazione di operazioni sospette di riciclaggio e di finanziamento del terrorismo da parte degli uffici della pubblica amministrazione</w:t>
      </w:r>
      <w:r w:rsidRPr="005B0DBC">
        <w:rPr>
          <w:rFonts w:ascii="Book Antiqua" w:hAnsi="Book Antiqua" w:cs="Arial"/>
          <w:color w:val="000000"/>
        </w:rPr>
        <w:t>”, secondo una condivisibile logica di continuità fra i presidi di anticorruzione e antiriciclaggio, prevede che nelle pubbliche amministrazioni il soggetto designato come “</w:t>
      </w:r>
      <w:r w:rsidRPr="005B0DBC">
        <w:rPr>
          <w:rFonts w:ascii="Book Antiqua" w:hAnsi="Book Antiqua" w:cs="Arial"/>
          <w:i/>
          <w:color w:val="000000"/>
        </w:rPr>
        <w:t>gestore</w:t>
      </w:r>
      <w:r w:rsidRPr="005B0DBC">
        <w:rPr>
          <w:rFonts w:ascii="Book Antiqua" w:hAnsi="Book Antiqua" w:cs="Arial"/>
          <w:color w:val="000000"/>
        </w:rPr>
        <w:t xml:space="preserve">” delle segnalazioni di operazioni sospette possa coincidere con il </w:t>
      </w:r>
      <w:r w:rsidRPr="005B0DBC">
        <w:rPr>
          <w:rFonts w:ascii="Book Antiqua" w:hAnsi="Book Antiqua" w:cs="Arial"/>
          <w:i/>
          <w:color w:val="000000"/>
        </w:rPr>
        <w:t>responsabile anticorruzione</w:t>
      </w:r>
      <w:r w:rsidRPr="005B0DBC">
        <w:rPr>
          <w:rFonts w:ascii="Book Antiqua" w:hAnsi="Book Antiqua" w:cs="Arial"/>
          <w:color w:val="000000"/>
        </w:rPr>
        <w:t xml:space="preserve">. </w:t>
      </w:r>
    </w:p>
    <w:p w:rsidR="008B7E7C" w:rsidRPr="005B0DBC" w:rsidRDefault="008B7E7C" w:rsidP="008B7E7C">
      <w:pPr>
        <w:spacing w:before="120"/>
        <w:jc w:val="both"/>
        <w:rPr>
          <w:rFonts w:ascii="Book Antiqua" w:hAnsi="Book Antiqua" w:cs="Arial"/>
          <w:color w:val="000000"/>
        </w:rPr>
      </w:pPr>
      <w:r w:rsidRPr="005B0DBC">
        <w:rPr>
          <w:rFonts w:ascii="Book Antiqua" w:hAnsi="Book Antiqua" w:cs="Arial"/>
          <w:color w:val="000000"/>
        </w:rPr>
        <w:t>Il nuovo comma 7, dell’articolo 1, della legge 190/2012 prevede che l’organo di indirizzo individui, “</w:t>
      </w:r>
      <w:r w:rsidRPr="005B0DBC">
        <w:rPr>
          <w:rFonts w:ascii="Book Antiqua" w:hAnsi="Book Antiqua" w:cs="Arial"/>
          <w:i/>
          <w:color w:val="000000"/>
        </w:rPr>
        <w:t>di norma tra i dirigenti di ruolo in servizio</w:t>
      </w:r>
      <w:r w:rsidRPr="005B0DBC">
        <w:rPr>
          <w:rFonts w:ascii="Book Antiqua" w:hAnsi="Book Antiqua" w:cs="Arial"/>
          <w:color w:val="000000"/>
        </w:rPr>
        <w:t xml:space="preserve">”, il responsabile anticorruzione e della trasparenza.  </w:t>
      </w:r>
    </w:p>
    <w:p w:rsidR="008B7E7C" w:rsidRPr="005B0DBC" w:rsidRDefault="008B7E7C" w:rsidP="008B7E7C">
      <w:pPr>
        <w:autoSpaceDE w:val="0"/>
        <w:autoSpaceDN w:val="0"/>
        <w:adjustRightInd w:val="0"/>
        <w:spacing w:before="120"/>
        <w:jc w:val="both"/>
        <w:rPr>
          <w:rFonts w:ascii="Book Antiqua" w:hAnsi="Book Antiqua" w:cs="Arial"/>
          <w:color w:val="000000"/>
        </w:rPr>
      </w:pPr>
      <w:r w:rsidRPr="005B0DBC">
        <w:rPr>
          <w:rFonts w:ascii="Book Antiqua" w:hAnsi="Book Antiqua" w:cs="Arial"/>
          <w:color w:val="000000"/>
        </w:rPr>
        <w:t xml:space="preserve">Il responsabile, in ogni caso, deve essere una persona che abbia sempre mantenuto una condotta integerrima. Di conseguenza, sono esclusi dalla nomina coloro che siano stati destinatari di provvedimenti giudiziali di condanna o provvedimenti disciplinari. </w:t>
      </w:r>
    </w:p>
    <w:p w:rsidR="008B7E7C" w:rsidRPr="005B0DBC" w:rsidRDefault="008B7E7C" w:rsidP="008B7E7C">
      <w:pPr>
        <w:spacing w:before="120"/>
        <w:jc w:val="both"/>
        <w:rPr>
          <w:rFonts w:ascii="Book Antiqua" w:hAnsi="Book Antiqua" w:cs="Arial"/>
          <w:color w:val="000000"/>
        </w:rPr>
      </w:pPr>
      <w:r w:rsidRPr="005B0DBC">
        <w:rPr>
          <w:rFonts w:ascii="Book Antiqua" w:hAnsi="Book Antiqua" w:cs="Arial"/>
          <w:color w:val="000000"/>
        </w:rPr>
        <w:t>Il PNA 2016 precisa che, poiché il legislatore ha ribadito che l’incarico di responsabile sia da attribuire ad un dirigente “</w:t>
      </w:r>
      <w:r w:rsidRPr="005B0DBC">
        <w:rPr>
          <w:rFonts w:ascii="Book Antiqua" w:hAnsi="Book Antiqua" w:cs="Arial"/>
          <w:i/>
          <w:color w:val="000000"/>
        </w:rPr>
        <w:t>di ruolo in servizio</w:t>
      </w:r>
      <w:r w:rsidRPr="005B0DBC">
        <w:rPr>
          <w:rFonts w:ascii="Book Antiqua" w:hAnsi="Book Antiqua" w:cs="Arial"/>
          <w:color w:val="000000"/>
        </w:rPr>
        <w:t xml:space="preserve">”, è da considerare come un’assoluta eccezione la nomina di un dirigente esterno. </w:t>
      </w:r>
    </w:p>
    <w:p w:rsidR="008B7E7C" w:rsidRPr="005B0DBC" w:rsidRDefault="008B7E7C" w:rsidP="008B7E7C">
      <w:pPr>
        <w:spacing w:before="120"/>
        <w:jc w:val="both"/>
        <w:rPr>
          <w:rFonts w:ascii="Book Antiqua" w:hAnsi="Book Antiqua" w:cs="Arial"/>
          <w:color w:val="000000"/>
        </w:rPr>
      </w:pPr>
      <w:r w:rsidRPr="005B0DBC">
        <w:rPr>
          <w:rFonts w:ascii="Book Antiqua" w:hAnsi="Book Antiqua" w:cs="Arial"/>
          <w:color w:val="000000"/>
        </w:rPr>
        <w:t>Nel caso l’amministrazione dovrà provvedere con una con</w:t>
      </w:r>
      <w:smartTag w:uri="urn:schemas-microsoft-com:office:smarttags" w:element="PersonName">
        <w:r w:rsidRPr="005B0DBC">
          <w:rPr>
            <w:rFonts w:ascii="Book Antiqua" w:hAnsi="Book Antiqua" w:cs="Arial"/>
            <w:color w:val="000000"/>
          </w:rPr>
          <w:t>gr</w:t>
        </w:r>
      </w:smartTag>
      <w:r w:rsidRPr="005B0DBC">
        <w:rPr>
          <w:rFonts w:ascii="Book Antiqua" w:hAnsi="Book Antiqua" w:cs="Arial"/>
          <w:color w:val="000000"/>
        </w:rPr>
        <w:t xml:space="preserve">ua e analitica motivazione, dimostrando l’assenza in dotazione organica di soggetti con i requisiti necessari.  </w:t>
      </w:r>
    </w:p>
    <w:p w:rsidR="008B7E7C" w:rsidRPr="005B0DBC" w:rsidRDefault="008B7E7C" w:rsidP="008B7E7C">
      <w:pPr>
        <w:spacing w:before="120"/>
        <w:jc w:val="both"/>
        <w:rPr>
          <w:rFonts w:ascii="Book Antiqua" w:hAnsi="Book Antiqua" w:cs="Arial"/>
          <w:color w:val="000000"/>
        </w:rPr>
      </w:pPr>
      <w:r w:rsidRPr="005B0DBC">
        <w:rPr>
          <w:rFonts w:ascii="Book Antiqua" w:hAnsi="Book Antiqua" w:cs="Arial"/>
          <w:color w:val="000000"/>
        </w:rPr>
        <w:t>In ogni caso, secondo l’Autorità, “</w:t>
      </w:r>
      <w:r w:rsidRPr="005B0DBC">
        <w:rPr>
          <w:rFonts w:ascii="Book Antiqua" w:hAnsi="Book Antiqua" w:cs="Arial"/>
          <w:i/>
          <w:color w:val="000000"/>
        </w:rPr>
        <w:t>resta quindi ferma la sicura preferenza per personale dipendente dell’amministrazione, che assicuri stabilità ai fini dello svolgimento dei compiti</w:t>
      </w:r>
      <w:r w:rsidRPr="005B0DBC">
        <w:rPr>
          <w:rFonts w:ascii="Book Antiqua" w:hAnsi="Book Antiqua" w:cs="Arial"/>
          <w:color w:val="000000"/>
        </w:rPr>
        <w:t xml:space="preserve">”. </w:t>
      </w:r>
    </w:p>
    <w:p w:rsidR="008B7E7C" w:rsidRPr="005B0DBC" w:rsidRDefault="008B7E7C" w:rsidP="008B7E7C">
      <w:pPr>
        <w:spacing w:before="120"/>
        <w:jc w:val="both"/>
        <w:rPr>
          <w:rFonts w:ascii="Book Antiqua" w:hAnsi="Book Antiqua" w:cs="Arial"/>
          <w:color w:val="000000"/>
        </w:rPr>
      </w:pPr>
      <w:r w:rsidRPr="005B0DBC">
        <w:rPr>
          <w:rFonts w:ascii="Book Antiqua" w:hAnsi="Book Antiqua" w:cs="Arial"/>
          <w:color w:val="000000"/>
        </w:rPr>
        <w:t>Inoltre, “</w:t>
      </w:r>
      <w:r w:rsidRPr="005B0DBC">
        <w:rPr>
          <w:rFonts w:ascii="Book Antiqua" w:hAnsi="Book Antiqua" w:cs="Arial"/>
          <w:i/>
          <w:color w:val="000000"/>
        </w:rPr>
        <w:t>considerata la posizione di autonomia che deve essere assicurata al responsabile, e il ruolo di garanzia sull’effettività del sistema di prevenzione della corruzione, non appare coerente con i requisiti di legge la nomina di un dirigente che provenga direttamente da uffici di diretta collaborazione con l’organo di indirizzo laddove esista un vincolo fiduciario</w:t>
      </w:r>
      <w:r w:rsidRPr="005B0DBC">
        <w:rPr>
          <w:rFonts w:ascii="Book Antiqua" w:hAnsi="Book Antiqua" w:cs="Arial"/>
          <w:color w:val="000000"/>
        </w:rPr>
        <w:t xml:space="preserve">”. </w:t>
      </w:r>
    </w:p>
    <w:p w:rsidR="008B7E7C" w:rsidRPr="005B0DBC" w:rsidRDefault="008B7E7C" w:rsidP="008B7E7C">
      <w:pPr>
        <w:spacing w:before="120"/>
        <w:jc w:val="both"/>
        <w:rPr>
          <w:rFonts w:ascii="Book Antiqua" w:hAnsi="Book Antiqua" w:cs="Arial"/>
          <w:color w:val="000000"/>
        </w:rPr>
      </w:pPr>
      <w:r w:rsidRPr="005B0DBC">
        <w:rPr>
          <w:rFonts w:ascii="Book Antiqua" w:hAnsi="Book Antiqua" w:cs="Arial"/>
          <w:color w:val="000000"/>
        </w:rPr>
        <w:t>Il PNA 2016 evidenza l’esigenza che il responsabile abbia “</w:t>
      </w:r>
      <w:r w:rsidRPr="005B0DBC">
        <w:rPr>
          <w:rFonts w:ascii="Book Antiqua" w:hAnsi="Book Antiqua" w:cs="Arial"/>
          <w:i/>
          <w:color w:val="000000"/>
        </w:rPr>
        <w:t>adeguata conoscenza dell’organizzazione e del funzionamento dell’amministrazione</w:t>
      </w:r>
      <w:r w:rsidRPr="005B0DBC">
        <w:rPr>
          <w:rFonts w:ascii="Book Antiqua" w:hAnsi="Book Antiqua" w:cs="Arial"/>
          <w:color w:val="000000"/>
        </w:rPr>
        <w:t xml:space="preserve">”, e che sia:  </w:t>
      </w:r>
    </w:p>
    <w:p w:rsidR="008B7E7C" w:rsidRPr="005B0DBC" w:rsidRDefault="008B7E7C" w:rsidP="008B7E7C">
      <w:pPr>
        <w:numPr>
          <w:ilvl w:val="0"/>
          <w:numId w:val="11"/>
        </w:numPr>
        <w:spacing w:before="120"/>
        <w:jc w:val="both"/>
        <w:rPr>
          <w:rFonts w:ascii="Book Antiqua" w:hAnsi="Book Antiqua" w:cs="Arial"/>
          <w:color w:val="000000"/>
        </w:rPr>
      </w:pPr>
      <w:r w:rsidRPr="005B0DBC">
        <w:rPr>
          <w:rFonts w:ascii="Book Antiqua" w:hAnsi="Book Antiqua" w:cs="Arial"/>
          <w:color w:val="000000"/>
        </w:rPr>
        <w:t>dotato della necessaria “</w:t>
      </w:r>
      <w:r w:rsidRPr="005B0DBC">
        <w:rPr>
          <w:rFonts w:ascii="Book Antiqua" w:hAnsi="Book Antiqua" w:cs="Arial"/>
          <w:i/>
          <w:color w:val="000000"/>
        </w:rPr>
        <w:t>autonomia valutativa</w:t>
      </w:r>
      <w:r w:rsidRPr="005B0DBC">
        <w:rPr>
          <w:rFonts w:ascii="Book Antiqua" w:hAnsi="Book Antiqua" w:cs="Arial"/>
          <w:color w:val="000000"/>
        </w:rPr>
        <w:t>”;</w:t>
      </w:r>
    </w:p>
    <w:p w:rsidR="008B7E7C" w:rsidRPr="005B0DBC" w:rsidRDefault="008B7E7C" w:rsidP="008B7E7C">
      <w:pPr>
        <w:numPr>
          <w:ilvl w:val="0"/>
          <w:numId w:val="11"/>
        </w:numPr>
        <w:spacing w:before="120"/>
        <w:jc w:val="both"/>
        <w:rPr>
          <w:rFonts w:ascii="Book Antiqua" w:hAnsi="Book Antiqua" w:cs="Arial"/>
          <w:color w:val="000000"/>
        </w:rPr>
      </w:pPr>
      <w:r w:rsidRPr="005B0DBC">
        <w:rPr>
          <w:rFonts w:ascii="Book Antiqua" w:hAnsi="Book Antiqua" w:cs="Arial"/>
          <w:color w:val="000000"/>
        </w:rPr>
        <w:t>in una posizione del tutto “</w:t>
      </w:r>
      <w:r w:rsidRPr="005B0DBC">
        <w:rPr>
          <w:rFonts w:ascii="Book Antiqua" w:hAnsi="Book Antiqua" w:cs="Arial"/>
          <w:i/>
          <w:color w:val="000000"/>
        </w:rPr>
        <w:t>priva di profili di conflitto di interessi</w:t>
      </w:r>
      <w:r w:rsidRPr="005B0DBC">
        <w:rPr>
          <w:rFonts w:ascii="Book Antiqua" w:hAnsi="Book Antiqua" w:cs="Arial"/>
          <w:color w:val="000000"/>
        </w:rPr>
        <w:t xml:space="preserve">” anche potenziali; </w:t>
      </w:r>
    </w:p>
    <w:p w:rsidR="008B7E7C" w:rsidRPr="005B0DBC" w:rsidRDefault="008B7E7C" w:rsidP="008B7E7C">
      <w:pPr>
        <w:numPr>
          <w:ilvl w:val="0"/>
          <w:numId w:val="11"/>
        </w:numPr>
        <w:spacing w:before="120"/>
        <w:jc w:val="both"/>
        <w:rPr>
          <w:rFonts w:ascii="Book Antiqua" w:hAnsi="Book Antiqua" w:cs="Arial"/>
          <w:color w:val="000000"/>
        </w:rPr>
      </w:pPr>
      <w:r w:rsidRPr="005B0DBC">
        <w:rPr>
          <w:rFonts w:ascii="Book Antiqua" w:hAnsi="Book Antiqua" w:cs="Arial"/>
          <w:color w:val="000000"/>
        </w:rPr>
        <w:t>di norma, scelto tra i “</w:t>
      </w:r>
      <w:r w:rsidRPr="005B0DBC">
        <w:rPr>
          <w:rFonts w:ascii="Book Antiqua" w:hAnsi="Book Antiqua" w:cs="Arial"/>
          <w:i/>
          <w:color w:val="000000"/>
        </w:rPr>
        <w:t>dirigenti non assegnati ad uffici che svolgono attività di gestione e di amministrazione attiva</w:t>
      </w:r>
      <w:r w:rsidRPr="005B0DBC">
        <w:rPr>
          <w:rFonts w:ascii="Book Antiqua" w:hAnsi="Book Antiqua" w:cs="Arial"/>
          <w:color w:val="000000"/>
        </w:rPr>
        <w:t xml:space="preserve">”. </w:t>
      </w:r>
    </w:p>
    <w:p w:rsidR="008B7E7C" w:rsidRPr="005B0DBC" w:rsidRDefault="008B7E7C" w:rsidP="008B7E7C">
      <w:pPr>
        <w:spacing w:before="120"/>
        <w:jc w:val="both"/>
        <w:rPr>
          <w:rFonts w:ascii="Book Antiqua" w:hAnsi="Book Antiqua" w:cs="Arial"/>
          <w:color w:val="000000"/>
        </w:rPr>
      </w:pPr>
      <w:r w:rsidRPr="005B0DBC">
        <w:rPr>
          <w:rFonts w:ascii="Book Antiqua" w:hAnsi="Book Antiqua" w:cs="Arial"/>
          <w:color w:val="000000"/>
        </w:rPr>
        <w:t>Pertanto, deve essere evitato, per quanto possibile, che il responsabile sia nominato tra i dirigenti assegnati ad uffici dei settori più esposti al rischio corruttivo, “</w:t>
      </w:r>
      <w:r w:rsidRPr="005B0DBC">
        <w:rPr>
          <w:rFonts w:ascii="Book Antiqua" w:hAnsi="Book Antiqua" w:cs="Arial"/>
          <w:i/>
          <w:color w:val="000000"/>
        </w:rPr>
        <w:t>come l’ufficio contratti o quello preposto alla gestione del patrimonio</w:t>
      </w:r>
      <w:r w:rsidRPr="005B0DBC">
        <w:rPr>
          <w:rFonts w:ascii="Book Antiqua" w:hAnsi="Book Antiqua" w:cs="Arial"/>
          <w:color w:val="000000"/>
        </w:rPr>
        <w:t xml:space="preserve">”. </w:t>
      </w:r>
    </w:p>
    <w:p w:rsidR="008B7E7C" w:rsidRPr="005B0DBC" w:rsidRDefault="008B7E7C" w:rsidP="008B7E7C">
      <w:pPr>
        <w:spacing w:before="120"/>
        <w:jc w:val="both"/>
        <w:rPr>
          <w:rFonts w:ascii="Book Antiqua" w:hAnsi="Book Antiqua" w:cs="Arial"/>
          <w:color w:val="000000"/>
        </w:rPr>
      </w:pPr>
      <w:r w:rsidRPr="005B0DBC">
        <w:rPr>
          <w:rFonts w:ascii="Book Antiqua" w:hAnsi="Book Antiqua" w:cs="Arial"/>
          <w:color w:val="000000"/>
        </w:rPr>
        <w:t>Il PNA 2016 (pagina 18) prevede che, per il tipo di funzioni svolte dal responsabile anticorruzione improntate alla collaborazione e all’interlocuzione con gli uffici, occorra “</w:t>
      </w:r>
      <w:r w:rsidRPr="005B0DBC">
        <w:rPr>
          <w:rFonts w:ascii="Book Antiqua" w:hAnsi="Book Antiqua" w:cs="Arial"/>
          <w:i/>
          <w:color w:val="000000"/>
        </w:rPr>
        <w:t xml:space="preserve">valutare con molta attenzione la </w:t>
      </w:r>
      <w:r w:rsidR="00594971">
        <w:rPr>
          <w:rFonts w:ascii="Book Antiqua" w:hAnsi="Book Antiqua" w:cs="Arial"/>
          <w:i/>
          <w:color w:val="000000"/>
        </w:rPr>
        <w:t>p</w:t>
      </w:r>
      <w:r w:rsidRPr="005B0DBC">
        <w:rPr>
          <w:rFonts w:ascii="Book Antiqua" w:hAnsi="Book Antiqua" w:cs="Arial"/>
          <w:i/>
          <w:color w:val="000000"/>
        </w:rPr>
        <w:t>ossibilità che il RPCT sia il dirigente che si occupa dell’ufficio procedimenti disciplinari</w:t>
      </w:r>
      <w:r w:rsidRPr="005B0DBC">
        <w:rPr>
          <w:rFonts w:ascii="Book Antiqua" w:hAnsi="Book Antiqua" w:cs="Arial"/>
          <w:color w:val="000000"/>
        </w:rPr>
        <w:t xml:space="preserve">”. </w:t>
      </w:r>
    </w:p>
    <w:p w:rsidR="008B7E7C" w:rsidRPr="005B0DBC" w:rsidRDefault="008B7E7C" w:rsidP="008B7E7C">
      <w:pPr>
        <w:spacing w:before="120"/>
        <w:jc w:val="both"/>
        <w:rPr>
          <w:rFonts w:ascii="Book Antiqua" w:hAnsi="Book Antiqua" w:cs="Arial"/>
          <w:color w:val="000000"/>
        </w:rPr>
      </w:pPr>
      <w:r w:rsidRPr="005B0DBC">
        <w:rPr>
          <w:rFonts w:ascii="Book Antiqua" w:hAnsi="Book Antiqua" w:cs="Arial"/>
          <w:color w:val="000000"/>
        </w:rPr>
        <w:t>A parere dell’ANAC tale soluzione sembrerebbe addirittura preclusa dal nuovo comma 7, dell’articolo 1, della legge 190/2012. Norma secondo la quale il responsabile deve indicare “</w:t>
      </w:r>
      <w:r w:rsidRPr="005B0DBC">
        <w:rPr>
          <w:rFonts w:ascii="Book Antiqua" w:hAnsi="Book Antiqua" w:cs="Arial"/>
          <w:i/>
          <w:color w:val="000000"/>
        </w:rPr>
        <w:t>agli uffici competenti all’esercizio dell’azione disciplinare</w:t>
      </w:r>
      <w:r w:rsidRPr="005B0DBC">
        <w:rPr>
          <w:rFonts w:ascii="Book Antiqua" w:hAnsi="Book Antiqua" w:cs="Arial"/>
          <w:color w:val="000000"/>
        </w:rPr>
        <w:t xml:space="preserve">” i nominativi dei dipendenti che non hanno attuato correttamente le misure in materia di prevenzione della corruzione e della trasparenza. </w:t>
      </w:r>
    </w:p>
    <w:p w:rsidR="008B7E7C" w:rsidRPr="005B0DBC" w:rsidRDefault="008B7E7C" w:rsidP="008B7E7C">
      <w:pPr>
        <w:spacing w:before="120"/>
        <w:jc w:val="both"/>
        <w:rPr>
          <w:rFonts w:ascii="Book Antiqua" w:hAnsi="Book Antiqua" w:cs="Arial"/>
          <w:color w:val="000000"/>
        </w:rPr>
      </w:pPr>
      <w:r w:rsidRPr="005B0DBC">
        <w:rPr>
          <w:rFonts w:ascii="Book Antiqua" w:hAnsi="Book Antiqua" w:cs="Arial"/>
          <w:color w:val="000000"/>
        </w:rPr>
        <w:t>Sempre, a parere dell’ANAC la comunicazione all’ufficio disciplinare deve essere preceduta, “</w:t>
      </w:r>
      <w:r w:rsidRPr="005B0DBC">
        <w:rPr>
          <w:rFonts w:ascii="Book Antiqua" w:hAnsi="Book Antiqua" w:cs="Arial"/>
          <w:i/>
          <w:color w:val="000000"/>
        </w:rPr>
        <w:t>nel rispetto del principio del contraddittorio, da un’interlocuzione formalizzata con l’interessato</w:t>
      </w:r>
      <w:r w:rsidRPr="005B0DBC">
        <w:rPr>
          <w:rFonts w:ascii="Book Antiqua" w:hAnsi="Book Antiqua" w:cs="Arial"/>
          <w:color w:val="000000"/>
        </w:rPr>
        <w:t xml:space="preserve">”. </w:t>
      </w:r>
    </w:p>
    <w:p w:rsidR="008B7E7C" w:rsidRPr="005B0DBC" w:rsidRDefault="008B7E7C" w:rsidP="008B7E7C">
      <w:pPr>
        <w:spacing w:before="120"/>
        <w:jc w:val="both"/>
        <w:rPr>
          <w:rFonts w:ascii="Book Antiqua" w:hAnsi="Book Antiqua" w:cs="Arial"/>
          <w:color w:val="000000"/>
        </w:rPr>
      </w:pPr>
      <w:r w:rsidRPr="005B0DBC">
        <w:rPr>
          <w:rFonts w:ascii="Book Antiqua" w:hAnsi="Book Antiqua" w:cs="Arial"/>
          <w:color w:val="000000"/>
        </w:rPr>
        <w:t xml:space="preserve">In ogni caso, conclude l’ANAC, </w:t>
      </w:r>
      <w:r w:rsidRPr="005B0DBC">
        <w:rPr>
          <w:rFonts w:ascii="Book Antiqua" w:hAnsi="Book Antiqua" w:cs="Arial"/>
          <w:b/>
          <w:color w:val="000000"/>
        </w:rPr>
        <w:t>“</w:t>
      </w:r>
      <w:r w:rsidRPr="005B0DBC">
        <w:rPr>
          <w:rFonts w:ascii="Book Antiqua" w:hAnsi="Book Antiqua" w:cs="Arial"/>
          <w:b/>
          <w:i/>
          <w:color w:val="000000"/>
        </w:rPr>
        <w:t>è rimessa agli organi di indirizzo delle amministrazioni, cui compete la nomina, in relazione alle caratteristiche strutturali dell’ente e sulla base dell’autonomia organizzativa, la valutazione in ordine alla scelta del responsabile</w:t>
      </w:r>
      <w:r w:rsidRPr="005B0DBC">
        <w:rPr>
          <w:rFonts w:ascii="Book Antiqua" w:hAnsi="Book Antiqua" w:cs="Arial"/>
          <w:b/>
          <w:color w:val="000000"/>
        </w:rPr>
        <w:t>”.</w:t>
      </w:r>
      <w:r w:rsidRPr="005B0DBC">
        <w:rPr>
          <w:rFonts w:ascii="Book Antiqua" w:hAnsi="Book Antiqua" w:cs="Arial"/>
          <w:color w:val="000000"/>
        </w:rPr>
        <w:t xml:space="preserve"> </w:t>
      </w:r>
    </w:p>
    <w:p w:rsidR="008B7E7C" w:rsidRPr="005B0DBC" w:rsidRDefault="008B7E7C" w:rsidP="008B7E7C">
      <w:pPr>
        <w:spacing w:before="120"/>
        <w:jc w:val="both"/>
        <w:rPr>
          <w:rFonts w:ascii="Book Antiqua" w:hAnsi="Book Antiqua" w:cs="Arial"/>
          <w:color w:val="000000"/>
        </w:rPr>
      </w:pPr>
      <w:r w:rsidRPr="005B0DBC">
        <w:rPr>
          <w:rFonts w:ascii="Book Antiqua" w:hAnsi="Book Antiqua" w:cs="Arial"/>
          <w:color w:val="000000"/>
        </w:rPr>
        <w:t>Il decreto legislativo 97/2016 (articolo 41 comma 1 lettera f) ha stabilito che l’organo di indirizzo assuma le eventuali modifiche organizzative necessarie “</w:t>
      </w:r>
      <w:r w:rsidRPr="005B0DBC">
        <w:rPr>
          <w:rFonts w:ascii="Book Antiqua" w:hAnsi="Book Antiqua" w:cs="Arial"/>
          <w:i/>
          <w:color w:val="000000"/>
        </w:rPr>
        <w:t>per assicurare che al responsabile siano attribuiti funzioni e poteri idonei per lo svolgimento dell’incarico con piena autonomia ed effettività</w:t>
      </w:r>
      <w:r w:rsidRPr="005B0DBC">
        <w:rPr>
          <w:rFonts w:ascii="Book Antiqua" w:hAnsi="Book Antiqua" w:cs="Arial"/>
          <w:color w:val="000000"/>
        </w:rPr>
        <w:t xml:space="preserve">”. </w:t>
      </w:r>
    </w:p>
    <w:p w:rsidR="008B7E7C" w:rsidRPr="005B0DBC" w:rsidRDefault="008B7E7C" w:rsidP="008B7E7C">
      <w:pPr>
        <w:spacing w:before="120"/>
        <w:jc w:val="both"/>
        <w:rPr>
          <w:rFonts w:ascii="Book Antiqua" w:hAnsi="Book Antiqua" w:cs="Arial"/>
          <w:color w:val="000000"/>
        </w:rPr>
      </w:pPr>
      <w:r w:rsidRPr="005B0DBC">
        <w:rPr>
          <w:rFonts w:ascii="Book Antiqua" w:hAnsi="Book Antiqua" w:cs="Arial"/>
          <w:color w:val="000000"/>
        </w:rPr>
        <w:t xml:space="preserve">Inoltre, il decreto 97/2016: </w:t>
      </w:r>
    </w:p>
    <w:p w:rsidR="008B7E7C" w:rsidRPr="005B0DBC" w:rsidRDefault="008B7E7C" w:rsidP="00177F00">
      <w:pPr>
        <w:numPr>
          <w:ilvl w:val="0"/>
          <w:numId w:val="22"/>
        </w:numPr>
        <w:spacing w:before="120"/>
        <w:jc w:val="both"/>
        <w:rPr>
          <w:rFonts w:ascii="Book Antiqua" w:hAnsi="Book Antiqua" w:cs="Arial"/>
          <w:color w:val="000000"/>
        </w:rPr>
      </w:pPr>
      <w:r w:rsidRPr="005B0DBC">
        <w:rPr>
          <w:rFonts w:ascii="Book Antiqua" w:hAnsi="Book Antiqua" w:cs="Arial"/>
          <w:color w:val="000000"/>
        </w:rPr>
        <w:t xml:space="preserve">ha attribuito al responsabile il potere di segnalare all’ufficio disciplinare i dipendenti che non hanno attuato correttamente le misure in materia di prevenzione della corruzione e di trasparenza; </w:t>
      </w:r>
    </w:p>
    <w:p w:rsidR="008B7E7C" w:rsidRPr="005B0DBC" w:rsidRDefault="008B7E7C" w:rsidP="00177F00">
      <w:pPr>
        <w:numPr>
          <w:ilvl w:val="0"/>
          <w:numId w:val="22"/>
        </w:numPr>
        <w:spacing w:before="120"/>
        <w:jc w:val="both"/>
        <w:rPr>
          <w:rFonts w:ascii="Book Antiqua" w:hAnsi="Book Antiqua" w:cs="Arial"/>
          <w:color w:val="000000"/>
        </w:rPr>
      </w:pPr>
      <w:r w:rsidRPr="005B0DBC">
        <w:rPr>
          <w:rFonts w:ascii="Book Antiqua" w:hAnsi="Book Antiqua" w:cs="Arial"/>
          <w:color w:val="000000"/>
        </w:rPr>
        <w:t>ha stabilito il dovere del responsabile di denunciare all’organo di indirizzo e all’OIV “</w:t>
      </w:r>
      <w:r w:rsidRPr="005B0DBC">
        <w:rPr>
          <w:rFonts w:ascii="Book Antiqua" w:hAnsi="Book Antiqua" w:cs="Arial"/>
          <w:i/>
          <w:color w:val="000000"/>
        </w:rPr>
        <w:t>le disfunzioni inerenti all’attuazione delle misure in materia di prevenzione della corruzione e di trasparenza</w:t>
      </w:r>
      <w:r w:rsidRPr="005B0DBC">
        <w:rPr>
          <w:rFonts w:ascii="Book Antiqua" w:hAnsi="Book Antiqua" w:cs="Arial"/>
          <w:color w:val="000000"/>
        </w:rPr>
        <w:t xml:space="preserve">”. </w:t>
      </w:r>
    </w:p>
    <w:p w:rsidR="00857EDD" w:rsidRPr="005B0DBC" w:rsidRDefault="008B7E7C" w:rsidP="008B7E7C">
      <w:pPr>
        <w:spacing w:before="120"/>
        <w:jc w:val="both"/>
        <w:rPr>
          <w:rFonts w:ascii="Book Antiqua" w:hAnsi="Book Antiqua" w:cs="Arial"/>
          <w:color w:val="000000"/>
        </w:rPr>
      </w:pPr>
      <w:r w:rsidRPr="005B0DBC">
        <w:rPr>
          <w:rFonts w:ascii="Book Antiqua" w:hAnsi="Book Antiqua" w:cs="Arial"/>
          <w:color w:val="000000"/>
        </w:rPr>
        <w:t>In considerazione di tali compiti, secondo l’ANAC (PNA 2016 pagina 19) risulta indispensabile che tra le misure organizzative, da adottarsi a cura degli organi di indirizzo, vi siano anche quelle dirette ad assicurare che il responsabile possa svolgere “</w:t>
      </w:r>
      <w:r w:rsidRPr="005B0DBC">
        <w:rPr>
          <w:rFonts w:ascii="Book Antiqua" w:hAnsi="Book Antiqua" w:cs="Arial"/>
          <w:i/>
          <w:color w:val="000000"/>
        </w:rPr>
        <w:t>il suo delicato compito in modo imparziale, al riparo da possibili ritorsioni</w:t>
      </w:r>
      <w:r w:rsidRPr="005B0DBC">
        <w:rPr>
          <w:rFonts w:ascii="Book Antiqua" w:hAnsi="Book Antiqua" w:cs="Arial"/>
          <w:color w:val="000000"/>
        </w:rPr>
        <w:t xml:space="preserve">”. </w:t>
      </w:r>
    </w:p>
    <w:p w:rsidR="008B7E7C" w:rsidRPr="005B0DBC" w:rsidRDefault="008B7E7C" w:rsidP="008B7E7C">
      <w:pPr>
        <w:spacing w:before="120"/>
        <w:jc w:val="both"/>
        <w:rPr>
          <w:rFonts w:ascii="Book Antiqua" w:hAnsi="Book Antiqua" w:cs="Arial"/>
          <w:color w:val="000000"/>
        </w:rPr>
      </w:pPr>
      <w:r w:rsidRPr="005B0DBC">
        <w:rPr>
          <w:rFonts w:ascii="Book Antiqua" w:hAnsi="Book Antiqua" w:cs="Arial"/>
          <w:color w:val="000000"/>
        </w:rPr>
        <w:t>Pertanto l’ANAC invita le amministrazioni “</w:t>
      </w:r>
      <w:r w:rsidRPr="005B0DBC">
        <w:rPr>
          <w:rFonts w:ascii="Book Antiqua" w:hAnsi="Book Antiqua" w:cs="Arial"/>
          <w:i/>
          <w:color w:val="000000"/>
        </w:rPr>
        <w:t>a regolare adeguatamente la materia con atti organizzativi generali (ad esempio, negli enti locali il regolamento degli uffici e dei servizi) e comunque nell’atto con il quale l’organo di indirizzo individua e nomina il responsabile</w:t>
      </w:r>
      <w:r w:rsidRPr="005B0DBC">
        <w:rPr>
          <w:rFonts w:ascii="Book Antiqua" w:hAnsi="Book Antiqua" w:cs="Arial"/>
          <w:color w:val="000000"/>
        </w:rPr>
        <w:t xml:space="preserve">”. </w:t>
      </w:r>
    </w:p>
    <w:p w:rsidR="00177F00" w:rsidRPr="005B0DBC" w:rsidRDefault="00177F00" w:rsidP="00177F00">
      <w:pPr>
        <w:spacing w:before="120"/>
        <w:jc w:val="both"/>
        <w:rPr>
          <w:rFonts w:ascii="Book Antiqua" w:hAnsi="Book Antiqua" w:cs="Arial"/>
          <w:color w:val="000000"/>
        </w:rPr>
      </w:pPr>
      <w:r w:rsidRPr="005B0DBC">
        <w:rPr>
          <w:rFonts w:ascii="Book Antiqua" w:hAnsi="Book Antiqua" w:cs="Arial"/>
          <w:color w:val="000000"/>
        </w:rPr>
        <w:t>Pertanto secondo l’ANAC (PNA 2016 pagina 20) è “</w:t>
      </w:r>
      <w:r w:rsidRPr="005B0DBC">
        <w:rPr>
          <w:rFonts w:ascii="Book Antiqua" w:hAnsi="Book Antiqua" w:cs="Arial"/>
          <w:i/>
          <w:color w:val="000000"/>
        </w:rPr>
        <w:t>altamente auspicabile</w:t>
      </w:r>
      <w:r w:rsidRPr="005B0DBC">
        <w:rPr>
          <w:rFonts w:ascii="Book Antiqua" w:hAnsi="Book Antiqua" w:cs="Arial"/>
          <w:color w:val="000000"/>
        </w:rPr>
        <w:t>” che:</w:t>
      </w:r>
    </w:p>
    <w:p w:rsidR="00177F00" w:rsidRPr="005B0DBC" w:rsidRDefault="00177F00" w:rsidP="00177F00">
      <w:pPr>
        <w:numPr>
          <w:ilvl w:val="0"/>
          <w:numId w:val="21"/>
        </w:numPr>
        <w:spacing w:before="120"/>
        <w:jc w:val="both"/>
        <w:rPr>
          <w:rFonts w:ascii="Book Antiqua" w:hAnsi="Book Antiqua" w:cs="Arial"/>
          <w:color w:val="000000"/>
        </w:rPr>
      </w:pPr>
      <w:r w:rsidRPr="005B0DBC">
        <w:rPr>
          <w:rFonts w:ascii="Book Antiqua" w:hAnsi="Book Antiqua" w:cs="Arial"/>
          <w:color w:val="000000"/>
        </w:rPr>
        <w:t>il responsabile sia dotato d’una “</w:t>
      </w:r>
      <w:r w:rsidRPr="005B0DBC">
        <w:rPr>
          <w:rFonts w:ascii="Book Antiqua" w:hAnsi="Book Antiqua" w:cs="Arial"/>
          <w:i/>
          <w:color w:val="000000"/>
        </w:rPr>
        <w:t>struttura organizzativa di supporto adeguata</w:t>
      </w:r>
      <w:r w:rsidRPr="005B0DBC">
        <w:rPr>
          <w:rFonts w:ascii="Book Antiqua" w:hAnsi="Book Antiqua" w:cs="Arial"/>
          <w:color w:val="000000"/>
        </w:rPr>
        <w:t xml:space="preserve">”, per qualità del personale e per mezzi tecnici; </w:t>
      </w:r>
    </w:p>
    <w:p w:rsidR="00177F00" w:rsidRPr="005B0DBC" w:rsidRDefault="00177F00" w:rsidP="00177F00">
      <w:pPr>
        <w:numPr>
          <w:ilvl w:val="0"/>
          <w:numId w:val="21"/>
        </w:numPr>
        <w:spacing w:before="120"/>
        <w:jc w:val="both"/>
        <w:rPr>
          <w:rFonts w:ascii="Book Antiqua" w:hAnsi="Book Antiqua" w:cs="Arial"/>
          <w:color w:val="000000"/>
        </w:rPr>
      </w:pPr>
      <w:r w:rsidRPr="005B0DBC">
        <w:rPr>
          <w:rFonts w:ascii="Book Antiqua" w:hAnsi="Book Antiqua" w:cs="Arial"/>
          <w:color w:val="000000"/>
        </w:rPr>
        <w:t xml:space="preserve">siano assicurati al responsabile poteri effettivi di interlocuzione nei confronti di tutta la struttura. </w:t>
      </w:r>
    </w:p>
    <w:p w:rsidR="00177F00" w:rsidRPr="005B0DBC" w:rsidRDefault="00177F00" w:rsidP="00177F00">
      <w:pPr>
        <w:spacing w:before="120"/>
        <w:jc w:val="both"/>
        <w:rPr>
          <w:rFonts w:ascii="Book Antiqua" w:hAnsi="Book Antiqua" w:cs="Arial"/>
          <w:color w:val="000000"/>
        </w:rPr>
      </w:pPr>
      <w:r w:rsidRPr="005B0DBC">
        <w:rPr>
          <w:rFonts w:ascii="Book Antiqua" w:hAnsi="Book Antiqua" w:cs="Arial"/>
          <w:color w:val="000000"/>
        </w:rPr>
        <w:t>Quindi, a parere dell’Autorità “</w:t>
      </w:r>
      <w:r w:rsidRPr="005B0DBC">
        <w:rPr>
          <w:rFonts w:ascii="Book Antiqua" w:hAnsi="Book Antiqua" w:cs="Arial"/>
          <w:i/>
          <w:color w:val="000000"/>
        </w:rPr>
        <w:t>appare necessaria la costituzione di un apposito ufficio dedicato allo svolgimento delle funzioni poste in capo al responsabile</w:t>
      </w:r>
      <w:r w:rsidRPr="005B0DBC">
        <w:rPr>
          <w:rFonts w:ascii="Book Antiqua" w:hAnsi="Book Antiqua" w:cs="Arial"/>
          <w:color w:val="000000"/>
        </w:rPr>
        <w:t xml:space="preserve">”. Se ciò non fosse possibile, sarebbe opportuno assumere atti organizzativi che consentano al responsabile di avvalersi del personale di altri uffici. </w:t>
      </w:r>
    </w:p>
    <w:p w:rsidR="00177F00" w:rsidRPr="005B0DBC" w:rsidRDefault="00177F00" w:rsidP="00177F00">
      <w:pPr>
        <w:spacing w:before="120"/>
        <w:jc w:val="both"/>
        <w:rPr>
          <w:rFonts w:ascii="Book Antiqua" w:hAnsi="Book Antiqua" w:cs="Arial"/>
          <w:color w:val="000000"/>
        </w:rPr>
      </w:pPr>
      <w:r w:rsidRPr="005B0DBC">
        <w:rPr>
          <w:rFonts w:ascii="Book Antiqua" w:hAnsi="Book Antiqua" w:cs="Arial"/>
          <w:color w:val="000000"/>
        </w:rPr>
        <w:t>La struttura di supporto al responsabile anticorruzione “</w:t>
      </w:r>
      <w:r w:rsidRPr="005B0DBC">
        <w:rPr>
          <w:rFonts w:ascii="Book Antiqua" w:hAnsi="Book Antiqua" w:cs="Arial"/>
          <w:i/>
          <w:color w:val="000000"/>
        </w:rPr>
        <w:t>potrebbe anche non essere esclusivamente dedicata a tale scopo</w:t>
      </w:r>
      <w:r w:rsidRPr="005B0DBC">
        <w:rPr>
          <w:rFonts w:ascii="Book Antiqua" w:hAnsi="Book Antiqua" w:cs="Arial"/>
          <w:color w:val="000000"/>
        </w:rPr>
        <w:t xml:space="preserve">”. Potrebbe, invero, essere a disposizione anche di chi si occupa delle misure di miglioramento della funzionalità dell’amministrazione quali, ad esempio: controlli interni, strutture di audit, strutture che curano la predisposizione del piano della performance. </w:t>
      </w:r>
    </w:p>
    <w:p w:rsidR="00177F00" w:rsidRPr="005B0DBC" w:rsidRDefault="00177F00" w:rsidP="00177F00">
      <w:pPr>
        <w:spacing w:before="120"/>
        <w:jc w:val="both"/>
        <w:rPr>
          <w:rFonts w:ascii="Book Antiqua" w:hAnsi="Book Antiqua" w:cs="Arial"/>
          <w:color w:val="000000"/>
        </w:rPr>
      </w:pPr>
      <w:r w:rsidRPr="005B0DBC">
        <w:rPr>
          <w:rFonts w:ascii="Book Antiqua" w:hAnsi="Book Antiqua" w:cs="Arial"/>
          <w:color w:val="000000"/>
        </w:rPr>
        <w:t>La necessità di rafforzare il ruolo e la struttura di supporto del responsabile discende anche dalle ulteriori e rilevanti competenze in materia di “</w:t>
      </w:r>
      <w:r w:rsidRPr="005B0DBC">
        <w:rPr>
          <w:rFonts w:ascii="Book Antiqua" w:hAnsi="Book Antiqua" w:cs="Arial"/>
          <w:i/>
          <w:color w:val="000000"/>
        </w:rPr>
        <w:t>accesso civico</w:t>
      </w:r>
      <w:r w:rsidRPr="005B0DBC">
        <w:rPr>
          <w:rFonts w:ascii="Book Antiqua" w:hAnsi="Book Antiqua" w:cs="Arial"/>
          <w:color w:val="000000"/>
        </w:rPr>
        <w:t xml:space="preserve">” attribuite sempre al responsabile anticorruzione dal decreto </w:t>
      </w:r>
      <w:r w:rsidRPr="005B0DBC">
        <w:rPr>
          <w:rFonts w:ascii="Book Antiqua" w:hAnsi="Book Antiqua" w:cs="Arial"/>
          <w:i/>
          <w:color w:val="000000"/>
        </w:rPr>
        <w:t>Foia</w:t>
      </w:r>
      <w:r w:rsidRPr="005B0DBC">
        <w:rPr>
          <w:rFonts w:ascii="Book Antiqua" w:hAnsi="Book Antiqua" w:cs="Arial"/>
          <w:color w:val="000000"/>
        </w:rPr>
        <w:t>. Riguardo all’“</w:t>
      </w:r>
      <w:r w:rsidRPr="005B0DBC">
        <w:rPr>
          <w:rFonts w:ascii="Book Antiqua" w:hAnsi="Book Antiqua" w:cs="Arial"/>
          <w:i/>
          <w:color w:val="000000"/>
        </w:rPr>
        <w:t>accesso civico</w:t>
      </w:r>
      <w:r w:rsidRPr="005B0DBC">
        <w:rPr>
          <w:rFonts w:ascii="Book Antiqua" w:hAnsi="Book Antiqua" w:cs="Arial"/>
          <w:color w:val="000000"/>
        </w:rPr>
        <w:t xml:space="preserve">”, il responsabile per la prevenzione della corruzione e della trasparenza: </w:t>
      </w:r>
    </w:p>
    <w:p w:rsidR="00177F00" w:rsidRPr="005B0DBC" w:rsidRDefault="00177F00" w:rsidP="00177F00">
      <w:pPr>
        <w:numPr>
          <w:ilvl w:val="0"/>
          <w:numId w:val="23"/>
        </w:numPr>
        <w:spacing w:before="120"/>
        <w:jc w:val="both"/>
        <w:rPr>
          <w:rFonts w:ascii="Book Antiqua" w:hAnsi="Book Antiqua" w:cs="Arial"/>
          <w:color w:val="000000"/>
        </w:rPr>
      </w:pPr>
      <w:r w:rsidRPr="005B0DBC">
        <w:rPr>
          <w:rFonts w:ascii="Book Antiqua" w:hAnsi="Book Antiqua" w:cs="Arial"/>
          <w:color w:val="000000"/>
        </w:rPr>
        <w:t xml:space="preserve">ha facoltà di chiedere agli uffici informazioni sull’esito delle domande di accesso civico; </w:t>
      </w:r>
    </w:p>
    <w:p w:rsidR="00177F00" w:rsidRPr="005B0DBC" w:rsidRDefault="00177F00" w:rsidP="008B7E7C">
      <w:pPr>
        <w:numPr>
          <w:ilvl w:val="0"/>
          <w:numId w:val="23"/>
        </w:numPr>
        <w:spacing w:before="120"/>
        <w:jc w:val="both"/>
        <w:rPr>
          <w:rFonts w:ascii="Book Antiqua" w:hAnsi="Book Antiqua" w:cs="Arial"/>
          <w:color w:val="000000"/>
        </w:rPr>
      </w:pPr>
      <w:r w:rsidRPr="005B0DBC">
        <w:rPr>
          <w:rFonts w:ascii="Book Antiqua" w:hAnsi="Book Antiqua" w:cs="Arial"/>
          <w:color w:val="000000"/>
        </w:rPr>
        <w:t>per espressa disposizione normativa, si occupa dei casi di “</w:t>
      </w:r>
      <w:r w:rsidRPr="005B0DBC">
        <w:rPr>
          <w:rFonts w:ascii="Book Antiqua" w:hAnsi="Book Antiqua" w:cs="Arial"/>
          <w:i/>
          <w:color w:val="000000"/>
        </w:rPr>
        <w:t>riesame</w:t>
      </w:r>
      <w:r w:rsidRPr="005B0DBC">
        <w:rPr>
          <w:rFonts w:ascii="Book Antiqua" w:hAnsi="Book Antiqua" w:cs="Arial"/>
          <w:color w:val="000000"/>
        </w:rPr>
        <w:t xml:space="preserve">” delle domande rigettate (articolo 5 comma 7 del decreto legislativo 33/2013).  </w:t>
      </w:r>
    </w:p>
    <w:p w:rsidR="00177F00" w:rsidRPr="005B0DBC" w:rsidRDefault="008B7E7C" w:rsidP="00177F00">
      <w:pPr>
        <w:spacing w:before="120"/>
        <w:jc w:val="both"/>
        <w:rPr>
          <w:rFonts w:ascii="Book Antiqua" w:hAnsi="Book Antiqua" w:cs="Arial"/>
          <w:color w:val="000000"/>
        </w:rPr>
      </w:pPr>
      <w:r w:rsidRPr="005B0DBC">
        <w:rPr>
          <w:rFonts w:ascii="Book Antiqua" w:hAnsi="Book Antiqua" w:cs="Arial"/>
          <w:color w:val="000000"/>
        </w:rPr>
        <w:t xml:space="preserve">A garanzia dello </w:t>
      </w:r>
      <w:r w:rsidRPr="005B0DBC">
        <w:rPr>
          <w:rFonts w:ascii="Book Antiqua" w:hAnsi="Book Antiqua" w:cs="Arial"/>
          <w:i/>
          <w:color w:val="000000"/>
        </w:rPr>
        <w:t>svolgimento, autonomo e indipendente, delle funzioni</w:t>
      </w:r>
      <w:r w:rsidRPr="005B0DBC">
        <w:rPr>
          <w:rFonts w:ascii="Book Antiqua" w:hAnsi="Book Antiqua" w:cs="Arial"/>
          <w:color w:val="000000"/>
        </w:rPr>
        <w:t xml:space="preserve"> del responsabile occorre considerare anche la durata dell’incarico che deve essere fissata tenendo conto della non esclusività della funzione. </w:t>
      </w:r>
    </w:p>
    <w:p w:rsidR="008B7E7C" w:rsidRPr="005B0DBC" w:rsidRDefault="008B7E7C" w:rsidP="00177F00">
      <w:pPr>
        <w:spacing w:before="120"/>
        <w:jc w:val="both"/>
        <w:rPr>
          <w:rFonts w:ascii="Book Antiqua" w:hAnsi="Book Antiqua" w:cs="Arial"/>
          <w:color w:val="000000"/>
        </w:rPr>
      </w:pPr>
      <w:r w:rsidRPr="005B0DBC">
        <w:rPr>
          <w:rFonts w:ascii="Book Antiqua" w:hAnsi="Book Antiqua" w:cs="Arial"/>
          <w:color w:val="000000"/>
        </w:rPr>
        <w:t xml:space="preserve">Il responsabile in genere sarà un dirigente che già svolge altri incarichi all’interno dell’amministrazione. La durata dell’incarico di responsabile anticorruzione, in questi casi, sarà correlata alla durata del sottostante incarico dirigenziale. </w:t>
      </w:r>
    </w:p>
    <w:p w:rsidR="008B7E7C" w:rsidRPr="005B0DBC" w:rsidRDefault="008B7E7C" w:rsidP="008B7E7C">
      <w:pPr>
        <w:spacing w:before="120"/>
        <w:jc w:val="both"/>
        <w:rPr>
          <w:rFonts w:ascii="Book Antiqua" w:hAnsi="Book Antiqua" w:cs="Arial"/>
          <w:color w:val="000000"/>
        </w:rPr>
      </w:pPr>
      <w:r w:rsidRPr="005B0DBC">
        <w:rPr>
          <w:rFonts w:ascii="Book Antiqua" w:hAnsi="Book Antiqua" w:cs="Arial"/>
          <w:color w:val="000000"/>
        </w:rPr>
        <w:t>Nelle ipotesi di riorganizzazione o di modifica del precedente incarico, quello di responsabile anticorruzione è opportuno che prosegua fino al termine della naturale scadenza.</w:t>
      </w:r>
    </w:p>
    <w:p w:rsidR="008B7E7C" w:rsidRPr="005B0DBC" w:rsidRDefault="008B7E7C" w:rsidP="008B7E7C">
      <w:pPr>
        <w:spacing w:before="120"/>
        <w:jc w:val="both"/>
        <w:rPr>
          <w:rFonts w:ascii="Book Antiqua" w:hAnsi="Book Antiqua" w:cs="Arial"/>
          <w:color w:val="000000"/>
        </w:rPr>
      </w:pPr>
      <w:r w:rsidRPr="005B0DBC">
        <w:rPr>
          <w:rFonts w:ascii="Book Antiqua" w:hAnsi="Book Antiqua" w:cs="Arial"/>
          <w:color w:val="000000"/>
        </w:rPr>
        <w:t>Il decreto delegato 97/2016, sempre per rafforzare le garanzie del responsabile, ha esteso i doveri di segnalazione all’ANAC di tutte le “</w:t>
      </w:r>
      <w:r w:rsidRPr="005B0DBC">
        <w:rPr>
          <w:rFonts w:ascii="Book Antiqua" w:hAnsi="Book Antiqua" w:cs="Arial"/>
          <w:i/>
          <w:color w:val="000000"/>
        </w:rPr>
        <w:t>eventuali misure discriminatorie</w:t>
      </w:r>
      <w:r w:rsidRPr="005B0DBC">
        <w:rPr>
          <w:rFonts w:ascii="Book Antiqua" w:hAnsi="Book Antiqua" w:cs="Arial"/>
          <w:color w:val="000000"/>
        </w:rPr>
        <w:t>” poste in essere nei confronti del responsabile anticorruzione e comunque collegate, direttamente o indirettamente, allo svolgimento delle sue funzioni, mentre in precedenza, era prevista la segnalazione della sola “</w:t>
      </w:r>
      <w:r w:rsidRPr="005B0DBC">
        <w:rPr>
          <w:rFonts w:ascii="Book Antiqua" w:hAnsi="Book Antiqua" w:cs="Arial"/>
          <w:i/>
          <w:color w:val="000000"/>
        </w:rPr>
        <w:t>revoca</w:t>
      </w:r>
      <w:r w:rsidRPr="005B0DBC">
        <w:rPr>
          <w:rFonts w:ascii="Book Antiqua" w:hAnsi="Book Antiqua" w:cs="Arial"/>
          <w:color w:val="000000"/>
        </w:rPr>
        <w:t xml:space="preserve">”. </w:t>
      </w:r>
    </w:p>
    <w:p w:rsidR="00F95C32" w:rsidRPr="005B0DBC" w:rsidRDefault="008B7E7C" w:rsidP="008B7E7C">
      <w:pPr>
        <w:pStyle w:val="Corpodeltesto"/>
        <w:spacing w:before="120"/>
        <w:jc w:val="both"/>
        <w:rPr>
          <w:rFonts w:ascii="Book Antiqua" w:hAnsi="Book Antiqua"/>
          <w:sz w:val="24"/>
        </w:rPr>
      </w:pPr>
      <w:r w:rsidRPr="005B0DBC">
        <w:rPr>
          <w:rFonts w:ascii="Book Antiqua" w:hAnsi="Book Antiqua"/>
          <w:color w:val="000000"/>
          <w:sz w:val="24"/>
        </w:rPr>
        <w:t xml:space="preserve">In tal caso l’ANAC può richiedere informazioni all’organo di indirizzo e intervenire con i poteri di cui al comma 3 dell’articolo 15 del decreto legislativo 39/2013. </w:t>
      </w:r>
      <w:r w:rsidR="00F95C32" w:rsidRPr="005B0DBC">
        <w:rPr>
          <w:rFonts w:ascii="Book Antiqua" w:hAnsi="Book Antiqua"/>
          <w:sz w:val="24"/>
        </w:rPr>
        <w:t xml:space="preserve">   </w:t>
      </w:r>
    </w:p>
    <w:p w:rsidR="00177F00" w:rsidRPr="005B0DBC" w:rsidRDefault="00177F00" w:rsidP="00177F00">
      <w:pPr>
        <w:spacing w:before="120"/>
        <w:jc w:val="both"/>
        <w:rPr>
          <w:rFonts w:ascii="Book Antiqua" w:hAnsi="Book Antiqua" w:cs="Arial"/>
          <w:color w:val="000000"/>
        </w:rPr>
      </w:pPr>
      <w:r w:rsidRPr="005B0DBC">
        <w:rPr>
          <w:rFonts w:ascii="Book Antiqua" w:hAnsi="Book Antiqua" w:cs="Arial"/>
          <w:color w:val="000000"/>
        </w:rPr>
        <w:t xml:space="preserve">Il comma 9, lettera c) dell’articolo 1 della legge 190/2012, impone, attraverso il PTPC, la previsione di obblighi di informazione nei confronti del responsabile anticorruzione che </w:t>
      </w:r>
      <w:r w:rsidRPr="005B0DBC">
        <w:rPr>
          <w:rFonts w:ascii="Book Antiqua" w:hAnsi="Book Antiqua" w:cs="Arial"/>
          <w:i/>
          <w:color w:val="000000"/>
        </w:rPr>
        <w:t>vigila sul funzionamento e sull’osservanza del Piano</w:t>
      </w:r>
      <w:r w:rsidRPr="005B0DBC">
        <w:rPr>
          <w:rFonts w:ascii="Book Antiqua" w:hAnsi="Book Antiqua" w:cs="Arial"/>
          <w:color w:val="000000"/>
        </w:rPr>
        <w:t xml:space="preserve">. </w:t>
      </w:r>
    </w:p>
    <w:p w:rsidR="00177F00" w:rsidRPr="005B0DBC" w:rsidRDefault="00177F00" w:rsidP="00177F00">
      <w:pPr>
        <w:spacing w:before="120"/>
        <w:jc w:val="both"/>
        <w:rPr>
          <w:rFonts w:ascii="Book Antiqua" w:hAnsi="Book Antiqua" w:cs="Arial"/>
          <w:color w:val="000000"/>
        </w:rPr>
      </w:pPr>
      <w:r w:rsidRPr="005B0DBC">
        <w:rPr>
          <w:rFonts w:ascii="Book Antiqua" w:hAnsi="Book Antiqua" w:cs="Arial"/>
          <w:color w:val="000000"/>
        </w:rPr>
        <w:t xml:space="preserve">Gli obblighi informativi ricadono su tutti i soggetti coinvolti, già nella fase di elaborazione del PTPC e, poi, nelle fasi di verifica e attuazione delle misure adottate. Pertanto, secondo l’ANAC, l’atto di nomina del responsabile dovrebbe essere accompagnato da un comunicato con il quale si </w:t>
      </w:r>
      <w:r w:rsidRPr="005B0DBC">
        <w:rPr>
          <w:rFonts w:ascii="Book Antiqua" w:hAnsi="Book Antiqua" w:cs="Arial"/>
          <w:b/>
          <w:color w:val="000000"/>
        </w:rPr>
        <w:t>“</w:t>
      </w:r>
      <w:r w:rsidRPr="005B0DBC">
        <w:rPr>
          <w:rFonts w:ascii="Book Antiqua" w:hAnsi="Book Antiqua" w:cs="Arial"/>
          <w:b/>
          <w:i/>
          <w:color w:val="000000"/>
        </w:rPr>
        <w:t xml:space="preserve">invitano tutti i dirigenti e il personale a dare allo stesso </w:t>
      </w:r>
      <w:r w:rsidRPr="005B0DBC">
        <w:rPr>
          <w:rFonts w:ascii="Book Antiqua" w:hAnsi="Book Antiqua" w:cs="Arial"/>
          <w:b/>
          <w:color w:val="000000"/>
        </w:rPr>
        <w:t>[responsabile]</w:t>
      </w:r>
      <w:r w:rsidRPr="005B0DBC">
        <w:rPr>
          <w:rFonts w:ascii="Book Antiqua" w:hAnsi="Book Antiqua" w:cs="Arial"/>
          <w:b/>
          <w:i/>
          <w:color w:val="000000"/>
        </w:rPr>
        <w:t xml:space="preserve"> la necessaria collaborazione</w:t>
      </w:r>
      <w:r w:rsidRPr="005B0DBC">
        <w:rPr>
          <w:rFonts w:ascii="Book Antiqua" w:hAnsi="Book Antiqua" w:cs="Arial"/>
          <w:b/>
          <w:color w:val="000000"/>
        </w:rPr>
        <w:t>”.</w:t>
      </w:r>
      <w:r w:rsidRPr="005B0DBC">
        <w:rPr>
          <w:rFonts w:ascii="Book Antiqua" w:hAnsi="Book Antiqua" w:cs="Arial"/>
          <w:color w:val="000000"/>
        </w:rPr>
        <w:t xml:space="preserve"> </w:t>
      </w:r>
    </w:p>
    <w:p w:rsidR="00177F00" w:rsidRPr="005B0DBC" w:rsidRDefault="00177F00" w:rsidP="00177F00">
      <w:pPr>
        <w:spacing w:before="120"/>
        <w:jc w:val="both"/>
        <w:rPr>
          <w:rFonts w:ascii="Book Antiqua" w:hAnsi="Book Antiqua" w:cs="Arial"/>
          <w:color w:val="000000"/>
        </w:rPr>
      </w:pPr>
      <w:r w:rsidRPr="005B0DBC">
        <w:rPr>
          <w:rFonts w:ascii="Book Antiqua" w:hAnsi="Book Antiqua" w:cs="Arial"/>
          <w:color w:val="000000"/>
        </w:rPr>
        <w:t xml:space="preserve">È imprescindibile, dunque, un forte coinvolgimento dell’intera struttura in tutte le fasi di predisposizione e di attuazione delle misure anticorruzione. </w:t>
      </w:r>
    </w:p>
    <w:p w:rsidR="00177F00" w:rsidRPr="005B0DBC" w:rsidRDefault="00177F00" w:rsidP="00177F00">
      <w:pPr>
        <w:spacing w:before="120"/>
        <w:jc w:val="both"/>
        <w:rPr>
          <w:rFonts w:ascii="Book Antiqua" w:hAnsi="Book Antiqua" w:cs="Arial"/>
          <w:b/>
          <w:color w:val="000000"/>
        </w:rPr>
      </w:pPr>
      <w:r w:rsidRPr="005B0DBC">
        <w:rPr>
          <w:rFonts w:ascii="Book Antiqua" w:hAnsi="Book Antiqua" w:cs="Arial"/>
          <w:b/>
          <w:color w:val="000000"/>
        </w:rPr>
        <w:t>Il PNA 2016 sottolinea che l’articolo 8 del DPR 62/2013 impone un “</w:t>
      </w:r>
      <w:r w:rsidRPr="005B0DBC">
        <w:rPr>
          <w:rFonts w:ascii="Book Antiqua" w:hAnsi="Book Antiqua" w:cs="Arial"/>
          <w:b/>
          <w:i/>
          <w:color w:val="000000"/>
        </w:rPr>
        <w:t>dovere di collaborazione</w:t>
      </w:r>
      <w:r w:rsidRPr="005B0DBC">
        <w:rPr>
          <w:rFonts w:ascii="Book Antiqua" w:hAnsi="Book Antiqua" w:cs="Arial"/>
          <w:b/>
          <w:color w:val="000000"/>
        </w:rPr>
        <w:t xml:space="preserve">” dei dipendenti nei confronti del responsabile anticorruzione, la cui violazione è sanzionabile disciplinarmente. </w:t>
      </w:r>
    </w:p>
    <w:p w:rsidR="00177F00" w:rsidRPr="005B0DBC" w:rsidRDefault="00177F00" w:rsidP="00177F00">
      <w:pPr>
        <w:spacing w:before="120"/>
        <w:jc w:val="both"/>
        <w:rPr>
          <w:rFonts w:ascii="Book Antiqua" w:hAnsi="Book Antiqua" w:cs="Arial"/>
          <w:color w:val="000000"/>
        </w:rPr>
      </w:pPr>
      <w:r w:rsidRPr="005B0DBC">
        <w:rPr>
          <w:rFonts w:ascii="Book Antiqua" w:hAnsi="Book Antiqua" w:cs="Arial"/>
          <w:color w:val="000000"/>
        </w:rPr>
        <w:t>Il PNA 2016 prevede che per la fase di elaborazione del PTPC e dei relativi aggiornamenti, lo stesso PTPC deve recare “</w:t>
      </w:r>
      <w:r w:rsidRPr="005B0DBC">
        <w:rPr>
          <w:rFonts w:ascii="Book Antiqua" w:hAnsi="Book Antiqua" w:cs="Arial"/>
          <w:i/>
          <w:color w:val="000000"/>
        </w:rPr>
        <w:t>regole procedurali fondate sulla responsabilizzazione degli uffici alla partecipazione attiva</w:t>
      </w:r>
      <w:r w:rsidRPr="005B0DBC">
        <w:rPr>
          <w:rFonts w:ascii="Book Antiqua" w:hAnsi="Book Antiqua" w:cs="Arial"/>
          <w:color w:val="000000"/>
        </w:rPr>
        <w:t xml:space="preserve">”, sotto il coordinamento del responsabile. In ogni caso, il PTPC potrebbe rinviare la definizione di tali regole a specifici atti organizzativi interni. </w:t>
      </w:r>
    </w:p>
    <w:p w:rsidR="00177F00" w:rsidRPr="005B0DBC" w:rsidRDefault="00177F00" w:rsidP="00177F00">
      <w:pPr>
        <w:spacing w:before="120"/>
        <w:jc w:val="both"/>
        <w:rPr>
          <w:rFonts w:ascii="Book Antiqua" w:hAnsi="Book Antiqua" w:cs="Arial"/>
          <w:color w:val="000000"/>
        </w:rPr>
      </w:pPr>
      <w:r w:rsidRPr="005B0DBC">
        <w:rPr>
          <w:rFonts w:ascii="Book Antiqua" w:hAnsi="Book Antiqua" w:cs="Arial"/>
          <w:color w:val="000000"/>
        </w:rPr>
        <w:t xml:space="preserve">Dalle modifiche apportate dal decreto legislativo 97/2016 emerge chiaramente che il responsabile deve avere la possibilità di incidere effettivamente all’interno dell’amministrazione e che alle sue responsabilità si affiancano quelle dei soggetti che, in base al PTPC, sono responsabili dell’attuazione delle misure di prevenzione. </w:t>
      </w:r>
    </w:p>
    <w:p w:rsidR="00177F00" w:rsidRPr="005B0DBC" w:rsidRDefault="00177F00" w:rsidP="00177F00">
      <w:pPr>
        <w:spacing w:before="120"/>
        <w:jc w:val="both"/>
        <w:rPr>
          <w:rFonts w:ascii="Book Antiqua" w:hAnsi="Book Antiqua" w:cs="Arial"/>
          <w:color w:val="000000"/>
        </w:rPr>
      </w:pPr>
      <w:r w:rsidRPr="005B0DBC">
        <w:rPr>
          <w:rFonts w:ascii="Book Antiqua" w:hAnsi="Book Antiqua" w:cs="Arial"/>
          <w:color w:val="000000"/>
        </w:rPr>
        <w:t xml:space="preserve">Dal decreto 97/2016 risulta anche l’intento di creare maggiore comunicazione tra le attività del responsabile anticorruzione e quelle dell’OIV, al fine di sviluppare una sinergia tra gli obiettivi di performance organizzativa e l’attuazione delle misure di prevenzione. </w:t>
      </w:r>
    </w:p>
    <w:p w:rsidR="00177F00" w:rsidRPr="005B0DBC" w:rsidRDefault="00177F00" w:rsidP="00177F00">
      <w:pPr>
        <w:spacing w:before="120"/>
        <w:jc w:val="both"/>
        <w:rPr>
          <w:rFonts w:ascii="Book Antiqua" w:hAnsi="Book Antiqua" w:cs="Arial"/>
          <w:color w:val="000000"/>
        </w:rPr>
      </w:pPr>
      <w:r w:rsidRPr="005B0DBC">
        <w:rPr>
          <w:rFonts w:ascii="Book Antiqua" w:hAnsi="Book Antiqua" w:cs="Arial"/>
          <w:color w:val="000000"/>
        </w:rPr>
        <w:t>A tal fine, la norma prevede:</w:t>
      </w:r>
    </w:p>
    <w:p w:rsidR="00177F00" w:rsidRPr="005B0DBC" w:rsidRDefault="00177F00" w:rsidP="00177F00">
      <w:pPr>
        <w:numPr>
          <w:ilvl w:val="0"/>
          <w:numId w:val="24"/>
        </w:numPr>
        <w:spacing w:before="120"/>
        <w:jc w:val="both"/>
        <w:rPr>
          <w:rFonts w:ascii="Book Antiqua" w:hAnsi="Book Antiqua" w:cs="Arial"/>
          <w:color w:val="000000"/>
        </w:rPr>
      </w:pPr>
      <w:r w:rsidRPr="005B0DBC">
        <w:rPr>
          <w:rFonts w:ascii="Book Antiqua" w:hAnsi="Book Antiqua" w:cs="Arial"/>
          <w:color w:val="000000"/>
        </w:rPr>
        <w:t xml:space="preserve">la facoltà all’OIV di richiedere al responsabile anticorruzione informazioni e documenti per lo svolgimento dell’attività di controllo di sua competenza; </w:t>
      </w:r>
    </w:p>
    <w:p w:rsidR="00177F00" w:rsidRPr="005B0DBC" w:rsidRDefault="00177F00" w:rsidP="00177F00">
      <w:pPr>
        <w:numPr>
          <w:ilvl w:val="0"/>
          <w:numId w:val="24"/>
        </w:numPr>
        <w:spacing w:before="120"/>
        <w:jc w:val="both"/>
        <w:rPr>
          <w:rFonts w:ascii="Book Antiqua" w:hAnsi="Book Antiqua" w:cs="Arial"/>
          <w:color w:val="000000"/>
        </w:rPr>
      </w:pPr>
      <w:r w:rsidRPr="005B0DBC">
        <w:rPr>
          <w:rFonts w:ascii="Book Antiqua" w:hAnsi="Book Antiqua" w:cs="Arial"/>
          <w:color w:val="000000"/>
        </w:rPr>
        <w:t>che il responsabile trasmetta anche all’OIV la sua relazione annuale recante i risultati dell’attività svolta.</w:t>
      </w:r>
    </w:p>
    <w:p w:rsidR="00177F00" w:rsidRPr="005B0DBC" w:rsidRDefault="00177F00" w:rsidP="00177F00">
      <w:pPr>
        <w:spacing w:before="120"/>
        <w:jc w:val="both"/>
        <w:rPr>
          <w:rFonts w:ascii="Book Antiqua" w:hAnsi="Book Antiqua" w:cs="Arial"/>
          <w:color w:val="000000"/>
        </w:rPr>
      </w:pPr>
      <w:r w:rsidRPr="005B0DBC">
        <w:rPr>
          <w:rFonts w:ascii="Book Antiqua" w:hAnsi="Book Antiqua" w:cs="Arial"/>
          <w:color w:val="000000"/>
        </w:rPr>
        <w:t xml:space="preserve">Le modifiche normative, apportate dal legislatore del </w:t>
      </w:r>
      <w:r w:rsidRPr="005B0DBC">
        <w:rPr>
          <w:rFonts w:ascii="Book Antiqua" w:hAnsi="Book Antiqua" w:cs="Arial"/>
          <w:i/>
          <w:color w:val="000000"/>
        </w:rPr>
        <w:t>Foia,</w:t>
      </w:r>
      <w:r w:rsidRPr="005B0DBC">
        <w:rPr>
          <w:rFonts w:ascii="Book Antiqua" w:hAnsi="Book Antiqua" w:cs="Arial"/>
          <w:color w:val="000000"/>
        </w:rPr>
        <w:t xml:space="preserve"> hanno precisato che nel caso di ripetute violazioni del PTPC sussista la responsabilità dirigenziale e per omesso controllo, sul piano disciplinare, se il responsabile anticorruzione non è in </w:t>
      </w:r>
      <w:smartTag w:uri="urn:schemas-microsoft-com:office:smarttags" w:element="PersonName">
        <w:r w:rsidRPr="005B0DBC">
          <w:rPr>
            <w:rFonts w:ascii="Book Antiqua" w:hAnsi="Book Antiqua" w:cs="Arial"/>
            <w:color w:val="000000"/>
          </w:rPr>
          <w:t>gr</w:t>
        </w:r>
      </w:smartTag>
      <w:r w:rsidRPr="005B0DBC">
        <w:rPr>
          <w:rFonts w:ascii="Book Antiqua" w:hAnsi="Book Antiqua" w:cs="Arial"/>
          <w:color w:val="000000"/>
        </w:rPr>
        <w:t>ado di provare “</w:t>
      </w:r>
      <w:r w:rsidRPr="005B0DBC">
        <w:rPr>
          <w:rFonts w:ascii="Book Antiqua" w:hAnsi="Book Antiqua" w:cs="Arial"/>
          <w:i/>
          <w:color w:val="000000"/>
        </w:rPr>
        <w:t>di aver comunicato agli uffici le misure da adottare e le relative modalità</w:t>
      </w:r>
      <w:r w:rsidRPr="005B0DBC">
        <w:rPr>
          <w:rFonts w:ascii="Book Antiqua" w:hAnsi="Book Antiqua" w:cs="Arial"/>
          <w:color w:val="000000"/>
        </w:rPr>
        <w:t xml:space="preserve">” e di aver vigilato sull’osservanza del PTPC. </w:t>
      </w:r>
    </w:p>
    <w:p w:rsidR="00177F00" w:rsidRPr="005B0DBC" w:rsidRDefault="00177F00" w:rsidP="00177F00">
      <w:pPr>
        <w:spacing w:before="120"/>
        <w:jc w:val="both"/>
        <w:rPr>
          <w:rFonts w:ascii="Book Antiqua" w:hAnsi="Book Antiqua" w:cs="Arial"/>
          <w:color w:val="000000"/>
        </w:rPr>
      </w:pPr>
      <w:r w:rsidRPr="005B0DBC">
        <w:rPr>
          <w:rFonts w:ascii="Book Antiqua" w:hAnsi="Book Antiqua" w:cs="Arial"/>
          <w:color w:val="000000"/>
        </w:rPr>
        <w:t xml:space="preserve">I dirigenti rispondono della mancata attuazione delle misure di prevenzione della corruzione, se il responsabile dimostra di avere effettuato le dovute comunicazioni agli uffici e di avere vigilato sull’osservanza del piano anticorruzione. </w:t>
      </w:r>
    </w:p>
    <w:p w:rsidR="00177F00" w:rsidRPr="005B0DBC" w:rsidRDefault="00177F00" w:rsidP="00177F00">
      <w:pPr>
        <w:spacing w:before="120"/>
        <w:jc w:val="both"/>
        <w:rPr>
          <w:rFonts w:ascii="Book Antiqua" w:hAnsi="Book Antiqua" w:cs="Arial"/>
          <w:color w:val="000000"/>
        </w:rPr>
      </w:pPr>
      <w:r w:rsidRPr="005B0DBC">
        <w:rPr>
          <w:rFonts w:ascii="Book Antiqua" w:hAnsi="Book Antiqua" w:cs="Arial"/>
          <w:color w:val="000000"/>
        </w:rPr>
        <w:t xml:space="preserve">Immutata, la responsabilità di tipo dirigenziale, disciplinare, per danno erariale e all’immagine della pubblica amministrazione, in caso di commissione di un reato di corruzione, accertato con sentenza passata in giudicato, all’interno dell’amministrazione (articolo 1, comma 12, della legge 190/2012). </w:t>
      </w:r>
    </w:p>
    <w:p w:rsidR="00177F00" w:rsidRPr="005B0DBC" w:rsidRDefault="00177F00" w:rsidP="00177F00">
      <w:pPr>
        <w:spacing w:before="120"/>
        <w:jc w:val="both"/>
        <w:rPr>
          <w:rFonts w:ascii="Book Antiqua" w:hAnsi="Book Antiqua" w:cs="Arial"/>
          <w:color w:val="000000"/>
        </w:rPr>
      </w:pPr>
      <w:r w:rsidRPr="005B0DBC">
        <w:rPr>
          <w:rFonts w:ascii="Book Antiqua" w:hAnsi="Book Antiqua" w:cs="Arial"/>
          <w:color w:val="000000"/>
        </w:rPr>
        <w:t>Anche in questa ipotesi, il responsabile deve dimostrare di avere proposto un PTPC con misure adeguate e di averne vigilato funzionamento e osservanza.</w:t>
      </w:r>
    </w:p>
    <w:p w:rsidR="00377125" w:rsidRPr="005B0DBC" w:rsidRDefault="00377125" w:rsidP="00377125">
      <w:pPr>
        <w:spacing w:before="120"/>
        <w:jc w:val="both"/>
        <w:rPr>
          <w:rFonts w:ascii="Book Antiqua" w:hAnsi="Book Antiqua" w:cs="Arial"/>
          <w:b/>
          <w:color w:val="000000"/>
        </w:rPr>
      </w:pPr>
    </w:p>
    <w:p w:rsidR="00377125" w:rsidRPr="005B0DBC" w:rsidRDefault="00F532E8" w:rsidP="00377125">
      <w:pPr>
        <w:pStyle w:val="TitoloB"/>
        <w:keepNext/>
        <w:widowControl w:val="0"/>
        <w:spacing w:after="360" w:line="280" w:lineRule="exact"/>
        <w:ind w:right="0"/>
        <w:jc w:val="both"/>
        <w:outlineLvl w:val="1"/>
        <w:rPr>
          <w:rFonts w:ascii="Book Antiqua" w:hAnsi="Book Antiqua"/>
          <w:sz w:val="28"/>
          <w:szCs w:val="28"/>
        </w:rPr>
      </w:pPr>
      <w:r w:rsidRPr="005B0DBC">
        <w:rPr>
          <w:rFonts w:ascii="Book Antiqua" w:hAnsi="Book Antiqua"/>
          <w:sz w:val="28"/>
          <w:szCs w:val="28"/>
        </w:rPr>
        <w:t>5.1.</w:t>
      </w:r>
      <w:r w:rsidR="00377125" w:rsidRPr="005B0DBC">
        <w:rPr>
          <w:rFonts w:ascii="Book Antiqua" w:hAnsi="Book Antiqua"/>
          <w:sz w:val="28"/>
          <w:szCs w:val="28"/>
        </w:rPr>
        <w:t xml:space="preserve"> </w:t>
      </w:r>
      <w:r w:rsidRPr="005B0DBC">
        <w:rPr>
          <w:rFonts w:ascii="Book Antiqua" w:hAnsi="Book Antiqua"/>
          <w:sz w:val="28"/>
          <w:szCs w:val="28"/>
        </w:rPr>
        <w:t>I co</w:t>
      </w:r>
      <w:r w:rsidR="00377125" w:rsidRPr="005B0DBC">
        <w:rPr>
          <w:rFonts w:ascii="Book Antiqua" w:hAnsi="Book Antiqua"/>
          <w:sz w:val="28"/>
          <w:szCs w:val="28"/>
        </w:rPr>
        <w:t>mpiti del RPCT</w:t>
      </w:r>
    </w:p>
    <w:p w:rsidR="00377125" w:rsidRPr="005B0DBC" w:rsidRDefault="00377125" w:rsidP="00377125">
      <w:pPr>
        <w:spacing w:before="120"/>
        <w:jc w:val="both"/>
        <w:rPr>
          <w:rFonts w:ascii="Book Antiqua" w:hAnsi="Book Antiqua" w:cs="Arial"/>
          <w:color w:val="000000"/>
        </w:rPr>
      </w:pPr>
      <w:r w:rsidRPr="005B0DBC">
        <w:rPr>
          <w:rFonts w:ascii="Book Antiqua" w:hAnsi="Book Antiqua" w:cs="Arial"/>
          <w:color w:val="000000"/>
        </w:rPr>
        <w:t>Il responsabile per la prevenzione della corruzione svolge i compiti, le funzioni e riveste i “</w:t>
      </w:r>
      <w:r w:rsidRPr="005B0DBC">
        <w:rPr>
          <w:rFonts w:ascii="Book Antiqua" w:hAnsi="Book Antiqua" w:cs="Arial"/>
          <w:i/>
          <w:color w:val="000000"/>
        </w:rPr>
        <w:t>ruoli</w:t>
      </w:r>
      <w:r w:rsidRPr="005B0DBC">
        <w:rPr>
          <w:rFonts w:ascii="Book Antiqua" w:hAnsi="Book Antiqua" w:cs="Arial"/>
          <w:color w:val="000000"/>
        </w:rPr>
        <w:t xml:space="preserve">” seguenti: </w:t>
      </w:r>
    </w:p>
    <w:p w:rsidR="00377125" w:rsidRPr="005B0DBC" w:rsidRDefault="00377125" w:rsidP="00377125">
      <w:pPr>
        <w:numPr>
          <w:ilvl w:val="0"/>
          <w:numId w:val="12"/>
        </w:numPr>
        <w:spacing w:before="120"/>
        <w:jc w:val="both"/>
        <w:rPr>
          <w:rFonts w:ascii="Book Antiqua" w:hAnsi="Book Antiqua" w:cs="Arial"/>
          <w:color w:val="000000"/>
        </w:rPr>
      </w:pPr>
      <w:r w:rsidRPr="005B0DBC">
        <w:rPr>
          <w:rFonts w:ascii="Book Antiqua" w:hAnsi="Book Antiqua" w:cs="Arial"/>
          <w:color w:val="000000"/>
        </w:rPr>
        <w:t xml:space="preserve">elabora e propone all’organo di indirizzo politico, per l’approvazione, il Piano triennale di prevenzione della corruzione (articolo 1 comma 8 legge 190/2012); </w:t>
      </w:r>
    </w:p>
    <w:p w:rsidR="00377125" w:rsidRPr="005B0DBC" w:rsidRDefault="00377125" w:rsidP="00377125">
      <w:pPr>
        <w:numPr>
          <w:ilvl w:val="0"/>
          <w:numId w:val="12"/>
        </w:numPr>
        <w:spacing w:before="120"/>
        <w:jc w:val="both"/>
        <w:rPr>
          <w:rFonts w:ascii="Book Antiqua" w:hAnsi="Book Antiqua" w:cs="Arial"/>
          <w:color w:val="000000"/>
        </w:rPr>
      </w:pPr>
      <w:r w:rsidRPr="005B0DBC">
        <w:rPr>
          <w:rFonts w:ascii="Book Antiqua" w:hAnsi="Book Antiqua" w:cs="Arial"/>
          <w:color w:val="000000"/>
        </w:rPr>
        <w:t xml:space="preserve">verifica l'efficace attuazione e l’idoneità del piano anticorruzione (articolo 1 comma 10 lettera a) legge 190/2012); </w:t>
      </w:r>
    </w:p>
    <w:p w:rsidR="00377125" w:rsidRPr="005B0DBC" w:rsidRDefault="00377125" w:rsidP="00377125">
      <w:pPr>
        <w:numPr>
          <w:ilvl w:val="0"/>
          <w:numId w:val="12"/>
        </w:numPr>
        <w:spacing w:before="120"/>
        <w:jc w:val="both"/>
        <w:rPr>
          <w:rFonts w:ascii="Book Antiqua" w:hAnsi="Book Antiqua" w:cs="Arial"/>
          <w:color w:val="000000"/>
        </w:rPr>
      </w:pPr>
      <w:r w:rsidRPr="005B0DBC">
        <w:rPr>
          <w:rFonts w:ascii="Book Antiqua" w:hAnsi="Book Antiqua" w:cs="Arial"/>
          <w:color w:val="000000"/>
        </w:rPr>
        <w:t xml:space="preserve">comunica agli uffici le misure anticorruzione e per la trasparenza adottate (attraverso il PTPC) e le relative modalità applicative e vigila sull'osservanza del piano (articolo 1 comma 14 legge 190/2012); </w:t>
      </w:r>
    </w:p>
    <w:p w:rsidR="00377125" w:rsidRPr="005B0DBC" w:rsidRDefault="00377125" w:rsidP="00377125">
      <w:pPr>
        <w:numPr>
          <w:ilvl w:val="0"/>
          <w:numId w:val="12"/>
        </w:numPr>
        <w:spacing w:before="120"/>
        <w:jc w:val="both"/>
        <w:rPr>
          <w:rFonts w:ascii="Book Antiqua" w:hAnsi="Book Antiqua" w:cs="Arial"/>
          <w:color w:val="000000"/>
        </w:rPr>
      </w:pPr>
      <w:r w:rsidRPr="005B0DBC">
        <w:rPr>
          <w:rFonts w:ascii="Book Antiqua" w:hAnsi="Book Antiqua" w:cs="Arial"/>
          <w:color w:val="000000"/>
        </w:rPr>
        <w:t xml:space="preserve">propone le necessarie modifiche del PTCP, qualora intervengano mutamenti nell'organizzazione o nell'attività dell'amministrazione, ovvero a seguito di significative violazioni delle prescrizioni del piano stesso (articolo 1 comma 10 lettera a) legge 190/2012); </w:t>
      </w:r>
    </w:p>
    <w:p w:rsidR="00377125" w:rsidRPr="005B0DBC" w:rsidRDefault="00377125" w:rsidP="00377125">
      <w:pPr>
        <w:numPr>
          <w:ilvl w:val="0"/>
          <w:numId w:val="12"/>
        </w:numPr>
        <w:spacing w:before="120"/>
        <w:jc w:val="both"/>
        <w:rPr>
          <w:rFonts w:ascii="Book Antiqua" w:hAnsi="Book Antiqua" w:cs="Arial"/>
          <w:color w:val="000000"/>
        </w:rPr>
      </w:pPr>
      <w:r w:rsidRPr="005B0DBC">
        <w:rPr>
          <w:rFonts w:ascii="Book Antiqua" w:hAnsi="Book Antiqua" w:cs="Arial"/>
          <w:color w:val="000000"/>
        </w:rPr>
        <w:t xml:space="preserve">definisce le procedure per selezionare e formare i dipendenti destinati ad operare in settori di attività particolarmente esposti alla corruzione (articolo 1 comma 8 legge 190/2012); </w:t>
      </w:r>
    </w:p>
    <w:p w:rsidR="00377125" w:rsidRPr="005B0DBC" w:rsidRDefault="00377125" w:rsidP="00377125">
      <w:pPr>
        <w:numPr>
          <w:ilvl w:val="0"/>
          <w:numId w:val="12"/>
        </w:numPr>
        <w:spacing w:before="120"/>
        <w:jc w:val="both"/>
        <w:rPr>
          <w:rFonts w:ascii="Book Antiqua" w:hAnsi="Book Antiqua" w:cs="Arial"/>
          <w:color w:val="000000"/>
        </w:rPr>
      </w:pPr>
      <w:r w:rsidRPr="005B0DBC">
        <w:rPr>
          <w:rFonts w:ascii="Book Antiqua" w:hAnsi="Book Antiqua" w:cs="Arial"/>
          <w:color w:val="000000"/>
        </w:rPr>
        <w:t>individua il personale da inserire nei pro</w:t>
      </w:r>
      <w:smartTag w:uri="urn:schemas-microsoft-com:office:smarttags" w:element="PersonName">
        <w:r w:rsidRPr="005B0DBC">
          <w:rPr>
            <w:rFonts w:ascii="Book Antiqua" w:hAnsi="Book Antiqua" w:cs="Arial"/>
            <w:color w:val="000000"/>
          </w:rPr>
          <w:t>gr</w:t>
        </w:r>
      </w:smartTag>
      <w:r w:rsidRPr="005B0DBC">
        <w:rPr>
          <w:rFonts w:ascii="Book Antiqua" w:hAnsi="Book Antiqua" w:cs="Arial"/>
          <w:color w:val="000000"/>
        </w:rPr>
        <w:t xml:space="preserve">ammi di formazione della Scuola superiore della pubblica amministrazione, la quale predispone percorsi, anche specifici e settoriali, di formazione dei dipendenti delle pubbliche amministrazioni statali sui temi dell'etica e della legalità (articolo 1 commi 10, lettera c), e 11 legge 190/2012); </w:t>
      </w:r>
    </w:p>
    <w:p w:rsidR="00377125" w:rsidRPr="005B0DBC" w:rsidRDefault="00377125" w:rsidP="00377125">
      <w:pPr>
        <w:numPr>
          <w:ilvl w:val="0"/>
          <w:numId w:val="12"/>
        </w:numPr>
        <w:spacing w:before="120"/>
        <w:jc w:val="both"/>
        <w:rPr>
          <w:rFonts w:ascii="Book Antiqua" w:hAnsi="Book Antiqua" w:cs="Arial"/>
          <w:color w:val="000000"/>
        </w:rPr>
      </w:pPr>
      <w:r w:rsidRPr="005B0DBC">
        <w:rPr>
          <w:rFonts w:ascii="Book Antiqua" w:hAnsi="Book Antiqua" w:cs="Arial"/>
          <w:color w:val="000000"/>
        </w:rPr>
        <w:t xml:space="preserve">d'intesa con il dirigente competente, verifica l'effettiva rotazione degli incarichi negli uffici che svolgono attività per le quali è più elevato il rischio di malaffare (articolo 1 comma 10 lettera b) della legge 190/2012), fermo il comma 221 della  legge 208/2015 che prevede quanto segue: “(…) </w:t>
      </w:r>
      <w:r w:rsidRPr="005B0DBC">
        <w:rPr>
          <w:rFonts w:ascii="Book Antiqua" w:hAnsi="Book Antiqua" w:cs="Arial"/>
          <w:i/>
          <w:color w:val="000000"/>
        </w:rPr>
        <w:t>non trovano applicazione le disposizioni adottate ai sensi dell'articolo 1 comma 5 della legge 190/2012, ove la dimensione dell'ente risulti incompatibile con la rotazione dell'incarico dirigenziale</w:t>
      </w:r>
      <w:r w:rsidRPr="005B0DBC">
        <w:rPr>
          <w:rFonts w:ascii="Book Antiqua" w:hAnsi="Book Antiqua" w:cs="Arial"/>
          <w:color w:val="000000"/>
        </w:rPr>
        <w:t xml:space="preserve">”; </w:t>
      </w:r>
    </w:p>
    <w:p w:rsidR="00377125" w:rsidRPr="005B0DBC" w:rsidRDefault="00377125" w:rsidP="00377125">
      <w:pPr>
        <w:numPr>
          <w:ilvl w:val="0"/>
          <w:numId w:val="12"/>
        </w:numPr>
        <w:spacing w:before="120"/>
        <w:jc w:val="both"/>
        <w:rPr>
          <w:rFonts w:ascii="Book Antiqua" w:hAnsi="Book Antiqua" w:cs="Arial"/>
          <w:color w:val="000000"/>
        </w:rPr>
      </w:pPr>
      <w:r w:rsidRPr="005B0DBC">
        <w:rPr>
          <w:rFonts w:ascii="Book Antiqua" w:hAnsi="Book Antiqua" w:cs="Arial"/>
          <w:color w:val="000000"/>
        </w:rPr>
        <w:t xml:space="preserve">riferisce sull’attività svolta all’organo di indirizzo, nei casi in cui lo stesso organo di indirizzo politico lo richieda, o qualora sia il responsabile anticorruzione a ritenerlo opportuno (articolo 1 comma 14 legge 190/2012); </w:t>
      </w:r>
    </w:p>
    <w:p w:rsidR="00377125" w:rsidRPr="005B0DBC" w:rsidRDefault="00377125" w:rsidP="00377125">
      <w:pPr>
        <w:numPr>
          <w:ilvl w:val="0"/>
          <w:numId w:val="12"/>
        </w:numPr>
        <w:spacing w:before="120"/>
        <w:jc w:val="both"/>
        <w:rPr>
          <w:rFonts w:ascii="Book Antiqua" w:hAnsi="Book Antiqua" w:cs="Arial"/>
          <w:color w:val="000000"/>
        </w:rPr>
      </w:pPr>
      <w:r w:rsidRPr="005B0DBC">
        <w:rPr>
          <w:rFonts w:ascii="Book Antiqua" w:hAnsi="Book Antiqua" w:cs="Arial"/>
          <w:color w:val="000000"/>
        </w:rPr>
        <w:t xml:space="preserve">entro il 15 dicembre di ogni anno, trasmette all’OIV e all’organo di indirizzo una relazione recante i risultati dell’attività svolta, pubblicata nel sito web dell’amministrazione;  </w:t>
      </w:r>
    </w:p>
    <w:p w:rsidR="00377125" w:rsidRPr="005B0DBC" w:rsidRDefault="00377125" w:rsidP="00377125">
      <w:pPr>
        <w:numPr>
          <w:ilvl w:val="0"/>
          <w:numId w:val="12"/>
        </w:numPr>
        <w:spacing w:before="120"/>
        <w:jc w:val="both"/>
        <w:rPr>
          <w:rFonts w:ascii="Book Antiqua" w:hAnsi="Book Antiqua" w:cs="Arial"/>
          <w:color w:val="000000"/>
        </w:rPr>
      </w:pPr>
      <w:r w:rsidRPr="005B0DBC">
        <w:rPr>
          <w:rFonts w:ascii="Book Antiqua" w:hAnsi="Book Antiqua" w:cs="Arial"/>
          <w:color w:val="000000"/>
        </w:rPr>
        <w:t xml:space="preserve">trasmette all’OIV informazioni e documenti quando richiesti dallo stesso organo di controllo (articolo 1 comma 8-bis legge 190/2012); </w:t>
      </w:r>
    </w:p>
    <w:p w:rsidR="00377125" w:rsidRPr="005B0DBC" w:rsidRDefault="00377125" w:rsidP="00377125">
      <w:pPr>
        <w:numPr>
          <w:ilvl w:val="0"/>
          <w:numId w:val="12"/>
        </w:numPr>
        <w:spacing w:before="120"/>
        <w:jc w:val="both"/>
        <w:rPr>
          <w:rFonts w:ascii="Book Antiqua" w:hAnsi="Book Antiqua" w:cs="Arial"/>
          <w:color w:val="000000"/>
        </w:rPr>
      </w:pPr>
      <w:r w:rsidRPr="005B0DBC">
        <w:rPr>
          <w:rFonts w:ascii="Book Antiqua" w:hAnsi="Book Antiqua" w:cs="Arial"/>
          <w:color w:val="000000"/>
        </w:rPr>
        <w:t>segnala all'organo di indirizzo e all'OIV le eventuali disfunzioni inerenti all'attuazione delle misure in materia di prevenzione della corruzione e di trasparenza (articolo 1 comma 7 legge 190/2012);</w:t>
      </w:r>
    </w:p>
    <w:p w:rsidR="00377125" w:rsidRPr="005B0DBC" w:rsidRDefault="00377125" w:rsidP="00377125">
      <w:pPr>
        <w:numPr>
          <w:ilvl w:val="0"/>
          <w:numId w:val="12"/>
        </w:numPr>
        <w:spacing w:before="120"/>
        <w:jc w:val="both"/>
        <w:rPr>
          <w:rFonts w:ascii="Book Antiqua" w:hAnsi="Book Antiqua" w:cs="Arial"/>
          <w:color w:val="000000"/>
        </w:rPr>
      </w:pPr>
      <w:r w:rsidRPr="005B0DBC">
        <w:rPr>
          <w:rFonts w:ascii="Book Antiqua" w:hAnsi="Book Antiqua" w:cs="Arial"/>
          <w:color w:val="000000"/>
        </w:rPr>
        <w:t xml:space="preserve">indica agli uffici disciplinari i dipendenti che non hanno attuato correttamente le misure in materia di prevenzione della corruzione e di trasparenza (articolo 1 comma 7 legge 190/2012); </w:t>
      </w:r>
    </w:p>
    <w:p w:rsidR="00377125" w:rsidRPr="005B0DBC" w:rsidRDefault="00377125" w:rsidP="00377125">
      <w:pPr>
        <w:numPr>
          <w:ilvl w:val="0"/>
          <w:numId w:val="12"/>
        </w:numPr>
        <w:spacing w:before="120"/>
        <w:jc w:val="both"/>
        <w:rPr>
          <w:rFonts w:ascii="Book Antiqua" w:hAnsi="Book Antiqua" w:cs="Arial"/>
          <w:color w:val="000000"/>
        </w:rPr>
      </w:pPr>
      <w:r w:rsidRPr="005B0DBC">
        <w:rPr>
          <w:rFonts w:ascii="Book Antiqua" w:hAnsi="Book Antiqua" w:cs="Arial"/>
          <w:color w:val="000000"/>
        </w:rPr>
        <w:t>segnala all’ANAC le eventuali misure discriminatorie, dirette o indirette, assunte nei suoi confronti “</w:t>
      </w:r>
      <w:r w:rsidRPr="005B0DBC">
        <w:rPr>
          <w:rFonts w:ascii="Book Antiqua" w:hAnsi="Book Antiqua" w:cs="Arial"/>
          <w:i/>
          <w:color w:val="000000"/>
        </w:rPr>
        <w:t>per motivi collegati, direttamente o indirettamente, allo svolgimento delle sue funzioni</w:t>
      </w:r>
      <w:r w:rsidRPr="005B0DBC">
        <w:rPr>
          <w:rFonts w:ascii="Book Antiqua" w:hAnsi="Book Antiqua" w:cs="Arial"/>
          <w:color w:val="000000"/>
        </w:rPr>
        <w:t xml:space="preserve">” (articolo 1 comma 7 legge 190/2012); </w:t>
      </w:r>
    </w:p>
    <w:p w:rsidR="00377125" w:rsidRPr="005B0DBC" w:rsidRDefault="00377125" w:rsidP="00377125">
      <w:pPr>
        <w:numPr>
          <w:ilvl w:val="0"/>
          <w:numId w:val="12"/>
        </w:numPr>
        <w:spacing w:before="120"/>
        <w:jc w:val="both"/>
        <w:rPr>
          <w:rFonts w:ascii="Book Antiqua" w:hAnsi="Book Antiqua" w:cs="Arial"/>
          <w:color w:val="000000"/>
        </w:rPr>
      </w:pPr>
      <w:r w:rsidRPr="005B0DBC">
        <w:rPr>
          <w:rFonts w:ascii="Book Antiqua" w:hAnsi="Book Antiqua" w:cs="Arial"/>
          <w:color w:val="000000"/>
        </w:rPr>
        <w:t>quando richiesto, riferisce all’ANAC in merito allo stato di attuazione delle misure di prevenzione della corruzione e per la trasparenza (PNA 2016, para</w:t>
      </w:r>
      <w:smartTag w:uri="urn:schemas-microsoft-com:office:smarttags" w:element="PersonName">
        <w:r w:rsidRPr="005B0DBC">
          <w:rPr>
            <w:rFonts w:ascii="Book Antiqua" w:hAnsi="Book Antiqua" w:cs="Arial"/>
            <w:color w:val="000000"/>
          </w:rPr>
          <w:t>gr</w:t>
        </w:r>
      </w:smartTag>
      <w:r w:rsidRPr="005B0DBC">
        <w:rPr>
          <w:rFonts w:ascii="Book Antiqua" w:hAnsi="Book Antiqua" w:cs="Arial"/>
          <w:color w:val="000000"/>
        </w:rPr>
        <w:t xml:space="preserve">afo 5.3, pagina 23);  </w:t>
      </w:r>
    </w:p>
    <w:p w:rsidR="00377125" w:rsidRPr="005B0DBC" w:rsidRDefault="00377125" w:rsidP="00377125">
      <w:pPr>
        <w:numPr>
          <w:ilvl w:val="0"/>
          <w:numId w:val="12"/>
        </w:numPr>
        <w:spacing w:before="120"/>
        <w:jc w:val="both"/>
        <w:rPr>
          <w:rFonts w:ascii="Book Antiqua" w:hAnsi="Book Antiqua" w:cs="Arial"/>
          <w:color w:val="000000"/>
        </w:rPr>
      </w:pPr>
      <w:r w:rsidRPr="005B0DBC">
        <w:rPr>
          <w:rFonts w:ascii="Book Antiqua" w:hAnsi="Book Antiqua" w:cs="Arial"/>
          <w:color w:val="000000"/>
        </w:rPr>
        <w:t xml:space="preserve">quale responsabile per la trasparenza, svolge un'attività di controllo sull'adempimento degli obblighi di pubblicazione previsti dalla normativa vigente, assicurando la completezza, la chiarezza e l'aggiornamento delle informazioni pubblicate (articolo 43 comma 1 del decreto legislativo 33/2013). </w:t>
      </w:r>
    </w:p>
    <w:p w:rsidR="00377125" w:rsidRPr="005B0DBC" w:rsidRDefault="00377125" w:rsidP="00377125">
      <w:pPr>
        <w:numPr>
          <w:ilvl w:val="0"/>
          <w:numId w:val="12"/>
        </w:numPr>
        <w:spacing w:before="120"/>
        <w:jc w:val="both"/>
        <w:rPr>
          <w:rFonts w:ascii="Book Antiqua" w:hAnsi="Book Antiqua" w:cs="Arial"/>
          <w:color w:val="000000"/>
        </w:rPr>
      </w:pPr>
      <w:r w:rsidRPr="005B0DBC">
        <w:rPr>
          <w:rFonts w:ascii="Book Antiqua" w:hAnsi="Book Antiqua" w:cs="Arial"/>
          <w:color w:val="000000"/>
        </w:rPr>
        <w:t xml:space="preserve">quale responsabile per la trasparenza, segnala all'organo di indirizzo politico, all'OIV, all'ANAC e, nei casi più </w:t>
      </w:r>
      <w:smartTag w:uri="urn:schemas-microsoft-com:office:smarttags" w:element="PersonName">
        <w:r w:rsidRPr="005B0DBC">
          <w:rPr>
            <w:rFonts w:ascii="Book Antiqua" w:hAnsi="Book Antiqua" w:cs="Arial"/>
            <w:color w:val="000000"/>
          </w:rPr>
          <w:t>gr</w:t>
        </w:r>
      </w:smartTag>
      <w:r w:rsidRPr="005B0DBC">
        <w:rPr>
          <w:rFonts w:ascii="Book Antiqua" w:hAnsi="Book Antiqua" w:cs="Arial"/>
          <w:color w:val="000000"/>
        </w:rPr>
        <w:t xml:space="preserve">avi, all'ufficio disciplinare i casi di mancato o ritardato adempimento degli obblighi di pubblicazione (articolo 43 commi 1 e 5 del decreto legislativo 33/2013);  </w:t>
      </w:r>
    </w:p>
    <w:p w:rsidR="00377125" w:rsidRPr="005B0DBC" w:rsidRDefault="00377125" w:rsidP="00377125">
      <w:pPr>
        <w:numPr>
          <w:ilvl w:val="0"/>
          <w:numId w:val="12"/>
        </w:numPr>
        <w:spacing w:before="120"/>
        <w:jc w:val="both"/>
        <w:rPr>
          <w:rFonts w:ascii="Book Antiqua" w:hAnsi="Book Antiqua" w:cs="Arial"/>
          <w:color w:val="000000"/>
        </w:rPr>
      </w:pPr>
      <w:r w:rsidRPr="005B0DBC">
        <w:rPr>
          <w:rFonts w:ascii="Book Antiqua" w:hAnsi="Book Antiqua" w:cs="Arial"/>
          <w:color w:val="000000"/>
        </w:rPr>
        <w:t xml:space="preserve">al fine di assicurare l’effettivo inserimento dei dati </w:t>
      </w:r>
      <w:r w:rsidRPr="005B0DBC">
        <w:rPr>
          <w:rFonts w:ascii="Book Antiqua" w:hAnsi="Book Antiqua" w:cs="Arial"/>
          <w:i/>
          <w:color w:val="000000"/>
        </w:rPr>
        <w:t>nell’Ana</w:t>
      </w:r>
      <w:smartTag w:uri="urn:schemas-microsoft-com:office:smarttags" w:element="PersonName">
        <w:r w:rsidRPr="005B0DBC">
          <w:rPr>
            <w:rFonts w:ascii="Book Antiqua" w:hAnsi="Book Antiqua" w:cs="Arial"/>
            <w:i/>
            <w:color w:val="000000"/>
          </w:rPr>
          <w:t>gr</w:t>
        </w:r>
      </w:smartTag>
      <w:r w:rsidRPr="005B0DBC">
        <w:rPr>
          <w:rFonts w:ascii="Book Antiqua" w:hAnsi="Book Antiqua" w:cs="Arial"/>
          <w:i/>
          <w:color w:val="000000"/>
        </w:rPr>
        <w:t>afe unica delle stazioni appaltanti (AUSA)</w:t>
      </w:r>
      <w:r w:rsidRPr="005B0DBC">
        <w:rPr>
          <w:rFonts w:ascii="Book Antiqua" w:hAnsi="Book Antiqua" w:cs="Arial"/>
          <w:color w:val="000000"/>
        </w:rPr>
        <w:t>, il responsabile anticorruzione è tenuto a sollecitare l’individuazione del soggetto preposto all’iscrizione e all’aggiornamento dei dati e a indicarne il nome all’interno del PTPC (PNA 2016 para</w:t>
      </w:r>
      <w:smartTag w:uri="urn:schemas-microsoft-com:office:smarttags" w:element="PersonName">
        <w:r w:rsidRPr="005B0DBC">
          <w:rPr>
            <w:rFonts w:ascii="Book Antiqua" w:hAnsi="Book Antiqua" w:cs="Arial"/>
            <w:color w:val="000000"/>
          </w:rPr>
          <w:t>gr</w:t>
        </w:r>
      </w:smartTag>
      <w:r w:rsidRPr="005B0DBC">
        <w:rPr>
          <w:rFonts w:ascii="Book Antiqua" w:hAnsi="Book Antiqua" w:cs="Arial"/>
          <w:color w:val="000000"/>
        </w:rPr>
        <w:t>afo 5.2 pagina 21);</w:t>
      </w:r>
    </w:p>
    <w:p w:rsidR="00377125" w:rsidRPr="005B0DBC" w:rsidRDefault="00377125" w:rsidP="00377125">
      <w:pPr>
        <w:numPr>
          <w:ilvl w:val="0"/>
          <w:numId w:val="12"/>
        </w:numPr>
        <w:spacing w:before="120"/>
        <w:jc w:val="both"/>
        <w:rPr>
          <w:rFonts w:ascii="Book Antiqua" w:hAnsi="Book Antiqua" w:cs="Arial"/>
          <w:color w:val="000000"/>
        </w:rPr>
      </w:pPr>
      <w:r w:rsidRPr="005B0DBC">
        <w:rPr>
          <w:rFonts w:ascii="Book Antiqua" w:hAnsi="Book Antiqua" w:cs="Arial"/>
          <w:color w:val="000000"/>
        </w:rPr>
        <w:t xml:space="preserve">può essere designato quale soggetto preposto all’iscrizione e all’aggiornamento dei dati </w:t>
      </w:r>
      <w:r w:rsidRPr="005B0DBC">
        <w:rPr>
          <w:rFonts w:ascii="Book Antiqua" w:hAnsi="Book Antiqua" w:cs="Arial"/>
          <w:i/>
          <w:color w:val="000000"/>
        </w:rPr>
        <w:t>nell’Ana</w:t>
      </w:r>
      <w:smartTag w:uri="urn:schemas-microsoft-com:office:smarttags" w:element="PersonName">
        <w:r w:rsidRPr="005B0DBC">
          <w:rPr>
            <w:rFonts w:ascii="Book Antiqua" w:hAnsi="Book Antiqua" w:cs="Arial"/>
            <w:i/>
            <w:color w:val="000000"/>
          </w:rPr>
          <w:t>gr</w:t>
        </w:r>
      </w:smartTag>
      <w:r w:rsidRPr="005B0DBC">
        <w:rPr>
          <w:rFonts w:ascii="Book Antiqua" w:hAnsi="Book Antiqua" w:cs="Arial"/>
          <w:i/>
          <w:color w:val="000000"/>
        </w:rPr>
        <w:t xml:space="preserve">afe unica delle stazioni appaltanti (AUSA) </w:t>
      </w:r>
      <w:r w:rsidRPr="005B0DBC">
        <w:rPr>
          <w:rFonts w:ascii="Book Antiqua" w:hAnsi="Book Antiqua" w:cs="Arial"/>
          <w:color w:val="000000"/>
        </w:rPr>
        <w:t>(PNA 2016 para</w:t>
      </w:r>
      <w:smartTag w:uri="urn:schemas-microsoft-com:office:smarttags" w:element="PersonName">
        <w:r w:rsidRPr="005B0DBC">
          <w:rPr>
            <w:rFonts w:ascii="Book Antiqua" w:hAnsi="Book Antiqua" w:cs="Arial"/>
            <w:color w:val="000000"/>
          </w:rPr>
          <w:t>gr</w:t>
        </w:r>
      </w:smartTag>
      <w:r w:rsidRPr="005B0DBC">
        <w:rPr>
          <w:rFonts w:ascii="Book Antiqua" w:hAnsi="Book Antiqua" w:cs="Arial"/>
          <w:color w:val="000000"/>
        </w:rPr>
        <w:t>afo 5.2 pagina 22);</w:t>
      </w:r>
    </w:p>
    <w:p w:rsidR="00D84A24" w:rsidRPr="005B0DBC" w:rsidRDefault="00377125" w:rsidP="00377125">
      <w:pPr>
        <w:numPr>
          <w:ilvl w:val="0"/>
          <w:numId w:val="12"/>
        </w:numPr>
        <w:spacing w:before="120"/>
        <w:jc w:val="both"/>
        <w:rPr>
          <w:rFonts w:ascii="Book Antiqua" w:hAnsi="Book Antiqua" w:cs="Arial"/>
          <w:color w:val="000000"/>
        </w:rPr>
      </w:pPr>
      <w:r w:rsidRPr="005B0DBC">
        <w:rPr>
          <w:rFonts w:ascii="Book Antiqua" w:hAnsi="Book Antiqua" w:cs="Arial"/>
          <w:color w:val="000000"/>
        </w:rPr>
        <w:t>può essere designato quale “</w:t>
      </w:r>
      <w:r w:rsidRPr="005B0DBC">
        <w:rPr>
          <w:rFonts w:ascii="Book Antiqua" w:hAnsi="Book Antiqua" w:cs="Arial"/>
          <w:i/>
          <w:color w:val="000000"/>
        </w:rPr>
        <w:t>gestore</w:t>
      </w:r>
      <w:r w:rsidRPr="005B0DBC">
        <w:rPr>
          <w:rFonts w:ascii="Book Antiqua" w:hAnsi="Book Antiqua" w:cs="Arial"/>
          <w:color w:val="000000"/>
        </w:rPr>
        <w:t>” delle segnalazioni di operazioni finanziarie sospette ai sensi del DM 25 settembre 2015 (PNA 2016 para</w:t>
      </w:r>
      <w:smartTag w:uri="urn:schemas-microsoft-com:office:smarttags" w:element="PersonName">
        <w:r w:rsidRPr="005B0DBC">
          <w:rPr>
            <w:rFonts w:ascii="Book Antiqua" w:hAnsi="Book Antiqua" w:cs="Arial"/>
            <w:color w:val="000000"/>
          </w:rPr>
          <w:t>gr</w:t>
        </w:r>
      </w:smartTag>
      <w:r w:rsidRPr="005B0DBC">
        <w:rPr>
          <w:rFonts w:ascii="Book Antiqua" w:hAnsi="Book Antiqua" w:cs="Arial"/>
          <w:color w:val="000000"/>
        </w:rPr>
        <w:t xml:space="preserve">afo 5.2 pagina 17). </w:t>
      </w:r>
    </w:p>
    <w:p w:rsidR="00377125" w:rsidRPr="005B0DBC" w:rsidRDefault="00D84A24" w:rsidP="00D84A24">
      <w:pPr>
        <w:spacing w:before="120"/>
        <w:ind w:left="360"/>
        <w:jc w:val="both"/>
        <w:rPr>
          <w:rFonts w:ascii="Book Antiqua" w:hAnsi="Book Antiqua" w:cs="Arial"/>
          <w:color w:val="000000"/>
        </w:rPr>
      </w:pPr>
      <w:r w:rsidRPr="005B0DBC">
        <w:rPr>
          <w:rFonts w:ascii="Book Antiqua" w:hAnsi="Book Antiqua" w:cs="Arial"/>
          <w:color w:val="000000"/>
        </w:rPr>
        <w:br w:type="page"/>
      </w:r>
    </w:p>
    <w:p w:rsidR="002A0D83" w:rsidRPr="005B0DBC" w:rsidRDefault="00F532E8" w:rsidP="00A37DF1">
      <w:pPr>
        <w:pStyle w:val="TitoloB"/>
        <w:keepNext/>
        <w:widowControl w:val="0"/>
        <w:spacing w:after="360" w:line="280" w:lineRule="exact"/>
        <w:ind w:right="0"/>
        <w:jc w:val="both"/>
        <w:outlineLvl w:val="1"/>
        <w:rPr>
          <w:rFonts w:ascii="Book Antiqua" w:hAnsi="Book Antiqua"/>
          <w:sz w:val="28"/>
          <w:szCs w:val="28"/>
        </w:rPr>
      </w:pPr>
      <w:bookmarkStart w:id="11" w:name="_Toc404612370"/>
      <w:bookmarkStart w:id="12" w:name="_Toc405477344"/>
      <w:r w:rsidRPr="005B0DBC">
        <w:rPr>
          <w:rFonts w:ascii="Book Antiqua" w:hAnsi="Book Antiqua"/>
          <w:sz w:val="28"/>
          <w:szCs w:val="28"/>
        </w:rPr>
        <w:t>6</w:t>
      </w:r>
      <w:r w:rsidR="002A0D83" w:rsidRPr="005B0DBC">
        <w:rPr>
          <w:rFonts w:ascii="Book Antiqua" w:hAnsi="Book Antiqua"/>
          <w:sz w:val="28"/>
          <w:szCs w:val="28"/>
        </w:rPr>
        <w:t>. Il Piano nazionale anticorruzione (PNA)</w:t>
      </w:r>
      <w:bookmarkEnd w:id="12"/>
    </w:p>
    <w:p w:rsidR="002A0D83" w:rsidRPr="005B0DBC" w:rsidRDefault="002A0D83" w:rsidP="002A0D83">
      <w:pPr>
        <w:pStyle w:val="Corpodeltesto"/>
        <w:spacing w:before="120"/>
        <w:jc w:val="both"/>
        <w:rPr>
          <w:rFonts w:ascii="Book Antiqua" w:hAnsi="Book Antiqua"/>
          <w:sz w:val="24"/>
        </w:rPr>
      </w:pPr>
      <w:r w:rsidRPr="005B0DBC">
        <w:rPr>
          <w:rFonts w:ascii="Book Antiqua" w:hAnsi="Book Antiqua"/>
          <w:sz w:val="24"/>
        </w:rPr>
        <w:t xml:space="preserve">L’Autorità nazionale anticorruzione elabora ed approva il </w:t>
      </w:r>
      <w:r w:rsidRPr="005B0DBC">
        <w:rPr>
          <w:rFonts w:ascii="Book Antiqua" w:hAnsi="Book Antiqua"/>
          <w:b/>
          <w:sz w:val="24"/>
        </w:rPr>
        <w:t>Piano nazionale anticorruzione (PNA)</w:t>
      </w:r>
      <w:r w:rsidRPr="005B0DBC">
        <w:rPr>
          <w:rFonts w:ascii="Book Antiqua" w:hAnsi="Book Antiqua"/>
          <w:sz w:val="24"/>
        </w:rPr>
        <w:t xml:space="preserve">. </w:t>
      </w:r>
    </w:p>
    <w:p w:rsidR="002A0D83" w:rsidRPr="005B0DBC" w:rsidRDefault="002A0D83" w:rsidP="002A0D83">
      <w:pPr>
        <w:pStyle w:val="Corpodeltesto"/>
        <w:spacing w:before="120"/>
        <w:jc w:val="both"/>
        <w:rPr>
          <w:rFonts w:ascii="Book Antiqua" w:hAnsi="Book Antiqua"/>
          <w:sz w:val="24"/>
        </w:rPr>
      </w:pPr>
      <w:r w:rsidRPr="005B0DBC">
        <w:rPr>
          <w:rFonts w:ascii="Book Antiqua" w:hAnsi="Book Antiqua"/>
          <w:sz w:val="24"/>
        </w:rPr>
        <w:t xml:space="preserve">Il </w:t>
      </w:r>
      <w:r w:rsidR="00CA1F67" w:rsidRPr="005B0DBC">
        <w:rPr>
          <w:rFonts w:ascii="Book Antiqua" w:hAnsi="Book Antiqua"/>
          <w:sz w:val="24"/>
        </w:rPr>
        <w:t xml:space="preserve">primo </w:t>
      </w:r>
      <w:r w:rsidRPr="005B0DBC">
        <w:rPr>
          <w:rFonts w:ascii="Book Antiqua" w:hAnsi="Book Antiqua"/>
          <w:sz w:val="24"/>
        </w:rPr>
        <w:t xml:space="preserve">Piano nazionale anticorruzione è stato approvato dall’Autorità </w:t>
      </w:r>
      <w:r w:rsidR="00CA1F67" w:rsidRPr="005B0DBC">
        <w:rPr>
          <w:rFonts w:ascii="Book Antiqua" w:hAnsi="Book Antiqua"/>
          <w:sz w:val="24"/>
        </w:rPr>
        <w:t>l’</w:t>
      </w:r>
      <w:r w:rsidRPr="005B0DBC">
        <w:rPr>
          <w:rFonts w:ascii="Book Antiqua" w:hAnsi="Book Antiqua"/>
          <w:sz w:val="24"/>
        </w:rPr>
        <w:t xml:space="preserve">11 settembre 2013 con la deliberazione numero 72. </w:t>
      </w:r>
    </w:p>
    <w:p w:rsidR="00CA1F67" w:rsidRPr="005B0DBC" w:rsidRDefault="00CA1F67" w:rsidP="00CA1F67">
      <w:pPr>
        <w:pStyle w:val="Corpodeltesto"/>
        <w:spacing w:before="120"/>
        <w:jc w:val="both"/>
        <w:rPr>
          <w:rFonts w:ascii="Book Antiqua" w:hAnsi="Book Antiqua"/>
          <w:sz w:val="24"/>
        </w:rPr>
      </w:pPr>
      <w:r w:rsidRPr="005B0DBC">
        <w:rPr>
          <w:rFonts w:ascii="Book Antiqua" w:hAnsi="Book Antiqua"/>
          <w:sz w:val="24"/>
        </w:rPr>
        <w:t xml:space="preserve">Il 28 ottobre 2015 l’Autorità ha approvato la determinazione numero 12 di aggiornamento, per il 2015, del </w:t>
      </w:r>
      <w:r w:rsidR="001871DF" w:rsidRPr="005B0DBC">
        <w:rPr>
          <w:rFonts w:ascii="Book Antiqua" w:hAnsi="Book Antiqua"/>
          <w:sz w:val="24"/>
        </w:rPr>
        <w:t>PNA</w:t>
      </w:r>
      <w:r w:rsidRPr="005B0DBC">
        <w:rPr>
          <w:rFonts w:ascii="Book Antiqua" w:hAnsi="Book Antiqua"/>
          <w:sz w:val="24"/>
        </w:rPr>
        <w:t xml:space="preserve">. </w:t>
      </w:r>
    </w:p>
    <w:p w:rsidR="003E0103" w:rsidRPr="005B0DBC" w:rsidRDefault="003E0103" w:rsidP="003E0103">
      <w:pPr>
        <w:pStyle w:val="Corpodeltesto"/>
        <w:spacing w:before="120"/>
        <w:jc w:val="both"/>
        <w:rPr>
          <w:rFonts w:ascii="Book Antiqua" w:hAnsi="Book Antiqua"/>
          <w:sz w:val="24"/>
        </w:rPr>
      </w:pPr>
      <w:r w:rsidRPr="005B0DBC">
        <w:rPr>
          <w:rFonts w:ascii="Book Antiqua" w:hAnsi="Book Antiqua"/>
          <w:sz w:val="24"/>
        </w:rPr>
        <w:t xml:space="preserve">L’Autorità ha provveduto ad aggiornare il PNA del 2013 per tre fondamentali ragioni: </w:t>
      </w:r>
    </w:p>
    <w:p w:rsidR="003E0103" w:rsidRPr="005B0DBC" w:rsidRDefault="003E0103" w:rsidP="003E0103">
      <w:pPr>
        <w:pStyle w:val="Corpodeltesto"/>
        <w:numPr>
          <w:ilvl w:val="0"/>
          <w:numId w:val="13"/>
        </w:numPr>
        <w:spacing w:before="120"/>
        <w:jc w:val="both"/>
        <w:rPr>
          <w:rFonts w:ascii="Book Antiqua" w:hAnsi="Book Antiqua"/>
          <w:sz w:val="24"/>
        </w:rPr>
      </w:pPr>
      <w:r w:rsidRPr="005B0DBC">
        <w:rPr>
          <w:rFonts w:ascii="Book Antiqua" w:hAnsi="Book Antiqua"/>
          <w:sz w:val="24"/>
        </w:rPr>
        <w:t xml:space="preserve">in primo luogo, l’aggiornamento è stato imposto dalle novelle normative intervenute successivamente all’approvazione del PNA; in particolare, il riferimento è al DL 90/2014 (convertito dalla legge 114/2014) il cui articolo 19 comma </w:t>
      </w:r>
      <w:smartTag w:uri="urn:schemas-microsoft-com:office:smarttags" w:element="metricconverter">
        <w:smartTagPr>
          <w:attr w:name="ProductID" w:val="5 ha"/>
        </w:smartTagPr>
        <w:r w:rsidRPr="005B0DBC">
          <w:rPr>
            <w:rFonts w:ascii="Book Antiqua" w:hAnsi="Book Antiqua"/>
            <w:sz w:val="24"/>
          </w:rPr>
          <w:t>5 ha</w:t>
        </w:r>
      </w:smartTag>
      <w:r w:rsidRPr="005B0DBC">
        <w:rPr>
          <w:rFonts w:ascii="Book Antiqua" w:hAnsi="Book Antiqua"/>
          <w:sz w:val="24"/>
        </w:rPr>
        <w:t xml:space="preserve"> trasferito all’ANAC tutte le competenze in materia di anticorruzione già assegnate dalla legge 190/2012 al Dipartimento della Funzione Pubblica; </w:t>
      </w:r>
    </w:p>
    <w:p w:rsidR="003E0103" w:rsidRPr="005B0DBC" w:rsidRDefault="003E0103" w:rsidP="003E0103">
      <w:pPr>
        <w:pStyle w:val="Corpodeltesto"/>
        <w:numPr>
          <w:ilvl w:val="0"/>
          <w:numId w:val="13"/>
        </w:numPr>
        <w:spacing w:before="120"/>
        <w:jc w:val="both"/>
        <w:rPr>
          <w:rFonts w:ascii="Book Antiqua" w:hAnsi="Book Antiqua"/>
          <w:sz w:val="24"/>
        </w:rPr>
      </w:pPr>
      <w:r w:rsidRPr="005B0DBC">
        <w:rPr>
          <w:rFonts w:ascii="Book Antiqua" w:hAnsi="Book Antiqua"/>
          <w:sz w:val="24"/>
        </w:rPr>
        <w:t>la determinazione n. 12/2015 è pure conseguente ai risultati dell’analisi del campione di 1911 piani anticorruzione 2015-2017 svolta dall’Autorità; secondo ANAC “</w:t>
      </w:r>
      <w:r w:rsidRPr="005B0DBC">
        <w:rPr>
          <w:rFonts w:ascii="Book Antiqua" w:hAnsi="Book Antiqua"/>
          <w:i/>
          <w:sz w:val="24"/>
        </w:rPr>
        <w:t>la qualità dei PTPC è generalmente insoddisfacente</w:t>
      </w:r>
      <w:r w:rsidRPr="005B0DBC">
        <w:rPr>
          <w:rFonts w:ascii="Book Antiqua" w:hAnsi="Book Antiqua"/>
          <w:sz w:val="24"/>
        </w:rPr>
        <w:t xml:space="preserve">”; </w:t>
      </w:r>
    </w:p>
    <w:p w:rsidR="003E0103" w:rsidRPr="005B0DBC" w:rsidRDefault="003E0103" w:rsidP="003E0103">
      <w:pPr>
        <w:pStyle w:val="Corpodeltesto"/>
        <w:numPr>
          <w:ilvl w:val="0"/>
          <w:numId w:val="13"/>
        </w:numPr>
        <w:spacing w:before="120"/>
        <w:jc w:val="both"/>
        <w:rPr>
          <w:rFonts w:ascii="Book Antiqua" w:hAnsi="Book Antiqua"/>
          <w:sz w:val="24"/>
        </w:rPr>
      </w:pPr>
      <w:r w:rsidRPr="005B0DBC">
        <w:rPr>
          <w:rFonts w:ascii="Book Antiqua" w:hAnsi="Book Antiqua"/>
          <w:sz w:val="24"/>
        </w:rPr>
        <w:t xml:space="preserve">infine, l’aggiornamento del PNA si è reso necessario per consentire all’Autorità di fornire risposte unitarie alle richieste di chiarimenti inoltrate dai professionisti delle pubbliche amministrazioni, nello specifico i responsabili anticorruzione.     </w:t>
      </w:r>
    </w:p>
    <w:p w:rsidR="00CA1F67" w:rsidRPr="005B0DBC" w:rsidRDefault="003E0103" w:rsidP="00CA1F67">
      <w:pPr>
        <w:spacing w:before="120"/>
        <w:jc w:val="both"/>
        <w:rPr>
          <w:rFonts w:ascii="Book Antiqua" w:hAnsi="Book Antiqua" w:cs="Arial"/>
          <w:b/>
          <w:color w:val="000000"/>
        </w:rPr>
      </w:pPr>
      <w:r w:rsidRPr="005B0DBC">
        <w:rPr>
          <w:rFonts w:ascii="Book Antiqua" w:hAnsi="Book Antiqua" w:cs="Arial"/>
          <w:b/>
          <w:color w:val="000000"/>
        </w:rPr>
        <w:t>I</w:t>
      </w:r>
      <w:r w:rsidR="00CA1F67" w:rsidRPr="005B0DBC">
        <w:rPr>
          <w:rFonts w:ascii="Book Antiqua" w:hAnsi="Book Antiqua" w:cs="Arial"/>
          <w:b/>
          <w:color w:val="000000"/>
        </w:rPr>
        <w:t xml:space="preserve">l 3 agosto </w:t>
      </w:r>
      <w:r w:rsidR="00FD7BA4" w:rsidRPr="005B0DBC">
        <w:rPr>
          <w:rFonts w:ascii="Book Antiqua" w:hAnsi="Book Antiqua" w:cs="Arial"/>
          <w:b/>
          <w:color w:val="000000"/>
        </w:rPr>
        <w:t xml:space="preserve">2016, </w:t>
      </w:r>
      <w:r w:rsidR="00CA1F67" w:rsidRPr="005B0DBC">
        <w:rPr>
          <w:rFonts w:ascii="Book Antiqua" w:hAnsi="Book Antiqua" w:cs="Arial"/>
          <w:b/>
          <w:color w:val="000000"/>
        </w:rPr>
        <w:t>l’ANAC ha approvato il</w:t>
      </w:r>
      <w:r w:rsidR="00FD7BA4" w:rsidRPr="005B0DBC">
        <w:rPr>
          <w:rFonts w:ascii="Book Antiqua" w:hAnsi="Book Antiqua" w:cs="Arial"/>
          <w:b/>
          <w:color w:val="000000"/>
        </w:rPr>
        <w:t xml:space="preserve"> vigente </w:t>
      </w:r>
      <w:r w:rsidR="00CA1F67" w:rsidRPr="005B0DBC">
        <w:rPr>
          <w:rFonts w:ascii="Book Antiqua" w:hAnsi="Book Antiqua" w:cs="Arial"/>
          <w:b/>
          <w:color w:val="000000"/>
        </w:rPr>
        <w:t xml:space="preserve">Piano nazionale anticorruzione con la deliberazione numero 831. </w:t>
      </w:r>
    </w:p>
    <w:p w:rsidR="00CA1F67" w:rsidRPr="005B0DBC" w:rsidRDefault="00CA1F67" w:rsidP="00CA1F67">
      <w:pPr>
        <w:spacing w:before="120"/>
        <w:jc w:val="both"/>
        <w:rPr>
          <w:rFonts w:ascii="Book Antiqua" w:hAnsi="Book Antiqua" w:cs="Arial"/>
          <w:color w:val="000000"/>
        </w:rPr>
      </w:pPr>
      <w:r w:rsidRPr="005B0DBC">
        <w:rPr>
          <w:rFonts w:ascii="Book Antiqua" w:hAnsi="Book Antiqua" w:cs="Arial"/>
          <w:color w:val="000000"/>
        </w:rPr>
        <w:t>L’articolo 41, comma 1 lettera b), del decreto legislativo 97/2016, ha stabilito che il PNA costituisca “</w:t>
      </w:r>
      <w:r w:rsidRPr="005B0DBC">
        <w:rPr>
          <w:rFonts w:ascii="Book Antiqua" w:hAnsi="Book Antiqua" w:cs="Arial"/>
          <w:i/>
          <w:color w:val="000000"/>
        </w:rPr>
        <w:t>un atto di indirizzo</w:t>
      </w:r>
      <w:r w:rsidRPr="005B0DBC">
        <w:rPr>
          <w:rFonts w:ascii="Book Antiqua" w:hAnsi="Book Antiqua" w:cs="Arial"/>
          <w:color w:val="000000"/>
        </w:rPr>
        <w:t xml:space="preserve">” al quale i soggetti obbligati devono uniformare i loro piani triennali di prevenzione della corruzione. </w:t>
      </w:r>
    </w:p>
    <w:p w:rsidR="003E0103" w:rsidRPr="005B0DBC" w:rsidRDefault="003E0103" w:rsidP="003E0103">
      <w:pPr>
        <w:spacing w:before="120"/>
        <w:jc w:val="both"/>
        <w:rPr>
          <w:rFonts w:ascii="Book Antiqua" w:hAnsi="Book Antiqua" w:cs="Arial"/>
          <w:color w:val="000000"/>
        </w:rPr>
      </w:pPr>
      <w:r w:rsidRPr="005B0DBC">
        <w:rPr>
          <w:rFonts w:ascii="Book Antiqua" w:hAnsi="Book Antiqua" w:cs="Arial"/>
          <w:color w:val="000000"/>
        </w:rPr>
        <w:t>Il PNA 2016, approvato dall’ANAC con la deliberazione 831/2016, ha un’impostazione assai diversa rispetto al piano del 2013. Infatti, l’Autorità ha deciso di svolgere solo “</w:t>
      </w:r>
      <w:r w:rsidRPr="005B0DBC">
        <w:rPr>
          <w:rFonts w:ascii="Book Antiqua" w:hAnsi="Book Antiqua" w:cs="Arial"/>
          <w:i/>
          <w:color w:val="000000"/>
        </w:rPr>
        <w:t>approfondimenti su temi specifici senza soffermarsi su tutti quelli già trattati in precedenza</w:t>
      </w:r>
      <w:r w:rsidRPr="005B0DBC">
        <w:rPr>
          <w:rFonts w:ascii="Book Antiqua" w:hAnsi="Book Antiqua" w:cs="Arial"/>
          <w:color w:val="000000"/>
        </w:rPr>
        <w:t xml:space="preserve">”. </w:t>
      </w:r>
    </w:p>
    <w:p w:rsidR="003E0103" w:rsidRPr="005B0DBC" w:rsidRDefault="00177F00" w:rsidP="003E0103">
      <w:pPr>
        <w:spacing w:before="120"/>
        <w:jc w:val="both"/>
        <w:rPr>
          <w:rFonts w:ascii="Book Antiqua" w:hAnsi="Book Antiqua" w:cs="Arial"/>
          <w:color w:val="000000"/>
        </w:rPr>
      </w:pPr>
      <w:r w:rsidRPr="005B0DBC">
        <w:rPr>
          <w:rFonts w:ascii="Book Antiqua" w:hAnsi="Book Antiqua" w:cs="Arial"/>
          <w:color w:val="000000"/>
        </w:rPr>
        <w:t>Pertanto</w:t>
      </w:r>
      <w:r w:rsidR="003E0103" w:rsidRPr="005B0DBC">
        <w:rPr>
          <w:rFonts w:ascii="Book Antiqua" w:hAnsi="Book Antiqua" w:cs="Arial"/>
          <w:color w:val="000000"/>
        </w:rPr>
        <w:t xml:space="preserve">: </w:t>
      </w:r>
    </w:p>
    <w:p w:rsidR="003E0103" w:rsidRPr="005B0DBC" w:rsidRDefault="003E0103" w:rsidP="003E0103">
      <w:pPr>
        <w:numPr>
          <w:ilvl w:val="0"/>
          <w:numId w:val="14"/>
        </w:numPr>
        <w:spacing w:before="120"/>
        <w:jc w:val="both"/>
        <w:rPr>
          <w:rFonts w:ascii="Book Antiqua" w:hAnsi="Book Antiqua" w:cs="Arial"/>
          <w:color w:val="000000"/>
        </w:rPr>
      </w:pPr>
      <w:r w:rsidRPr="005B0DBC">
        <w:rPr>
          <w:rFonts w:ascii="Book Antiqua" w:hAnsi="Book Antiqua" w:cs="Arial"/>
          <w:b/>
          <w:color w:val="000000"/>
        </w:rPr>
        <w:t xml:space="preserve">resta ferma l’impostazione relativa alla </w:t>
      </w:r>
      <w:r w:rsidRPr="005B0DBC">
        <w:rPr>
          <w:rFonts w:ascii="Book Antiqua" w:hAnsi="Book Antiqua" w:cs="Arial"/>
          <w:b/>
          <w:i/>
          <w:color w:val="000000"/>
        </w:rPr>
        <w:t>gestione del rischio</w:t>
      </w:r>
      <w:r w:rsidRPr="005B0DBC">
        <w:rPr>
          <w:rFonts w:ascii="Book Antiqua" w:hAnsi="Book Antiqua" w:cs="Arial"/>
          <w:b/>
          <w:color w:val="000000"/>
        </w:rPr>
        <w:t xml:space="preserve"> elaborata nel PNA 2013, inte</w:t>
      </w:r>
      <w:smartTag w:uri="urn:schemas-microsoft-com:office:smarttags" w:element="PersonName">
        <w:r w:rsidRPr="005B0DBC">
          <w:rPr>
            <w:rFonts w:ascii="Book Antiqua" w:hAnsi="Book Antiqua" w:cs="Arial"/>
            <w:b/>
            <w:color w:val="000000"/>
          </w:rPr>
          <w:t>gr</w:t>
        </w:r>
      </w:smartTag>
      <w:r w:rsidRPr="005B0DBC">
        <w:rPr>
          <w:rFonts w:ascii="Book Antiqua" w:hAnsi="Book Antiqua" w:cs="Arial"/>
          <w:b/>
          <w:color w:val="000000"/>
        </w:rPr>
        <w:t>ato dall’Aggiornamento 2015</w:t>
      </w:r>
      <w:r w:rsidRPr="005B0DBC">
        <w:rPr>
          <w:rFonts w:ascii="Book Antiqua" w:hAnsi="Book Antiqua" w:cs="Arial"/>
          <w:color w:val="000000"/>
        </w:rPr>
        <w:t xml:space="preserve">, anche con riferimento alla distinzione tra misure organizzative generali e specifiche e alle loro caratteristiche;  </w:t>
      </w:r>
    </w:p>
    <w:p w:rsidR="003E0103" w:rsidRPr="005B0DBC" w:rsidRDefault="003E0103" w:rsidP="003E0103">
      <w:pPr>
        <w:numPr>
          <w:ilvl w:val="0"/>
          <w:numId w:val="14"/>
        </w:numPr>
        <w:spacing w:before="120"/>
        <w:jc w:val="both"/>
        <w:rPr>
          <w:rFonts w:ascii="Book Antiqua" w:hAnsi="Book Antiqua" w:cs="Arial"/>
          <w:color w:val="000000"/>
        </w:rPr>
      </w:pPr>
      <w:r w:rsidRPr="005B0DBC">
        <w:rPr>
          <w:rFonts w:ascii="Book Antiqua" w:hAnsi="Book Antiqua" w:cs="Arial"/>
          <w:color w:val="000000"/>
        </w:rPr>
        <w:t>in ogni caso, quanto indicato dall’ANAC nell’Aggiornamento 2015 al PNA 2013, sia per la parte generale che per quella speciale, è da intendersi inte</w:t>
      </w:r>
      <w:smartTag w:uri="urn:schemas-microsoft-com:office:smarttags" w:element="PersonName">
        <w:r w:rsidRPr="005B0DBC">
          <w:rPr>
            <w:rFonts w:ascii="Book Antiqua" w:hAnsi="Book Antiqua" w:cs="Arial"/>
            <w:color w:val="000000"/>
          </w:rPr>
          <w:t>gr</w:t>
        </w:r>
      </w:smartTag>
      <w:r w:rsidRPr="005B0DBC">
        <w:rPr>
          <w:rFonts w:ascii="Book Antiqua" w:hAnsi="Book Antiqua" w:cs="Arial"/>
          <w:color w:val="000000"/>
        </w:rPr>
        <w:t>ativo anche del PNA 2016.</w:t>
      </w:r>
    </w:p>
    <w:p w:rsidR="003E0103" w:rsidRPr="005B0DBC" w:rsidRDefault="003E0103" w:rsidP="003E0103">
      <w:pPr>
        <w:spacing w:before="120"/>
        <w:jc w:val="both"/>
        <w:rPr>
          <w:rFonts w:ascii="Book Antiqua" w:hAnsi="Book Antiqua" w:cs="Arial"/>
          <w:color w:val="000000"/>
        </w:rPr>
      </w:pPr>
      <w:r w:rsidRPr="005B0DBC">
        <w:rPr>
          <w:rFonts w:ascii="Book Antiqua" w:hAnsi="Book Antiqua" w:cs="Arial"/>
          <w:color w:val="000000"/>
        </w:rPr>
        <w:t xml:space="preserve">Ciò premesso, il PNA 2016 approfondisce: </w:t>
      </w:r>
    </w:p>
    <w:p w:rsidR="003E0103" w:rsidRPr="005B0DBC" w:rsidRDefault="003E0103" w:rsidP="003E0103">
      <w:pPr>
        <w:numPr>
          <w:ilvl w:val="0"/>
          <w:numId w:val="15"/>
        </w:numPr>
        <w:spacing w:before="120"/>
        <w:jc w:val="both"/>
        <w:rPr>
          <w:rFonts w:ascii="Book Antiqua" w:hAnsi="Book Antiqua" w:cs="Arial"/>
          <w:color w:val="000000"/>
        </w:rPr>
      </w:pPr>
      <w:r w:rsidRPr="005B0DBC">
        <w:rPr>
          <w:rFonts w:ascii="Book Antiqua" w:hAnsi="Book Antiqua" w:cs="Arial"/>
          <w:color w:val="000000"/>
        </w:rPr>
        <w:t xml:space="preserve">l’ambito soggettivo d’applicazione della disciplina anticorruzione; </w:t>
      </w:r>
    </w:p>
    <w:p w:rsidR="003E0103" w:rsidRPr="005B0DBC" w:rsidRDefault="003E0103" w:rsidP="003E0103">
      <w:pPr>
        <w:numPr>
          <w:ilvl w:val="0"/>
          <w:numId w:val="15"/>
        </w:numPr>
        <w:spacing w:before="120"/>
        <w:jc w:val="both"/>
        <w:rPr>
          <w:rFonts w:ascii="Book Antiqua" w:hAnsi="Book Antiqua" w:cs="Arial"/>
          <w:color w:val="000000"/>
        </w:rPr>
      </w:pPr>
      <w:r w:rsidRPr="005B0DBC">
        <w:rPr>
          <w:rFonts w:ascii="Book Antiqua" w:hAnsi="Book Antiqua" w:cs="Arial"/>
          <w:color w:val="000000"/>
        </w:rPr>
        <w:t xml:space="preserve">la misura della rotazione, che nel PNA 2016 trova una più compiuta disciplina; </w:t>
      </w:r>
    </w:p>
    <w:p w:rsidR="003E0103" w:rsidRPr="005B0DBC" w:rsidRDefault="003E0103" w:rsidP="003E0103">
      <w:pPr>
        <w:numPr>
          <w:ilvl w:val="0"/>
          <w:numId w:val="15"/>
        </w:numPr>
        <w:spacing w:before="120"/>
        <w:jc w:val="both"/>
        <w:rPr>
          <w:rFonts w:ascii="Book Antiqua" w:hAnsi="Book Antiqua" w:cs="Arial"/>
          <w:color w:val="000000"/>
        </w:rPr>
      </w:pPr>
      <w:r w:rsidRPr="005B0DBC">
        <w:rPr>
          <w:rFonts w:ascii="Book Antiqua" w:hAnsi="Book Antiqua" w:cs="Arial"/>
          <w:color w:val="000000"/>
        </w:rPr>
        <w:t xml:space="preserve">la tutela del dipendente che segnala illeciti (cd. </w:t>
      </w:r>
      <w:r w:rsidRPr="005B0DBC">
        <w:rPr>
          <w:rFonts w:ascii="Book Antiqua" w:hAnsi="Book Antiqua" w:cs="Arial"/>
          <w:i/>
          <w:color w:val="000000"/>
        </w:rPr>
        <w:t>whistleblower</w:t>
      </w:r>
      <w:r w:rsidRPr="005B0DBC">
        <w:rPr>
          <w:rFonts w:ascii="Book Antiqua" w:hAnsi="Book Antiqua" w:cs="Arial"/>
          <w:color w:val="000000"/>
        </w:rPr>
        <w:t xml:space="preserve">) su cui l’Autorità ha adottato apposite </w:t>
      </w:r>
      <w:r w:rsidRPr="005B0DBC">
        <w:rPr>
          <w:rFonts w:ascii="Book Antiqua" w:hAnsi="Book Antiqua" w:cs="Arial"/>
          <w:i/>
          <w:color w:val="000000"/>
        </w:rPr>
        <w:t>Linee guida</w:t>
      </w:r>
      <w:r w:rsidRPr="005B0DBC">
        <w:rPr>
          <w:rFonts w:ascii="Book Antiqua" w:hAnsi="Book Antiqua" w:cs="Arial"/>
          <w:color w:val="000000"/>
        </w:rPr>
        <w:t xml:space="preserve"> ed alle quali il PNA rinvia;  </w:t>
      </w:r>
    </w:p>
    <w:p w:rsidR="003E0103" w:rsidRPr="005B0DBC" w:rsidRDefault="003E0103" w:rsidP="003E0103">
      <w:pPr>
        <w:numPr>
          <w:ilvl w:val="0"/>
          <w:numId w:val="15"/>
        </w:numPr>
        <w:spacing w:before="120"/>
        <w:jc w:val="both"/>
        <w:rPr>
          <w:rFonts w:ascii="Book Antiqua" w:hAnsi="Book Antiqua" w:cs="Arial"/>
          <w:color w:val="000000"/>
        </w:rPr>
      </w:pPr>
      <w:r w:rsidRPr="005B0DBC">
        <w:rPr>
          <w:rFonts w:ascii="Book Antiqua" w:hAnsi="Book Antiqua" w:cs="Arial"/>
          <w:color w:val="000000"/>
        </w:rPr>
        <w:t xml:space="preserve">la trasparenza, oggetto di innovazioni apportate dal decreto 97/2016, per la quale vengono forniti nuovi indirizzi interpretativi, salvo il rinvio a successive </w:t>
      </w:r>
      <w:r w:rsidRPr="005B0DBC">
        <w:rPr>
          <w:rFonts w:ascii="Book Antiqua" w:hAnsi="Book Antiqua" w:cs="Arial"/>
          <w:i/>
          <w:color w:val="000000"/>
        </w:rPr>
        <w:t>Linee guida</w:t>
      </w:r>
      <w:r w:rsidRPr="005B0DBC">
        <w:rPr>
          <w:rFonts w:ascii="Book Antiqua" w:hAnsi="Book Antiqua" w:cs="Arial"/>
          <w:color w:val="000000"/>
        </w:rPr>
        <w:t xml:space="preserve">;  </w:t>
      </w:r>
    </w:p>
    <w:p w:rsidR="003E0103" w:rsidRPr="005B0DBC" w:rsidRDefault="003E0103" w:rsidP="003E0103">
      <w:pPr>
        <w:numPr>
          <w:ilvl w:val="0"/>
          <w:numId w:val="15"/>
        </w:numPr>
        <w:spacing w:before="120"/>
        <w:jc w:val="both"/>
        <w:rPr>
          <w:rFonts w:ascii="Book Antiqua" w:hAnsi="Book Antiqua" w:cs="Arial"/>
          <w:color w:val="000000"/>
        </w:rPr>
      </w:pPr>
      <w:r w:rsidRPr="005B0DBC">
        <w:rPr>
          <w:rFonts w:ascii="Book Antiqua" w:hAnsi="Book Antiqua" w:cs="Arial"/>
          <w:color w:val="000000"/>
        </w:rPr>
        <w:t xml:space="preserve">i codici di comportamento e le altre misure generali, oggetto di orientamenti dell’ANAC successivi all’adozione del PNA 2013, per i quali l’Autorità, pur confermando l’impostazione generale, si riserva di intervenire anche ai fini di un maggior coordinamento. </w:t>
      </w:r>
    </w:p>
    <w:p w:rsidR="00ED465E" w:rsidRPr="005B0DBC" w:rsidRDefault="00ED465E" w:rsidP="00ED465E">
      <w:pPr>
        <w:spacing w:before="120"/>
        <w:jc w:val="both"/>
        <w:rPr>
          <w:rFonts w:ascii="Book Antiqua" w:hAnsi="Book Antiqua" w:cs="Arial"/>
          <w:color w:val="000000"/>
        </w:rPr>
      </w:pPr>
      <w:r w:rsidRPr="005B0DBC">
        <w:rPr>
          <w:rFonts w:ascii="Book Antiqua" w:hAnsi="Book Antiqua" w:cs="Arial"/>
          <w:color w:val="000000"/>
        </w:rPr>
        <w:t>Al para</w:t>
      </w:r>
      <w:smartTag w:uri="urn:schemas-microsoft-com:office:smarttags" w:element="PersonName">
        <w:r w:rsidRPr="005B0DBC">
          <w:rPr>
            <w:rFonts w:ascii="Book Antiqua" w:hAnsi="Book Antiqua" w:cs="Arial"/>
            <w:color w:val="000000"/>
          </w:rPr>
          <w:t>gr</w:t>
        </w:r>
      </w:smartTag>
      <w:r w:rsidRPr="005B0DBC">
        <w:rPr>
          <w:rFonts w:ascii="Book Antiqua" w:hAnsi="Book Antiqua" w:cs="Arial"/>
          <w:color w:val="000000"/>
        </w:rPr>
        <w:t>afo 6 del PNA 2016 (pagina 23), l’ANAC scrive che “</w:t>
      </w:r>
      <w:r w:rsidRPr="005B0DBC">
        <w:rPr>
          <w:rFonts w:ascii="Book Antiqua" w:hAnsi="Book Antiqua" w:cs="Arial"/>
          <w:i/>
          <w:color w:val="000000"/>
        </w:rPr>
        <w:t>partendo dalla considerazione che gli strumenti previsti dalla normativa anticorruzione richiedono un impegno costante anche in termini di comprensione effettiva della loro portata da parte delle amministrazioni per produrre gli effetti sperati, l’Autorità in questa fase ha deciso di confermare le indicazione già date con il PNA 2013 e con l’Aggiornamento 2015 al PNA per quel che concerne la metodologia di analisi e valutazione dei rischi</w:t>
      </w:r>
      <w:r w:rsidRPr="005B0DBC">
        <w:rPr>
          <w:rFonts w:ascii="Book Antiqua" w:hAnsi="Book Antiqua" w:cs="Arial"/>
          <w:color w:val="000000"/>
        </w:rPr>
        <w:t>”.</w:t>
      </w:r>
    </w:p>
    <w:p w:rsidR="00ED465E" w:rsidRPr="005B0DBC" w:rsidRDefault="00ED465E" w:rsidP="00ED465E">
      <w:pPr>
        <w:spacing w:before="120"/>
        <w:jc w:val="both"/>
        <w:rPr>
          <w:rFonts w:ascii="Book Antiqua" w:hAnsi="Book Antiqua" w:cs="Arial"/>
          <w:color w:val="000000"/>
        </w:rPr>
      </w:pPr>
      <w:r w:rsidRPr="005B0DBC">
        <w:rPr>
          <w:rFonts w:ascii="Book Antiqua" w:hAnsi="Book Antiqua" w:cs="Arial"/>
          <w:color w:val="000000"/>
        </w:rPr>
        <w:t xml:space="preserve">Pertanto, </w:t>
      </w:r>
      <w:r w:rsidRPr="005B0DBC">
        <w:rPr>
          <w:rFonts w:ascii="Book Antiqua" w:hAnsi="Book Antiqua" w:cs="Arial"/>
          <w:b/>
          <w:color w:val="000000"/>
        </w:rPr>
        <w:t>riguardo alla “</w:t>
      </w:r>
      <w:r w:rsidRPr="005B0DBC">
        <w:rPr>
          <w:rFonts w:ascii="Book Antiqua" w:hAnsi="Book Antiqua" w:cs="Arial"/>
          <w:b/>
          <w:i/>
          <w:color w:val="000000"/>
        </w:rPr>
        <w:t>gestione del rischio</w:t>
      </w:r>
      <w:r w:rsidRPr="005B0DBC">
        <w:rPr>
          <w:rFonts w:ascii="Book Antiqua" w:hAnsi="Book Antiqua" w:cs="Arial"/>
          <w:b/>
          <w:color w:val="000000"/>
        </w:rPr>
        <w:t>” di corruzione, che rappresenta il contenuto principale del PNA e dei piani anticorruzione locali, l’Autorità ha preferito confermare l’impianto fissato nel 2013</w:t>
      </w:r>
      <w:r w:rsidRPr="005B0DBC">
        <w:rPr>
          <w:rFonts w:ascii="Book Antiqua" w:hAnsi="Book Antiqua" w:cs="Arial"/>
          <w:color w:val="000000"/>
        </w:rPr>
        <w:t xml:space="preserve">. </w:t>
      </w:r>
    </w:p>
    <w:p w:rsidR="00ED465E" w:rsidRPr="005B0DBC" w:rsidRDefault="00F74733" w:rsidP="00ED465E">
      <w:pPr>
        <w:spacing w:before="120"/>
        <w:jc w:val="both"/>
        <w:rPr>
          <w:rFonts w:ascii="Book Antiqua" w:hAnsi="Book Antiqua" w:cs="Arial"/>
          <w:color w:val="000000"/>
        </w:rPr>
      </w:pPr>
      <w:r w:rsidRPr="005B0DBC">
        <w:rPr>
          <w:rFonts w:ascii="Book Antiqua" w:hAnsi="Book Antiqua" w:cs="Arial"/>
          <w:color w:val="000000"/>
        </w:rPr>
        <w:t xml:space="preserve">La gestione del rischio </w:t>
      </w:r>
      <w:r w:rsidR="00ED465E" w:rsidRPr="005B0DBC">
        <w:rPr>
          <w:rFonts w:ascii="Book Antiqua" w:hAnsi="Book Antiqua" w:cs="Arial"/>
          <w:color w:val="000000"/>
        </w:rPr>
        <w:t>si sviluppa nelle fasi seguenti:</w:t>
      </w:r>
    </w:p>
    <w:p w:rsidR="00ED465E" w:rsidRPr="005B0DBC" w:rsidRDefault="00ED465E" w:rsidP="00ED465E">
      <w:pPr>
        <w:numPr>
          <w:ilvl w:val="0"/>
          <w:numId w:val="16"/>
        </w:numPr>
        <w:spacing w:before="120"/>
        <w:jc w:val="both"/>
        <w:rPr>
          <w:rFonts w:ascii="Book Antiqua" w:hAnsi="Book Antiqua" w:cs="Arial"/>
          <w:color w:val="000000"/>
        </w:rPr>
      </w:pPr>
      <w:r w:rsidRPr="005B0DBC">
        <w:rPr>
          <w:rFonts w:ascii="Book Antiqua" w:hAnsi="Book Antiqua" w:cs="Arial"/>
          <w:color w:val="000000"/>
        </w:rPr>
        <w:t>identificazione del rischio: consiste nel ricercare, individuare e descrivere i “</w:t>
      </w:r>
      <w:r w:rsidRPr="005B0DBC">
        <w:rPr>
          <w:rFonts w:ascii="Book Antiqua" w:hAnsi="Book Antiqua" w:cs="Arial"/>
          <w:i/>
          <w:color w:val="000000"/>
        </w:rPr>
        <w:t>rischi di corruzione</w:t>
      </w:r>
      <w:r w:rsidRPr="005B0DBC">
        <w:rPr>
          <w:rFonts w:ascii="Book Antiqua" w:hAnsi="Book Antiqua" w:cs="Arial"/>
          <w:color w:val="000000"/>
        </w:rPr>
        <w:t xml:space="preserve">” e richiede che per ciascuna attività, processo o fase, siano evidenziati i possibili rischi; </w:t>
      </w:r>
    </w:p>
    <w:p w:rsidR="00ED465E" w:rsidRPr="005B0DBC" w:rsidRDefault="00ED465E" w:rsidP="00ED465E">
      <w:pPr>
        <w:numPr>
          <w:ilvl w:val="0"/>
          <w:numId w:val="16"/>
        </w:numPr>
        <w:spacing w:before="120"/>
        <w:jc w:val="both"/>
        <w:rPr>
          <w:rFonts w:ascii="Book Antiqua" w:hAnsi="Book Antiqua" w:cs="Arial"/>
          <w:color w:val="000000"/>
        </w:rPr>
      </w:pPr>
      <w:r w:rsidRPr="005B0DBC">
        <w:rPr>
          <w:rFonts w:ascii="Book Antiqua" w:hAnsi="Book Antiqua" w:cs="Arial"/>
          <w:color w:val="000000"/>
        </w:rPr>
        <w:t xml:space="preserve">analisi del rischio: in questa fase sono stimate le probabilità che il rischio si concretizzi (probabilità) e sono pesate le conseguenze che ciò produrrebbe (impatto);  </w:t>
      </w:r>
    </w:p>
    <w:p w:rsidR="00ED465E" w:rsidRPr="005B0DBC" w:rsidRDefault="00ED465E" w:rsidP="00ED465E">
      <w:pPr>
        <w:numPr>
          <w:ilvl w:val="0"/>
          <w:numId w:val="16"/>
        </w:numPr>
        <w:spacing w:before="120"/>
        <w:jc w:val="both"/>
        <w:rPr>
          <w:rFonts w:ascii="Book Antiqua" w:hAnsi="Book Antiqua" w:cs="Arial"/>
          <w:color w:val="000000"/>
        </w:rPr>
      </w:pPr>
      <w:r w:rsidRPr="005B0DBC">
        <w:rPr>
          <w:rFonts w:ascii="Book Antiqua" w:hAnsi="Book Antiqua" w:cs="Arial"/>
          <w:color w:val="000000"/>
        </w:rPr>
        <w:t>ponderazione del rischio: dopo aver determinato il livello di rischio di ciascun processo o attività si procede alla “</w:t>
      </w:r>
      <w:r w:rsidRPr="005B0DBC">
        <w:rPr>
          <w:rFonts w:ascii="Book Antiqua" w:hAnsi="Book Antiqua" w:cs="Arial"/>
          <w:i/>
          <w:color w:val="000000"/>
        </w:rPr>
        <w:t>ponderazione</w:t>
      </w:r>
      <w:r w:rsidRPr="005B0DBC">
        <w:rPr>
          <w:rFonts w:ascii="Book Antiqua" w:hAnsi="Book Antiqua" w:cs="Arial"/>
          <w:color w:val="000000"/>
        </w:rPr>
        <w:t xml:space="preserve">” che consiste nella formulazione di una sorta di </w:t>
      </w:r>
      <w:smartTag w:uri="urn:schemas-microsoft-com:office:smarttags" w:element="PersonName">
        <w:r w:rsidRPr="005B0DBC">
          <w:rPr>
            <w:rFonts w:ascii="Book Antiqua" w:hAnsi="Book Antiqua" w:cs="Arial"/>
            <w:color w:val="000000"/>
          </w:rPr>
          <w:t>gr</w:t>
        </w:r>
      </w:smartTag>
      <w:r w:rsidRPr="005B0DBC">
        <w:rPr>
          <w:rFonts w:ascii="Book Antiqua" w:hAnsi="Book Antiqua" w:cs="Arial"/>
          <w:color w:val="000000"/>
        </w:rPr>
        <w:t>aduatoria dei rischi sulla base del parametro numerico “</w:t>
      </w:r>
      <w:r w:rsidRPr="005B0DBC">
        <w:rPr>
          <w:rFonts w:ascii="Book Antiqua" w:hAnsi="Book Antiqua" w:cs="Arial"/>
          <w:i/>
          <w:color w:val="000000"/>
        </w:rPr>
        <w:t>livello di rischio</w:t>
      </w:r>
      <w:r w:rsidRPr="005B0DBC">
        <w:rPr>
          <w:rFonts w:ascii="Book Antiqua" w:hAnsi="Book Antiqua" w:cs="Arial"/>
          <w:color w:val="000000"/>
        </w:rPr>
        <w:t xml:space="preserve">” (valore della probabilità per valore dell’impatto); </w:t>
      </w:r>
    </w:p>
    <w:p w:rsidR="00ED465E" w:rsidRPr="005B0DBC" w:rsidRDefault="00ED465E" w:rsidP="00ED465E">
      <w:pPr>
        <w:numPr>
          <w:ilvl w:val="0"/>
          <w:numId w:val="16"/>
        </w:numPr>
        <w:spacing w:before="120"/>
        <w:jc w:val="both"/>
        <w:rPr>
          <w:rFonts w:ascii="Book Antiqua" w:hAnsi="Book Antiqua" w:cs="Arial"/>
          <w:color w:val="000000"/>
        </w:rPr>
      </w:pPr>
      <w:r w:rsidRPr="005B0DBC">
        <w:rPr>
          <w:rFonts w:ascii="Book Antiqua" w:hAnsi="Book Antiqua" w:cs="Arial"/>
          <w:color w:val="000000"/>
        </w:rPr>
        <w:t>trattamento: il processo di “</w:t>
      </w:r>
      <w:r w:rsidRPr="005B0DBC">
        <w:rPr>
          <w:rFonts w:ascii="Book Antiqua" w:hAnsi="Book Antiqua" w:cs="Arial"/>
          <w:i/>
          <w:color w:val="000000"/>
        </w:rPr>
        <w:t>gestione del rischio</w:t>
      </w:r>
      <w:r w:rsidRPr="005B0DBC">
        <w:rPr>
          <w:rFonts w:ascii="Book Antiqua" w:hAnsi="Book Antiqua" w:cs="Arial"/>
          <w:color w:val="000000"/>
        </w:rPr>
        <w:t>” si conclude con il “</w:t>
      </w:r>
      <w:r w:rsidRPr="005B0DBC">
        <w:rPr>
          <w:rFonts w:ascii="Book Antiqua" w:hAnsi="Book Antiqua" w:cs="Arial"/>
          <w:i/>
          <w:color w:val="000000"/>
        </w:rPr>
        <w:t>trattamento</w:t>
      </w:r>
      <w:r w:rsidRPr="005B0DBC">
        <w:rPr>
          <w:rFonts w:ascii="Book Antiqua" w:hAnsi="Book Antiqua" w:cs="Arial"/>
          <w:color w:val="000000"/>
        </w:rPr>
        <w:t xml:space="preserve">”, che consiste nell’individuare delle misure per neutralizzare, o almeno ridurre, il rischio di corruzione. </w:t>
      </w:r>
    </w:p>
    <w:p w:rsidR="00ED465E" w:rsidRPr="005B0DBC" w:rsidRDefault="00ED465E" w:rsidP="00ED465E">
      <w:pPr>
        <w:spacing w:before="120"/>
        <w:jc w:val="both"/>
        <w:rPr>
          <w:rFonts w:ascii="Book Antiqua" w:hAnsi="Book Antiqua" w:cs="Arial"/>
          <w:color w:val="000000"/>
        </w:rPr>
      </w:pPr>
      <w:r w:rsidRPr="005B0DBC">
        <w:rPr>
          <w:rFonts w:ascii="Book Antiqua" w:hAnsi="Book Antiqua" w:cs="Arial"/>
          <w:color w:val="000000"/>
        </w:rPr>
        <w:t xml:space="preserve">Confermato l’impianto del 2013, l’ANAC ribadisce quanto già precisato a proposito delle caratteristiche delle misure di prevenzione in sede di aggiornamento 2015: queste devono essere adeguatamente progettate, sostenibili e verificabili. È inoltre necessario individuare i soggetti attuatori, le modalità di attuazione, di monitoraggio e i relativi termini. </w:t>
      </w:r>
    </w:p>
    <w:p w:rsidR="00703B06" w:rsidRPr="005B0DBC" w:rsidRDefault="00ED465E" w:rsidP="00ED465E">
      <w:pPr>
        <w:spacing w:before="120"/>
        <w:jc w:val="both"/>
        <w:rPr>
          <w:rFonts w:ascii="Book Antiqua" w:hAnsi="Book Antiqua" w:cs="Arial"/>
        </w:rPr>
      </w:pPr>
      <w:r w:rsidRPr="005B0DBC">
        <w:rPr>
          <w:rFonts w:ascii="Book Antiqua" w:hAnsi="Book Antiqua" w:cs="Arial"/>
          <w:color w:val="000000"/>
        </w:rPr>
        <w:t>L’ANAC, inoltre, rammenta che “</w:t>
      </w:r>
      <w:r w:rsidRPr="005B0DBC">
        <w:rPr>
          <w:rFonts w:ascii="Book Antiqua" w:hAnsi="Book Antiqua" w:cs="Arial"/>
          <w:i/>
          <w:color w:val="000000"/>
        </w:rPr>
        <w:t xml:space="preserve">alcune semplificazioni, per i comuni di piccole dimensioni, sono possibili </w:t>
      </w:r>
      <w:smartTag w:uri="urn:schemas-microsoft-com:office:smarttags" w:element="PersonName">
        <w:r w:rsidRPr="005B0DBC">
          <w:rPr>
            <w:rFonts w:ascii="Book Antiqua" w:hAnsi="Book Antiqua" w:cs="Arial"/>
            <w:i/>
            <w:color w:val="000000"/>
          </w:rPr>
          <w:t>gr</w:t>
        </w:r>
      </w:smartTag>
      <w:r w:rsidRPr="005B0DBC">
        <w:rPr>
          <w:rFonts w:ascii="Book Antiqua" w:hAnsi="Book Antiqua" w:cs="Arial"/>
          <w:i/>
          <w:color w:val="000000"/>
        </w:rPr>
        <w:t>azie al supporto tecnico e informativo delle Prefetture in termini di analisi dei dati del contesto esterno</w:t>
      </w:r>
      <w:r w:rsidRPr="005B0DBC">
        <w:rPr>
          <w:rFonts w:ascii="Book Antiqua" w:hAnsi="Book Antiqua" w:cs="Arial"/>
          <w:color w:val="000000"/>
        </w:rPr>
        <w:t>”.</w:t>
      </w:r>
    </w:p>
    <w:p w:rsidR="005B0DBC" w:rsidRDefault="005B0DBC" w:rsidP="00A37DF1">
      <w:pPr>
        <w:pStyle w:val="TitoloB"/>
        <w:keepNext/>
        <w:widowControl w:val="0"/>
        <w:spacing w:after="360" w:line="280" w:lineRule="exact"/>
        <w:ind w:right="0"/>
        <w:jc w:val="both"/>
        <w:outlineLvl w:val="1"/>
        <w:rPr>
          <w:rFonts w:ascii="Book Antiqua" w:hAnsi="Book Antiqua"/>
          <w:sz w:val="28"/>
          <w:szCs w:val="28"/>
        </w:rPr>
      </w:pPr>
      <w:bookmarkStart w:id="13" w:name="_Toc405477345"/>
    </w:p>
    <w:p w:rsidR="002A0D83" w:rsidRPr="005B0DBC" w:rsidRDefault="00F532E8" w:rsidP="00A37DF1">
      <w:pPr>
        <w:pStyle w:val="TitoloB"/>
        <w:keepNext/>
        <w:widowControl w:val="0"/>
        <w:spacing w:after="360" w:line="280" w:lineRule="exact"/>
        <w:ind w:right="0"/>
        <w:jc w:val="both"/>
        <w:outlineLvl w:val="1"/>
        <w:rPr>
          <w:rFonts w:ascii="Book Antiqua" w:hAnsi="Book Antiqua"/>
          <w:sz w:val="28"/>
          <w:szCs w:val="28"/>
        </w:rPr>
      </w:pPr>
      <w:r w:rsidRPr="005B0DBC">
        <w:rPr>
          <w:rFonts w:ascii="Book Antiqua" w:hAnsi="Book Antiqua"/>
          <w:sz w:val="28"/>
          <w:szCs w:val="28"/>
        </w:rPr>
        <w:t>7</w:t>
      </w:r>
      <w:r w:rsidR="002A0D83" w:rsidRPr="005B0DBC">
        <w:rPr>
          <w:rFonts w:ascii="Book Antiqua" w:hAnsi="Book Antiqua"/>
          <w:sz w:val="28"/>
          <w:szCs w:val="28"/>
        </w:rPr>
        <w:t>. Il Piano triennale di prevenzione della corruzione (PTPC)</w:t>
      </w:r>
      <w:bookmarkEnd w:id="13"/>
    </w:p>
    <w:p w:rsidR="002A0D83" w:rsidRPr="005B0DBC" w:rsidRDefault="00ED465E" w:rsidP="002A0D83">
      <w:pPr>
        <w:pStyle w:val="Corpodeltesto"/>
        <w:spacing w:before="120"/>
        <w:jc w:val="both"/>
        <w:rPr>
          <w:rFonts w:ascii="Book Antiqua" w:hAnsi="Book Antiqua"/>
          <w:sz w:val="24"/>
        </w:rPr>
      </w:pPr>
      <w:r w:rsidRPr="005B0DBC">
        <w:rPr>
          <w:rFonts w:ascii="Book Antiqua" w:hAnsi="Book Antiqua"/>
          <w:sz w:val="24"/>
        </w:rPr>
        <w:t>L</w:t>
      </w:r>
      <w:r w:rsidR="002A0D83" w:rsidRPr="005B0DBC">
        <w:rPr>
          <w:rFonts w:ascii="Book Antiqua" w:hAnsi="Book Antiqua"/>
          <w:sz w:val="24"/>
        </w:rPr>
        <w:t xml:space="preserve">a legge 190/2012 impone l’approvazione del </w:t>
      </w:r>
      <w:r w:rsidR="002A0D83" w:rsidRPr="005B0DBC">
        <w:rPr>
          <w:rFonts w:ascii="Book Antiqua" w:hAnsi="Book Antiqua"/>
          <w:i/>
          <w:sz w:val="24"/>
        </w:rPr>
        <w:t>Piano triennale di prevenzione della corruzione</w:t>
      </w:r>
      <w:r w:rsidR="002A0D83" w:rsidRPr="005B0DBC">
        <w:rPr>
          <w:rFonts w:ascii="Book Antiqua" w:hAnsi="Book Antiqua"/>
          <w:sz w:val="24"/>
        </w:rPr>
        <w:t xml:space="preserve"> (PTPC). </w:t>
      </w:r>
    </w:p>
    <w:p w:rsidR="00F74733" w:rsidRPr="005B0DBC" w:rsidRDefault="00F74733" w:rsidP="002A0D83">
      <w:pPr>
        <w:pStyle w:val="Corpodeltesto"/>
        <w:spacing w:before="120"/>
        <w:jc w:val="both"/>
        <w:rPr>
          <w:rFonts w:ascii="Book Antiqua" w:hAnsi="Book Antiqua"/>
          <w:sz w:val="24"/>
        </w:rPr>
      </w:pPr>
      <w:r w:rsidRPr="005B0DBC">
        <w:rPr>
          <w:rFonts w:ascii="Book Antiqua" w:hAnsi="Book Antiqua"/>
          <w:sz w:val="24"/>
        </w:rPr>
        <w:t>I</w:t>
      </w:r>
      <w:r w:rsidR="002A0D83" w:rsidRPr="005B0DBC">
        <w:rPr>
          <w:rFonts w:ascii="Book Antiqua" w:hAnsi="Book Antiqua"/>
          <w:sz w:val="24"/>
        </w:rPr>
        <w:t xml:space="preserve">l Responsabile anticorruzione </w:t>
      </w:r>
      <w:r w:rsidRPr="005B0DBC">
        <w:rPr>
          <w:rFonts w:ascii="Book Antiqua" w:hAnsi="Book Antiqua"/>
          <w:sz w:val="24"/>
        </w:rPr>
        <w:t xml:space="preserve">e per la trasparenza </w:t>
      </w:r>
      <w:r w:rsidR="002A0D83" w:rsidRPr="005B0DBC">
        <w:rPr>
          <w:rFonts w:ascii="Book Antiqua" w:hAnsi="Book Antiqua"/>
          <w:sz w:val="24"/>
        </w:rPr>
        <w:t xml:space="preserve">propone all’organo </w:t>
      </w:r>
      <w:r w:rsidRPr="005B0DBC">
        <w:rPr>
          <w:rFonts w:ascii="Book Antiqua" w:hAnsi="Book Antiqua"/>
          <w:sz w:val="24"/>
        </w:rPr>
        <w:t xml:space="preserve">di indirizzo politico </w:t>
      </w:r>
      <w:r w:rsidR="002A0D83" w:rsidRPr="005B0DBC">
        <w:rPr>
          <w:rFonts w:ascii="Book Antiqua" w:hAnsi="Book Antiqua"/>
          <w:sz w:val="24"/>
        </w:rPr>
        <w:t>lo schema di PTPC che deve essere approvato ogni anno entro il 31 gennaio.</w:t>
      </w:r>
      <w:r w:rsidR="001A56FB" w:rsidRPr="005B0DBC">
        <w:rPr>
          <w:rFonts w:ascii="Book Antiqua" w:hAnsi="Book Antiqua"/>
          <w:sz w:val="24"/>
        </w:rPr>
        <w:t xml:space="preserve"> </w:t>
      </w:r>
    </w:p>
    <w:p w:rsidR="002A0D83" w:rsidRPr="005B0DBC" w:rsidRDefault="002A0D83" w:rsidP="002A0D83">
      <w:pPr>
        <w:pStyle w:val="Corpodeltesto"/>
        <w:spacing w:before="120"/>
        <w:jc w:val="both"/>
        <w:rPr>
          <w:rFonts w:ascii="Book Antiqua" w:hAnsi="Book Antiqua"/>
          <w:sz w:val="24"/>
        </w:rPr>
      </w:pPr>
      <w:r w:rsidRPr="005B0DBC">
        <w:rPr>
          <w:rFonts w:ascii="Book Antiqua" w:hAnsi="Book Antiqua"/>
          <w:sz w:val="24"/>
        </w:rPr>
        <w:t>L'attività di elaborazione del piano non può essere affidata a soggetti</w:t>
      </w:r>
      <w:r w:rsidR="00594971">
        <w:rPr>
          <w:rFonts w:ascii="Book Antiqua" w:hAnsi="Book Antiqua"/>
          <w:sz w:val="24"/>
        </w:rPr>
        <w:t xml:space="preserve"> </w:t>
      </w:r>
      <w:r w:rsidRPr="005B0DBC">
        <w:rPr>
          <w:rFonts w:ascii="Book Antiqua" w:hAnsi="Book Antiqua"/>
          <w:sz w:val="24"/>
        </w:rPr>
        <w:t>esterni all'amministrazione.</w:t>
      </w:r>
    </w:p>
    <w:p w:rsidR="00ED465E" w:rsidRPr="005B0DBC" w:rsidRDefault="00ED465E" w:rsidP="00ED465E">
      <w:pPr>
        <w:spacing w:before="120"/>
        <w:jc w:val="both"/>
        <w:rPr>
          <w:rFonts w:ascii="Book Antiqua" w:hAnsi="Book Antiqua" w:cs="Arial"/>
          <w:color w:val="000000"/>
        </w:rPr>
      </w:pPr>
      <w:r w:rsidRPr="005B0DBC">
        <w:rPr>
          <w:rFonts w:ascii="Book Antiqua" w:hAnsi="Book Antiqua" w:cs="Arial"/>
          <w:color w:val="000000"/>
        </w:rPr>
        <w:t>Il PNA 2016 precisa che “</w:t>
      </w:r>
      <w:r w:rsidRPr="005B0DBC">
        <w:rPr>
          <w:rFonts w:ascii="Book Antiqua" w:hAnsi="Book Antiqua" w:cs="Arial"/>
          <w:i/>
          <w:color w:val="000000"/>
        </w:rPr>
        <w:t>gli organi di indirizzo nelle amministrazioni e negli enti dispongono di competenze rilevanti nel processo di individuazione delle misure di prevenzione della corruzione</w:t>
      </w:r>
      <w:r w:rsidRPr="005B0DBC">
        <w:rPr>
          <w:rFonts w:ascii="Book Antiqua" w:hAnsi="Book Antiqua" w:cs="Arial"/>
          <w:color w:val="000000"/>
        </w:rPr>
        <w:t xml:space="preserve">” quali la nomina del responsabile per la prevenzione della corruzione e della trasparenza e l’approvazione del piano. </w:t>
      </w:r>
    </w:p>
    <w:p w:rsidR="00ED465E" w:rsidRPr="005B0DBC" w:rsidRDefault="00ED465E" w:rsidP="00ED465E">
      <w:pPr>
        <w:spacing w:before="120"/>
        <w:jc w:val="both"/>
        <w:rPr>
          <w:rFonts w:ascii="Book Antiqua" w:hAnsi="Book Antiqua" w:cs="Arial"/>
          <w:color w:val="000000"/>
        </w:rPr>
      </w:pPr>
      <w:r w:rsidRPr="005B0DBC">
        <w:rPr>
          <w:rFonts w:ascii="Book Antiqua" w:hAnsi="Book Antiqua" w:cs="Arial"/>
          <w:color w:val="000000"/>
        </w:rPr>
        <w:t>Per gli enti locali</w:t>
      </w:r>
      <w:r w:rsidR="00F74733" w:rsidRPr="005B0DBC">
        <w:rPr>
          <w:rFonts w:ascii="Book Antiqua" w:hAnsi="Book Antiqua" w:cs="Arial"/>
          <w:color w:val="000000"/>
        </w:rPr>
        <w:t>,</w:t>
      </w:r>
      <w:r w:rsidRPr="005B0DBC">
        <w:rPr>
          <w:rFonts w:ascii="Book Antiqua" w:hAnsi="Book Antiqua" w:cs="Arial"/>
          <w:color w:val="000000"/>
        </w:rPr>
        <w:t xml:space="preserve"> </w:t>
      </w:r>
      <w:r w:rsidRPr="005B0DBC">
        <w:rPr>
          <w:rFonts w:ascii="Book Antiqua" w:hAnsi="Book Antiqua" w:cs="Arial"/>
          <w:b/>
          <w:color w:val="000000"/>
        </w:rPr>
        <w:t>la norma precisa che “</w:t>
      </w:r>
      <w:r w:rsidRPr="005B0DBC">
        <w:rPr>
          <w:rFonts w:ascii="Book Antiqua" w:hAnsi="Book Antiqua" w:cs="Arial"/>
          <w:b/>
          <w:i/>
          <w:color w:val="000000"/>
        </w:rPr>
        <w:t>il piano è approvato dalla giunta</w:t>
      </w:r>
      <w:r w:rsidRPr="005B0DBC">
        <w:rPr>
          <w:rFonts w:ascii="Book Antiqua" w:hAnsi="Book Antiqua" w:cs="Arial"/>
          <w:b/>
          <w:color w:val="000000"/>
        </w:rPr>
        <w:t>” (articolo 41 comma 1 lettera g) del decreto legislativo 97/2016).</w:t>
      </w:r>
      <w:r w:rsidRPr="005B0DBC">
        <w:rPr>
          <w:rFonts w:ascii="Book Antiqua" w:hAnsi="Book Antiqua" w:cs="Arial"/>
          <w:color w:val="000000"/>
        </w:rPr>
        <w:t xml:space="preserve"> </w:t>
      </w:r>
    </w:p>
    <w:p w:rsidR="00ED465E" w:rsidRPr="005B0DBC" w:rsidRDefault="00ED465E" w:rsidP="00ED465E">
      <w:pPr>
        <w:spacing w:before="120"/>
        <w:jc w:val="both"/>
        <w:rPr>
          <w:rFonts w:ascii="Book Antiqua" w:hAnsi="Book Antiqua" w:cs="Arial"/>
          <w:color w:val="000000"/>
        </w:rPr>
      </w:pPr>
      <w:r w:rsidRPr="005B0DBC">
        <w:rPr>
          <w:rFonts w:ascii="Book Antiqua" w:hAnsi="Book Antiqua" w:cs="Arial"/>
          <w:color w:val="000000"/>
        </w:rPr>
        <w:t xml:space="preserve">Il comma 8 dell’articolo 1 della legge 190/2012 (rinnovato dal </w:t>
      </w:r>
      <w:r w:rsidRPr="005B0DBC">
        <w:rPr>
          <w:rFonts w:ascii="Book Antiqua" w:hAnsi="Book Antiqua" w:cs="Arial"/>
          <w:i/>
          <w:color w:val="000000"/>
        </w:rPr>
        <w:t>Foia</w:t>
      </w:r>
      <w:r w:rsidRPr="005B0DBC">
        <w:rPr>
          <w:rFonts w:ascii="Book Antiqua" w:hAnsi="Book Antiqua" w:cs="Arial"/>
          <w:color w:val="000000"/>
        </w:rPr>
        <w:t>) prevede che l'organo di indirizzo definisca gli “</w:t>
      </w:r>
      <w:r w:rsidRPr="005B0DBC">
        <w:rPr>
          <w:rFonts w:ascii="Book Antiqua" w:hAnsi="Book Antiqua" w:cs="Arial"/>
          <w:i/>
          <w:color w:val="000000"/>
        </w:rPr>
        <w:t>obiettivi strategici in materia di prevenzione della corruzione”</w:t>
      </w:r>
      <w:r w:rsidRPr="005B0DBC">
        <w:rPr>
          <w:rFonts w:ascii="Book Antiqua" w:hAnsi="Book Antiqua" w:cs="Arial"/>
          <w:color w:val="000000"/>
        </w:rPr>
        <w:t xml:space="preserve"> che costituiscono “</w:t>
      </w:r>
      <w:r w:rsidRPr="005B0DBC">
        <w:rPr>
          <w:rFonts w:ascii="Book Antiqua" w:hAnsi="Book Antiqua" w:cs="Arial"/>
          <w:i/>
          <w:color w:val="000000"/>
        </w:rPr>
        <w:t>contenuto necessario dei documenti di pro</w:t>
      </w:r>
      <w:smartTag w:uri="urn:schemas-microsoft-com:office:smarttags" w:element="PersonName">
        <w:r w:rsidRPr="005B0DBC">
          <w:rPr>
            <w:rFonts w:ascii="Book Antiqua" w:hAnsi="Book Antiqua" w:cs="Arial"/>
            <w:i/>
            <w:color w:val="000000"/>
          </w:rPr>
          <w:t>gr</w:t>
        </w:r>
      </w:smartTag>
      <w:r w:rsidRPr="005B0DBC">
        <w:rPr>
          <w:rFonts w:ascii="Book Antiqua" w:hAnsi="Book Antiqua" w:cs="Arial"/>
          <w:i/>
          <w:color w:val="000000"/>
        </w:rPr>
        <w:t>ammazione strategico gestionale e del PTPC</w:t>
      </w:r>
      <w:r w:rsidRPr="005B0DBC">
        <w:rPr>
          <w:rFonts w:ascii="Book Antiqua" w:hAnsi="Book Antiqua" w:cs="Arial"/>
          <w:color w:val="000000"/>
        </w:rPr>
        <w:t xml:space="preserve">”. </w:t>
      </w:r>
    </w:p>
    <w:p w:rsidR="001A56FB" w:rsidRPr="005B0DBC" w:rsidRDefault="00F74733" w:rsidP="00ED465E">
      <w:pPr>
        <w:spacing w:before="120"/>
        <w:jc w:val="both"/>
        <w:rPr>
          <w:rFonts w:ascii="Book Antiqua" w:hAnsi="Book Antiqua" w:cs="Arial"/>
          <w:color w:val="000000"/>
        </w:rPr>
      </w:pPr>
      <w:r w:rsidRPr="005B0DBC">
        <w:rPr>
          <w:rFonts w:ascii="Book Antiqua" w:hAnsi="Book Antiqua" w:cs="Arial"/>
          <w:color w:val="000000"/>
        </w:rPr>
        <w:t>I</w:t>
      </w:r>
      <w:r w:rsidR="00ED465E" w:rsidRPr="005B0DBC">
        <w:rPr>
          <w:rFonts w:ascii="Book Antiqua" w:hAnsi="Book Antiqua" w:cs="Arial"/>
          <w:color w:val="000000"/>
        </w:rPr>
        <w:t xml:space="preserve">l decreto legislativo 97/2016 </w:t>
      </w:r>
      <w:r w:rsidRPr="005B0DBC">
        <w:rPr>
          <w:rFonts w:ascii="Book Antiqua" w:hAnsi="Book Antiqua" w:cs="Arial"/>
          <w:color w:val="000000"/>
        </w:rPr>
        <w:t xml:space="preserve">ha </w:t>
      </w:r>
      <w:r w:rsidR="00ED465E" w:rsidRPr="005B0DBC">
        <w:rPr>
          <w:rFonts w:ascii="Book Antiqua" w:hAnsi="Book Antiqua" w:cs="Arial"/>
          <w:color w:val="000000"/>
        </w:rPr>
        <w:t>attribuito al PTPC “</w:t>
      </w:r>
      <w:r w:rsidR="00ED465E" w:rsidRPr="005B0DBC">
        <w:rPr>
          <w:rFonts w:ascii="Book Antiqua" w:hAnsi="Book Antiqua" w:cs="Arial"/>
          <w:i/>
          <w:color w:val="000000"/>
        </w:rPr>
        <w:t>un valore pro</w:t>
      </w:r>
      <w:smartTag w:uri="urn:schemas-microsoft-com:office:smarttags" w:element="PersonName">
        <w:r w:rsidR="00ED465E" w:rsidRPr="005B0DBC">
          <w:rPr>
            <w:rFonts w:ascii="Book Antiqua" w:hAnsi="Book Antiqua" w:cs="Arial"/>
            <w:i/>
            <w:color w:val="000000"/>
          </w:rPr>
          <w:t>gr</w:t>
        </w:r>
      </w:smartTag>
      <w:r w:rsidR="00ED465E" w:rsidRPr="005B0DBC">
        <w:rPr>
          <w:rFonts w:ascii="Book Antiqua" w:hAnsi="Book Antiqua" w:cs="Arial"/>
          <w:i/>
          <w:color w:val="000000"/>
        </w:rPr>
        <w:t>ammatico ancora più incisivo</w:t>
      </w:r>
      <w:r w:rsidR="00ED465E" w:rsidRPr="005B0DBC">
        <w:rPr>
          <w:rFonts w:ascii="Book Antiqua" w:hAnsi="Book Antiqua" w:cs="Arial"/>
          <w:color w:val="000000"/>
        </w:rPr>
        <w:t xml:space="preserve">”. Il PTPC, infatti, deve necessariamente elencare gli obiettivi strategici per il contrasto alla corruzione fissati dall’organo di indirizzo. </w:t>
      </w:r>
    </w:p>
    <w:p w:rsidR="00ED465E" w:rsidRPr="005B0DBC" w:rsidRDefault="00ED465E" w:rsidP="00ED465E">
      <w:pPr>
        <w:spacing w:before="120"/>
        <w:jc w:val="both"/>
        <w:rPr>
          <w:rFonts w:ascii="Book Antiqua" w:hAnsi="Book Antiqua" w:cs="Arial"/>
          <w:color w:val="000000"/>
        </w:rPr>
      </w:pPr>
      <w:r w:rsidRPr="005B0DBC">
        <w:rPr>
          <w:rFonts w:ascii="Book Antiqua" w:hAnsi="Book Antiqua" w:cs="Arial"/>
          <w:color w:val="000000"/>
        </w:rPr>
        <w:t>Conseguentemente, l’elaborazione del piano non può prescindere dal diretto coinvolgimento del vertice delle amministrazioni per ciò che concerne la determinazione delle finalità da perseguire. Decisione che è “</w:t>
      </w:r>
      <w:r w:rsidRPr="005B0DBC">
        <w:rPr>
          <w:rFonts w:ascii="Book Antiqua" w:hAnsi="Book Antiqua" w:cs="Arial"/>
          <w:i/>
          <w:color w:val="000000"/>
        </w:rPr>
        <w:t>elemento essenziale e indefettibile del piano stesso e dei documenti di pro</w:t>
      </w:r>
      <w:smartTag w:uri="urn:schemas-microsoft-com:office:smarttags" w:element="PersonName">
        <w:r w:rsidRPr="005B0DBC">
          <w:rPr>
            <w:rFonts w:ascii="Book Antiqua" w:hAnsi="Book Antiqua" w:cs="Arial"/>
            <w:i/>
            <w:color w:val="000000"/>
          </w:rPr>
          <w:t>gr</w:t>
        </w:r>
      </w:smartTag>
      <w:r w:rsidRPr="005B0DBC">
        <w:rPr>
          <w:rFonts w:ascii="Book Antiqua" w:hAnsi="Book Antiqua" w:cs="Arial"/>
          <w:i/>
          <w:color w:val="000000"/>
        </w:rPr>
        <w:t>ammazione strategico gestionale</w:t>
      </w:r>
      <w:r w:rsidRPr="005B0DBC">
        <w:rPr>
          <w:rFonts w:ascii="Book Antiqua" w:hAnsi="Book Antiqua" w:cs="Arial"/>
          <w:color w:val="000000"/>
        </w:rPr>
        <w:t xml:space="preserve">”. </w:t>
      </w:r>
    </w:p>
    <w:p w:rsidR="00F74733" w:rsidRPr="005B0DBC" w:rsidRDefault="00ED465E" w:rsidP="00ED465E">
      <w:pPr>
        <w:pStyle w:val="Corpodeltesto"/>
        <w:spacing w:before="120"/>
        <w:jc w:val="both"/>
        <w:rPr>
          <w:rFonts w:ascii="Book Antiqua" w:hAnsi="Book Antiqua"/>
          <w:color w:val="000000"/>
          <w:sz w:val="24"/>
        </w:rPr>
      </w:pPr>
      <w:r w:rsidRPr="005B0DBC">
        <w:rPr>
          <w:rFonts w:ascii="Book Antiqua" w:hAnsi="Book Antiqua"/>
          <w:color w:val="000000"/>
          <w:sz w:val="24"/>
        </w:rPr>
        <w:t>Pertanto, L’ANAC, approvando la deliberazione n. 831/2016, raccomanda proprio agli organi di indirizzo di prestare “</w:t>
      </w:r>
      <w:r w:rsidRPr="005B0DBC">
        <w:rPr>
          <w:rFonts w:ascii="Book Antiqua" w:hAnsi="Book Antiqua"/>
          <w:i/>
          <w:color w:val="000000"/>
          <w:sz w:val="24"/>
        </w:rPr>
        <w:t>particolare attenzione alla individuazione di detti obiettivi nella logica di una effettiva e consapevole partecipazione alla costruzione del sistema di prevenzione</w:t>
      </w:r>
      <w:r w:rsidRPr="005B0DBC">
        <w:rPr>
          <w:rFonts w:ascii="Book Antiqua" w:hAnsi="Book Antiqua"/>
          <w:color w:val="000000"/>
          <w:sz w:val="24"/>
        </w:rPr>
        <w:t xml:space="preserve">”. </w:t>
      </w:r>
    </w:p>
    <w:p w:rsidR="00ED465E" w:rsidRPr="005B0DBC" w:rsidRDefault="00ED465E" w:rsidP="00ED465E">
      <w:pPr>
        <w:pStyle w:val="Corpodeltesto"/>
        <w:spacing w:before="120"/>
        <w:jc w:val="both"/>
        <w:rPr>
          <w:rFonts w:ascii="Book Antiqua" w:hAnsi="Book Antiqua"/>
          <w:sz w:val="24"/>
        </w:rPr>
      </w:pPr>
      <w:r w:rsidRPr="005B0DBC">
        <w:rPr>
          <w:rFonts w:ascii="Book Antiqua" w:hAnsi="Book Antiqua"/>
          <w:color w:val="000000"/>
          <w:sz w:val="24"/>
        </w:rPr>
        <w:t>Tra gli obiettivi strategici</w:t>
      </w:r>
      <w:r w:rsidR="00F74733" w:rsidRPr="005B0DBC">
        <w:rPr>
          <w:rFonts w:ascii="Book Antiqua" w:hAnsi="Book Antiqua"/>
          <w:color w:val="000000"/>
          <w:sz w:val="24"/>
        </w:rPr>
        <w:t>,</w:t>
      </w:r>
      <w:r w:rsidRPr="005B0DBC">
        <w:rPr>
          <w:rFonts w:ascii="Book Antiqua" w:hAnsi="Book Antiqua"/>
          <w:color w:val="000000"/>
          <w:sz w:val="24"/>
        </w:rPr>
        <w:t xml:space="preserve"> degno di menzione è certamente “</w:t>
      </w:r>
      <w:r w:rsidRPr="005B0DBC">
        <w:rPr>
          <w:rFonts w:ascii="Book Antiqua" w:hAnsi="Book Antiqua"/>
          <w:i/>
          <w:color w:val="000000"/>
          <w:sz w:val="24"/>
        </w:rPr>
        <w:t>la promozione di maggiori livelli di trasparenza</w:t>
      </w:r>
      <w:r w:rsidRPr="005B0DBC">
        <w:rPr>
          <w:rFonts w:ascii="Book Antiqua" w:hAnsi="Book Antiqua"/>
          <w:color w:val="000000"/>
          <w:sz w:val="24"/>
        </w:rPr>
        <w:t>” da tradursi nella definizione di “</w:t>
      </w:r>
      <w:r w:rsidRPr="005B0DBC">
        <w:rPr>
          <w:rFonts w:ascii="Book Antiqua" w:hAnsi="Book Antiqua"/>
          <w:i/>
          <w:color w:val="000000"/>
          <w:sz w:val="24"/>
        </w:rPr>
        <w:t>obiettivi organizzativi e individuali</w:t>
      </w:r>
      <w:r w:rsidRPr="005B0DBC">
        <w:rPr>
          <w:rFonts w:ascii="Book Antiqua" w:hAnsi="Book Antiqua"/>
          <w:color w:val="000000"/>
          <w:sz w:val="24"/>
        </w:rPr>
        <w:t>” (articolo 10 comma 3 del decreto legislativo 33/2013).</w:t>
      </w:r>
    </w:p>
    <w:p w:rsidR="00F74733" w:rsidRPr="005B0DBC" w:rsidRDefault="00F74733" w:rsidP="007E78CF">
      <w:pPr>
        <w:spacing w:before="120"/>
        <w:jc w:val="both"/>
        <w:rPr>
          <w:rFonts w:ascii="Book Antiqua" w:hAnsi="Book Antiqua" w:cs="Arial"/>
          <w:color w:val="000000"/>
        </w:rPr>
      </w:pPr>
      <w:r w:rsidRPr="005B0DBC">
        <w:rPr>
          <w:rFonts w:ascii="Book Antiqua" w:hAnsi="Book Antiqua" w:cs="Arial"/>
          <w:color w:val="000000"/>
        </w:rPr>
        <w:t>Come già</w:t>
      </w:r>
      <w:r w:rsidR="007E78CF" w:rsidRPr="005B0DBC">
        <w:rPr>
          <w:rFonts w:ascii="Book Antiqua" w:hAnsi="Book Antiqua" w:cs="Arial"/>
          <w:color w:val="000000"/>
        </w:rPr>
        <w:t xml:space="preserve"> precisato, la legge anticorruzione, modificata dal decreto legislativo 97/2016, dispone che l’organo di indirizzo definisca “</w:t>
      </w:r>
      <w:r w:rsidR="007E78CF" w:rsidRPr="005B0DBC">
        <w:rPr>
          <w:rFonts w:ascii="Book Antiqua" w:hAnsi="Book Antiqua" w:cs="Arial"/>
          <w:i/>
          <w:color w:val="000000"/>
        </w:rPr>
        <w:t>gli obiettivi strategici in materia di prevenzione della corruzione e trasparenza, che costituiscono contenuto necessario dei documenti di pro</w:t>
      </w:r>
      <w:smartTag w:uri="urn:schemas-microsoft-com:office:smarttags" w:element="PersonName">
        <w:r w:rsidR="007E78CF" w:rsidRPr="005B0DBC">
          <w:rPr>
            <w:rFonts w:ascii="Book Antiqua" w:hAnsi="Book Antiqua" w:cs="Arial"/>
            <w:i/>
            <w:color w:val="000000"/>
          </w:rPr>
          <w:t>gr</w:t>
        </w:r>
      </w:smartTag>
      <w:r w:rsidR="007E78CF" w:rsidRPr="005B0DBC">
        <w:rPr>
          <w:rFonts w:ascii="Book Antiqua" w:hAnsi="Book Antiqua" w:cs="Arial"/>
          <w:i/>
          <w:color w:val="000000"/>
        </w:rPr>
        <w:t>ammazione strategico gestionale e del piano triennale per la prevenzione della corruzione</w:t>
      </w:r>
      <w:r w:rsidR="007E78CF" w:rsidRPr="005B0DBC">
        <w:rPr>
          <w:rFonts w:ascii="Book Antiqua" w:hAnsi="Book Antiqua" w:cs="Arial"/>
          <w:color w:val="000000"/>
        </w:rPr>
        <w:t xml:space="preserve">”. </w:t>
      </w:r>
    </w:p>
    <w:p w:rsidR="007E78CF" w:rsidRPr="005B0DBC" w:rsidRDefault="007E78CF" w:rsidP="007E78CF">
      <w:pPr>
        <w:spacing w:before="120"/>
        <w:jc w:val="both"/>
        <w:rPr>
          <w:rFonts w:ascii="Book Antiqua" w:hAnsi="Book Antiqua" w:cs="Arial"/>
          <w:color w:val="000000"/>
        </w:rPr>
      </w:pPr>
      <w:r w:rsidRPr="005B0DBC">
        <w:rPr>
          <w:rFonts w:ascii="Book Antiqua" w:hAnsi="Book Antiqua" w:cs="Arial"/>
          <w:color w:val="000000"/>
        </w:rPr>
        <w:t>Pertanto, secondo l’ANAC (PNA 2016 pag. 44), gli obiettivi del PTPC devono essere necessariamente coordinati con quelli fissati da altri documenti di pro</w:t>
      </w:r>
      <w:smartTag w:uri="urn:schemas-microsoft-com:office:smarttags" w:element="PersonName">
        <w:r w:rsidRPr="005B0DBC">
          <w:rPr>
            <w:rFonts w:ascii="Book Antiqua" w:hAnsi="Book Antiqua" w:cs="Arial"/>
            <w:color w:val="000000"/>
          </w:rPr>
          <w:t>gr</w:t>
        </w:r>
      </w:smartTag>
      <w:r w:rsidRPr="005B0DBC">
        <w:rPr>
          <w:rFonts w:ascii="Book Antiqua" w:hAnsi="Book Antiqua" w:cs="Arial"/>
          <w:color w:val="000000"/>
        </w:rPr>
        <w:t xml:space="preserve">ammazione dei comuni quali: </w:t>
      </w:r>
    </w:p>
    <w:p w:rsidR="007E78CF" w:rsidRPr="005B0DBC" w:rsidRDefault="007E78CF" w:rsidP="00F74733">
      <w:pPr>
        <w:numPr>
          <w:ilvl w:val="0"/>
          <w:numId w:val="25"/>
        </w:numPr>
        <w:spacing w:before="120"/>
        <w:jc w:val="both"/>
        <w:rPr>
          <w:rFonts w:ascii="Book Antiqua" w:hAnsi="Book Antiqua" w:cs="Arial"/>
          <w:color w:val="000000"/>
        </w:rPr>
      </w:pPr>
      <w:r w:rsidRPr="005B0DBC">
        <w:rPr>
          <w:rFonts w:ascii="Book Antiqua" w:hAnsi="Book Antiqua" w:cs="Arial"/>
          <w:color w:val="000000"/>
        </w:rPr>
        <w:t xml:space="preserve">il piano della performance; </w:t>
      </w:r>
    </w:p>
    <w:p w:rsidR="007E78CF" w:rsidRPr="005B0DBC" w:rsidRDefault="007E78CF" w:rsidP="00F74733">
      <w:pPr>
        <w:numPr>
          <w:ilvl w:val="0"/>
          <w:numId w:val="25"/>
        </w:numPr>
        <w:spacing w:before="120"/>
        <w:jc w:val="both"/>
        <w:rPr>
          <w:rFonts w:ascii="Book Antiqua" w:hAnsi="Book Antiqua" w:cs="Arial"/>
          <w:color w:val="000000"/>
        </w:rPr>
      </w:pPr>
      <w:r w:rsidRPr="005B0DBC">
        <w:rPr>
          <w:rFonts w:ascii="Book Antiqua" w:hAnsi="Book Antiqua" w:cs="Arial"/>
          <w:color w:val="000000"/>
        </w:rPr>
        <w:t>il documento unico di pro</w:t>
      </w:r>
      <w:smartTag w:uri="urn:schemas-microsoft-com:office:smarttags" w:element="PersonName">
        <w:r w:rsidRPr="005B0DBC">
          <w:rPr>
            <w:rFonts w:ascii="Book Antiqua" w:hAnsi="Book Antiqua" w:cs="Arial"/>
            <w:color w:val="000000"/>
          </w:rPr>
          <w:t>gr</w:t>
        </w:r>
      </w:smartTag>
      <w:r w:rsidRPr="005B0DBC">
        <w:rPr>
          <w:rFonts w:ascii="Book Antiqua" w:hAnsi="Book Antiqua" w:cs="Arial"/>
          <w:color w:val="000000"/>
        </w:rPr>
        <w:t xml:space="preserve">ammazione (DUP). </w:t>
      </w:r>
    </w:p>
    <w:p w:rsidR="007E78CF" w:rsidRPr="005B0DBC" w:rsidRDefault="007E78CF" w:rsidP="007E78CF">
      <w:pPr>
        <w:spacing w:before="120"/>
        <w:jc w:val="both"/>
        <w:rPr>
          <w:rFonts w:ascii="Book Antiqua" w:hAnsi="Book Antiqua" w:cs="Arial"/>
          <w:color w:val="000000"/>
        </w:rPr>
      </w:pPr>
      <w:r w:rsidRPr="005B0DBC">
        <w:rPr>
          <w:rFonts w:ascii="Book Antiqua" w:hAnsi="Book Antiqua" w:cs="Arial"/>
          <w:color w:val="000000"/>
        </w:rPr>
        <w:t>In particolare, riguardo al DUP, il PNA 2016 “</w:t>
      </w:r>
      <w:r w:rsidRPr="005B0DBC">
        <w:rPr>
          <w:rFonts w:ascii="Book Antiqua" w:hAnsi="Book Antiqua" w:cs="Arial"/>
          <w:i/>
          <w:color w:val="000000"/>
        </w:rPr>
        <w:t>propone</w:t>
      </w:r>
      <w:r w:rsidRPr="005B0DBC">
        <w:rPr>
          <w:rFonts w:ascii="Book Antiqua" w:hAnsi="Book Antiqua" w:cs="Arial"/>
          <w:color w:val="000000"/>
        </w:rPr>
        <w:t>” che tra gli obiettivi strategico operativi di tale strumento “</w:t>
      </w:r>
      <w:r w:rsidRPr="005B0DBC">
        <w:rPr>
          <w:rFonts w:ascii="Book Antiqua" w:hAnsi="Book Antiqua" w:cs="Arial"/>
          <w:i/>
          <w:color w:val="000000"/>
        </w:rPr>
        <w:t>vengano inseriti quelli relativi alle misure di prevenzione della corruzione previsti nel PTPC al fine di migliorare la coerenza pro</w:t>
      </w:r>
      <w:smartTag w:uri="urn:schemas-microsoft-com:office:smarttags" w:element="PersonName">
        <w:r w:rsidRPr="005B0DBC">
          <w:rPr>
            <w:rFonts w:ascii="Book Antiqua" w:hAnsi="Book Antiqua" w:cs="Arial"/>
            <w:i/>
            <w:color w:val="000000"/>
          </w:rPr>
          <w:t>gr</w:t>
        </w:r>
      </w:smartTag>
      <w:r w:rsidRPr="005B0DBC">
        <w:rPr>
          <w:rFonts w:ascii="Book Antiqua" w:hAnsi="Book Antiqua" w:cs="Arial"/>
          <w:i/>
          <w:color w:val="000000"/>
        </w:rPr>
        <w:t>ammatica e l’efficacia operativa degli strumenti</w:t>
      </w:r>
      <w:r w:rsidRPr="005B0DBC">
        <w:rPr>
          <w:rFonts w:ascii="Book Antiqua" w:hAnsi="Book Antiqua" w:cs="Arial"/>
          <w:color w:val="000000"/>
        </w:rPr>
        <w:t xml:space="preserve">”. </w:t>
      </w:r>
    </w:p>
    <w:p w:rsidR="007E78CF" w:rsidRPr="005B0DBC" w:rsidRDefault="007E78CF" w:rsidP="007E78CF">
      <w:pPr>
        <w:spacing w:before="120"/>
        <w:jc w:val="both"/>
        <w:rPr>
          <w:rFonts w:ascii="Book Antiqua" w:hAnsi="Book Antiqua" w:cs="Arial"/>
          <w:color w:val="000000"/>
        </w:rPr>
      </w:pPr>
      <w:r w:rsidRPr="005B0DBC">
        <w:rPr>
          <w:rFonts w:ascii="Book Antiqua" w:hAnsi="Book Antiqua" w:cs="Arial"/>
          <w:color w:val="000000"/>
        </w:rPr>
        <w:t>L’Autorità, come prima indicazione operativa in sede di PNA 2016, propone “</w:t>
      </w:r>
      <w:r w:rsidRPr="005B0DBC">
        <w:rPr>
          <w:rFonts w:ascii="Book Antiqua" w:hAnsi="Book Antiqua" w:cs="Arial"/>
          <w:i/>
          <w:color w:val="000000"/>
        </w:rPr>
        <w:t>di inserire nel DUP quantomeno gli indirizzi strategici sulla prevenzione della corruzione e sulla promozione della trasparenza ed i relativi indicatori di performance</w:t>
      </w:r>
      <w:r w:rsidRPr="005B0DBC">
        <w:rPr>
          <w:rFonts w:ascii="Book Antiqua" w:hAnsi="Book Antiqua" w:cs="Arial"/>
          <w:color w:val="000000"/>
        </w:rPr>
        <w:t>”.</w:t>
      </w:r>
    </w:p>
    <w:p w:rsidR="002A0D83" w:rsidRPr="005B0DBC" w:rsidRDefault="002A0D83" w:rsidP="00A37DF1">
      <w:pPr>
        <w:pStyle w:val="TitoloB"/>
        <w:keepNext/>
        <w:widowControl w:val="0"/>
        <w:spacing w:after="360" w:line="280" w:lineRule="exact"/>
        <w:ind w:right="0"/>
        <w:jc w:val="both"/>
        <w:outlineLvl w:val="1"/>
        <w:rPr>
          <w:rFonts w:ascii="Book Antiqua" w:hAnsi="Book Antiqua"/>
          <w:sz w:val="28"/>
          <w:szCs w:val="28"/>
        </w:rPr>
      </w:pPr>
    </w:p>
    <w:p w:rsidR="002A0D83" w:rsidRPr="005B0DBC" w:rsidRDefault="00F532E8" w:rsidP="00A37DF1">
      <w:pPr>
        <w:pStyle w:val="TitoloB"/>
        <w:keepNext/>
        <w:widowControl w:val="0"/>
        <w:spacing w:after="360" w:line="280" w:lineRule="exact"/>
        <w:ind w:right="0"/>
        <w:jc w:val="both"/>
        <w:outlineLvl w:val="1"/>
        <w:rPr>
          <w:rFonts w:ascii="Book Antiqua" w:hAnsi="Book Antiqua"/>
          <w:sz w:val="28"/>
          <w:szCs w:val="28"/>
        </w:rPr>
      </w:pPr>
      <w:bookmarkStart w:id="14" w:name="_Toc405477346"/>
      <w:r w:rsidRPr="005B0DBC">
        <w:rPr>
          <w:rFonts w:ascii="Book Antiqua" w:hAnsi="Book Antiqua"/>
          <w:sz w:val="28"/>
          <w:szCs w:val="28"/>
        </w:rPr>
        <w:t>7</w:t>
      </w:r>
      <w:r w:rsidR="002A0D83" w:rsidRPr="005B0DBC">
        <w:rPr>
          <w:rFonts w:ascii="Book Antiqua" w:hAnsi="Book Antiqua"/>
          <w:sz w:val="28"/>
          <w:szCs w:val="28"/>
        </w:rPr>
        <w:t xml:space="preserve">.1. </w:t>
      </w:r>
      <w:r w:rsidRPr="005B0DBC">
        <w:rPr>
          <w:rFonts w:ascii="Book Antiqua" w:hAnsi="Book Antiqua"/>
          <w:sz w:val="28"/>
          <w:szCs w:val="28"/>
        </w:rPr>
        <w:t>Il p</w:t>
      </w:r>
      <w:r w:rsidR="002A0D83" w:rsidRPr="005B0DBC">
        <w:rPr>
          <w:rFonts w:ascii="Book Antiqua" w:hAnsi="Book Antiqua"/>
          <w:sz w:val="28"/>
          <w:szCs w:val="28"/>
        </w:rPr>
        <w:t>rocesso di a</w:t>
      </w:r>
      <w:r w:rsidRPr="005B0DBC">
        <w:rPr>
          <w:rFonts w:ascii="Book Antiqua" w:hAnsi="Book Antiqua"/>
          <w:sz w:val="28"/>
          <w:szCs w:val="28"/>
        </w:rPr>
        <w:t xml:space="preserve">pprovazione </w:t>
      </w:r>
      <w:r w:rsidR="002A0D83" w:rsidRPr="005B0DBC">
        <w:rPr>
          <w:rFonts w:ascii="Book Antiqua" w:hAnsi="Book Antiqua"/>
          <w:sz w:val="28"/>
          <w:szCs w:val="28"/>
        </w:rPr>
        <w:t>del PTCP</w:t>
      </w:r>
      <w:bookmarkEnd w:id="14"/>
    </w:p>
    <w:p w:rsidR="00F74733" w:rsidRPr="005B0DBC" w:rsidRDefault="00F74733" w:rsidP="00F74733">
      <w:pPr>
        <w:pStyle w:val="Corpodeltesto"/>
        <w:spacing w:before="120"/>
        <w:jc w:val="both"/>
        <w:rPr>
          <w:rFonts w:ascii="Book Antiqua" w:hAnsi="Book Antiqua"/>
          <w:sz w:val="24"/>
        </w:rPr>
      </w:pPr>
      <w:r w:rsidRPr="005B0DBC">
        <w:rPr>
          <w:rFonts w:ascii="Book Antiqua" w:hAnsi="Book Antiqua"/>
          <w:sz w:val="24"/>
        </w:rPr>
        <w:t xml:space="preserve">Come già precisato, il Responsabile anticorruzione e per la trasparenza propone all’organo di indirizzo politico lo schema di PTPC che deve essere approvato ogni anno entro il 31 gennaio. </w:t>
      </w:r>
    </w:p>
    <w:p w:rsidR="00F74733" w:rsidRPr="005B0DBC" w:rsidRDefault="00F74733" w:rsidP="00F74733">
      <w:pPr>
        <w:spacing w:before="120"/>
        <w:jc w:val="both"/>
        <w:rPr>
          <w:rFonts w:ascii="Book Antiqua" w:hAnsi="Book Antiqua" w:cs="Arial"/>
          <w:color w:val="000000"/>
        </w:rPr>
      </w:pPr>
      <w:r w:rsidRPr="005B0DBC">
        <w:rPr>
          <w:rFonts w:ascii="Book Antiqua" w:hAnsi="Book Antiqua" w:cs="Arial"/>
          <w:color w:val="000000"/>
        </w:rPr>
        <w:t xml:space="preserve">Negli enti locali, </w:t>
      </w:r>
      <w:r w:rsidRPr="005B0DBC">
        <w:rPr>
          <w:rFonts w:ascii="Book Antiqua" w:hAnsi="Book Antiqua" w:cs="Arial"/>
          <w:b/>
          <w:color w:val="000000"/>
        </w:rPr>
        <w:t>“</w:t>
      </w:r>
      <w:r w:rsidRPr="005B0DBC">
        <w:rPr>
          <w:rFonts w:ascii="Book Antiqua" w:hAnsi="Book Antiqua" w:cs="Arial"/>
          <w:b/>
          <w:i/>
          <w:color w:val="000000"/>
        </w:rPr>
        <w:t>il piano è approvato dalla giunta</w:t>
      </w:r>
      <w:r w:rsidRPr="005B0DBC">
        <w:rPr>
          <w:rFonts w:ascii="Book Antiqua" w:hAnsi="Book Antiqua" w:cs="Arial"/>
          <w:b/>
          <w:color w:val="000000"/>
        </w:rPr>
        <w:t>” (articolo 41 comma 1 lettera g) del decreto legislativo 97/2016).</w:t>
      </w:r>
      <w:r w:rsidRPr="005B0DBC">
        <w:rPr>
          <w:rFonts w:ascii="Book Antiqua" w:hAnsi="Book Antiqua" w:cs="Arial"/>
          <w:color w:val="000000"/>
        </w:rPr>
        <w:t xml:space="preserve"> </w:t>
      </w:r>
    </w:p>
    <w:p w:rsidR="00F74733" w:rsidRPr="005B0DBC" w:rsidRDefault="00F74733" w:rsidP="000A2901">
      <w:pPr>
        <w:pStyle w:val="Paragrafoelenco"/>
        <w:spacing w:before="120" w:after="0" w:line="240" w:lineRule="auto"/>
        <w:ind w:left="0"/>
        <w:jc w:val="both"/>
        <w:rPr>
          <w:rFonts w:ascii="Book Antiqua" w:hAnsi="Book Antiqua" w:cs="Arial"/>
          <w:color w:val="000000"/>
        </w:rPr>
      </w:pPr>
      <w:r w:rsidRPr="005B0DBC">
        <w:rPr>
          <w:rFonts w:ascii="Book Antiqua" w:hAnsi="Book Antiqua" w:cs="Arial"/>
          <w:bCs/>
          <w:iCs/>
          <w:sz w:val="24"/>
          <w:szCs w:val="24"/>
        </w:rPr>
        <w:t>L’Autorità sostiene che sia necessario assicurare “</w:t>
      </w:r>
      <w:r w:rsidRPr="005B0DBC">
        <w:rPr>
          <w:rFonts w:ascii="Book Antiqua" w:hAnsi="Book Antiqua" w:cs="Arial"/>
          <w:bCs/>
          <w:i/>
          <w:iCs/>
          <w:sz w:val="24"/>
          <w:szCs w:val="24"/>
        </w:rPr>
        <w:t xml:space="preserve">la più larga condivisione delle misure” </w:t>
      </w:r>
      <w:r w:rsidRPr="005B0DBC">
        <w:rPr>
          <w:rFonts w:ascii="Book Antiqua" w:hAnsi="Book Antiqua" w:cs="Arial"/>
          <w:bCs/>
          <w:iCs/>
          <w:sz w:val="24"/>
          <w:szCs w:val="24"/>
        </w:rPr>
        <w:t>anticorruzione con gli</w:t>
      </w:r>
      <w:r w:rsidRPr="005B0DBC">
        <w:rPr>
          <w:rFonts w:ascii="Book Antiqua" w:hAnsi="Book Antiqua" w:cs="Arial"/>
          <w:bCs/>
          <w:i/>
          <w:iCs/>
          <w:sz w:val="24"/>
          <w:szCs w:val="24"/>
        </w:rPr>
        <w:t xml:space="preserve"> </w:t>
      </w:r>
      <w:r w:rsidRPr="005B0DBC">
        <w:rPr>
          <w:rFonts w:ascii="Book Antiqua" w:hAnsi="Book Antiqua" w:cs="Arial"/>
          <w:bCs/>
          <w:iCs/>
          <w:sz w:val="24"/>
          <w:szCs w:val="24"/>
        </w:rPr>
        <w:t xml:space="preserve">organi di indirizzo politico (ANAC determinazione n. 12 del 28 ottobre 2015). </w:t>
      </w:r>
    </w:p>
    <w:p w:rsidR="00F74733" w:rsidRPr="005B0DBC" w:rsidRDefault="00F74733" w:rsidP="00F74733">
      <w:pPr>
        <w:spacing w:before="120"/>
        <w:jc w:val="both"/>
        <w:rPr>
          <w:rFonts w:ascii="Book Antiqua" w:hAnsi="Book Antiqua" w:cs="Arial"/>
          <w:color w:val="000000"/>
        </w:rPr>
      </w:pPr>
      <w:r w:rsidRPr="005B0DBC">
        <w:rPr>
          <w:rFonts w:ascii="Book Antiqua" w:hAnsi="Book Antiqua" w:cs="Arial"/>
          <w:color w:val="000000"/>
        </w:rPr>
        <w:t>Il PNA 2016 raccomanda di “</w:t>
      </w:r>
      <w:r w:rsidRPr="005B0DBC">
        <w:rPr>
          <w:rFonts w:ascii="Book Antiqua" w:hAnsi="Book Antiqua" w:cs="Arial"/>
          <w:i/>
          <w:color w:val="000000"/>
        </w:rPr>
        <w:t>curare la partecipazione degli stakeholder nella elaborazione e nell’attuazione delle misure di prevenzione della corruzione</w:t>
      </w:r>
      <w:r w:rsidRPr="005B0DBC">
        <w:rPr>
          <w:rFonts w:ascii="Book Antiqua" w:hAnsi="Book Antiqua" w:cs="Arial"/>
          <w:color w:val="000000"/>
        </w:rPr>
        <w:t xml:space="preserve">”. </w:t>
      </w:r>
    </w:p>
    <w:p w:rsidR="00F74733" w:rsidRDefault="00F74733" w:rsidP="00F74733">
      <w:pPr>
        <w:spacing w:before="120"/>
        <w:jc w:val="both"/>
        <w:rPr>
          <w:rFonts w:ascii="Book Antiqua" w:hAnsi="Book Antiqua" w:cs="Arial"/>
          <w:color w:val="000000"/>
        </w:rPr>
      </w:pPr>
      <w:r w:rsidRPr="005B0DBC">
        <w:rPr>
          <w:rFonts w:ascii="Book Antiqua" w:hAnsi="Book Antiqua" w:cs="Arial"/>
          <w:color w:val="000000"/>
        </w:rPr>
        <w:t>Ciò deve avvenire anche “</w:t>
      </w:r>
      <w:r w:rsidRPr="005B0DBC">
        <w:rPr>
          <w:rFonts w:ascii="Book Antiqua" w:hAnsi="Book Antiqua" w:cs="Arial"/>
          <w:i/>
          <w:color w:val="000000"/>
        </w:rPr>
        <w:t>attraverso comunicati mirati, in una logica di sensibilizzazione dei cittadini alla cultura della legalità</w:t>
      </w:r>
      <w:r w:rsidRPr="005B0DBC">
        <w:rPr>
          <w:rFonts w:ascii="Book Antiqua" w:hAnsi="Book Antiqua" w:cs="Arial"/>
          <w:color w:val="000000"/>
        </w:rPr>
        <w:t xml:space="preserve">”. </w:t>
      </w:r>
    </w:p>
    <w:p w:rsidR="000A2901" w:rsidRDefault="000A2901" w:rsidP="00F74733">
      <w:pPr>
        <w:spacing w:before="120"/>
        <w:jc w:val="both"/>
        <w:rPr>
          <w:rFonts w:ascii="Book Antiqua" w:hAnsi="Book Antiqua" w:cs="Arial"/>
          <w:color w:val="000000"/>
        </w:rPr>
      </w:pPr>
      <w:r>
        <w:rPr>
          <w:rFonts w:ascii="Book Antiqua" w:hAnsi="Book Antiqua" w:cs="Arial"/>
          <w:color w:val="000000"/>
        </w:rPr>
        <w:t>In data 21.12.2017, prot. n. 10329, è stato pubblicato sul sito web dell’Ente e all’Albo pretorio on line apposito avviso di aggiornamento del piano triennale 2018-2020.</w:t>
      </w:r>
    </w:p>
    <w:p w:rsidR="000A2901" w:rsidRPr="005B0DBC" w:rsidRDefault="000A2901" w:rsidP="00F74733">
      <w:pPr>
        <w:spacing w:before="120"/>
        <w:jc w:val="both"/>
        <w:rPr>
          <w:rFonts w:ascii="Book Antiqua" w:hAnsi="Book Antiqua" w:cs="Arial"/>
          <w:color w:val="000000"/>
        </w:rPr>
      </w:pPr>
      <w:r>
        <w:rPr>
          <w:rFonts w:ascii="Book Antiqua" w:hAnsi="Book Antiqua" w:cs="Arial"/>
          <w:color w:val="000000"/>
        </w:rPr>
        <w:t>Entro i termini stabiliti dall’avviso, non sono pervenute osservazioni.</w:t>
      </w:r>
    </w:p>
    <w:p w:rsidR="004A2F73" w:rsidRPr="005B0DBC" w:rsidRDefault="004A2F73" w:rsidP="003462AB">
      <w:pPr>
        <w:spacing w:before="120"/>
        <w:jc w:val="both"/>
        <w:rPr>
          <w:rFonts w:ascii="Book Antiqua" w:hAnsi="Book Antiqua" w:cs="Arial"/>
          <w:color w:val="000000"/>
        </w:rPr>
      </w:pPr>
      <w:r w:rsidRPr="005B0DBC">
        <w:rPr>
          <w:rFonts w:ascii="Book Antiqua" w:hAnsi="Book Antiqua" w:cs="Arial"/>
          <w:color w:val="000000"/>
        </w:rPr>
        <w:t xml:space="preserve">Il nuovo comma 8 dell’articolo 1 della legge 190/2012, prevede che il PTPC debba essere trasmesso all’ANAC. </w:t>
      </w:r>
    </w:p>
    <w:p w:rsidR="004A2F73" w:rsidRPr="005B0DBC" w:rsidRDefault="004A2F73" w:rsidP="003462AB">
      <w:pPr>
        <w:spacing w:before="120"/>
        <w:jc w:val="both"/>
        <w:rPr>
          <w:rFonts w:ascii="Book Antiqua" w:hAnsi="Book Antiqua" w:cs="Arial"/>
          <w:color w:val="000000"/>
        </w:rPr>
      </w:pPr>
      <w:r w:rsidRPr="005B0DBC">
        <w:rPr>
          <w:rFonts w:ascii="Book Antiqua" w:hAnsi="Book Antiqua" w:cs="Arial"/>
          <w:color w:val="000000"/>
        </w:rPr>
        <w:t>Al riguardo il PNA 2016 (pagina 15) precisa che, “</w:t>
      </w:r>
      <w:r w:rsidRPr="005B0DBC">
        <w:rPr>
          <w:rFonts w:ascii="Book Antiqua" w:hAnsi="Book Antiqua" w:cs="Arial"/>
          <w:i/>
          <w:color w:val="000000"/>
        </w:rPr>
        <w:t>in attesa della predisposizione di un’apposita piattaforma informatica</w:t>
      </w:r>
      <w:r w:rsidRPr="005B0DBC">
        <w:rPr>
          <w:rFonts w:ascii="Book Antiqua" w:hAnsi="Book Antiqua" w:cs="Arial"/>
          <w:color w:val="000000"/>
        </w:rPr>
        <w:t xml:space="preserve">”, in una logica di semplificazione non deve essere trasmesso alcun documento. </w:t>
      </w:r>
      <w:r w:rsidRPr="005B0DBC">
        <w:rPr>
          <w:rFonts w:ascii="Book Antiqua" w:hAnsi="Book Antiqua" w:cs="Arial"/>
          <w:b/>
          <w:color w:val="000000"/>
        </w:rPr>
        <w:t>L’adempimento è assolto con la sola pubblicazione del PTPC sul sito istituzionale</w:t>
      </w:r>
      <w:r w:rsidR="00477021">
        <w:rPr>
          <w:rFonts w:ascii="Book Antiqua" w:hAnsi="Book Antiqua" w:cs="Arial"/>
          <w:b/>
          <w:color w:val="000000"/>
        </w:rPr>
        <w:t xml:space="preserve">. </w:t>
      </w:r>
      <w:r w:rsidR="000A2901">
        <w:rPr>
          <w:rFonts w:ascii="Book Antiqua" w:hAnsi="Book Antiqua" w:cs="Arial"/>
          <w:color w:val="000000"/>
        </w:rPr>
        <w:t>Il PTPCT e gli aggiornamenti sono pubblicati sul sito nella sezione Amministrazione trasparente &gt; Altri contenuti – Corruzione.</w:t>
      </w:r>
    </w:p>
    <w:p w:rsidR="004A2F73" w:rsidRPr="005B0DBC" w:rsidRDefault="004A2F73" w:rsidP="003462AB">
      <w:pPr>
        <w:spacing w:before="120"/>
        <w:jc w:val="both"/>
        <w:rPr>
          <w:rFonts w:ascii="Book Antiqua" w:hAnsi="Book Antiqua" w:cs="Arial"/>
          <w:color w:val="000000"/>
        </w:rPr>
      </w:pPr>
      <w:r w:rsidRPr="005B0DBC">
        <w:rPr>
          <w:rFonts w:ascii="Book Antiqua" w:hAnsi="Book Antiqua" w:cs="Arial"/>
          <w:color w:val="000000"/>
        </w:rPr>
        <w:t xml:space="preserve">I piani e le loro modifiche o aggiornamenti </w:t>
      </w:r>
      <w:r w:rsidR="000A2901">
        <w:rPr>
          <w:rFonts w:ascii="Book Antiqua" w:hAnsi="Book Antiqua" w:cs="Arial"/>
          <w:color w:val="000000"/>
        </w:rPr>
        <w:t>rimangono</w:t>
      </w:r>
      <w:r w:rsidRPr="005B0DBC">
        <w:rPr>
          <w:rFonts w:ascii="Book Antiqua" w:hAnsi="Book Antiqua" w:cs="Arial"/>
          <w:color w:val="000000"/>
        </w:rPr>
        <w:t xml:space="preserve"> pubblicati sul sito unitamente a quelli degli anni precedenti. </w:t>
      </w:r>
      <w:bookmarkStart w:id="15" w:name="_GoBack"/>
      <w:bookmarkEnd w:id="15"/>
    </w:p>
    <w:p w:rsidR="002A0D83" w:rsidRPr="005B0DBC" w:rsidRDefault="002A0D83" w:rsidP="002A0D83">
      <w:pPr>
        <w:pStyle w:val="Corpodeltesto"/>
        <w:spacing w:before="120"/>
        <w:jc w:val="both"/>
        <w:rPr>
          <w:rFonts w:ascii="Book Antiqua" w:hAnsi="Book Antiqua"/>
          <w:sz w:val="24"/>
        </w:rPr>
      </w:pPr>
    </w:p>
    <w:p w:rsidR="002A0D83" w:rsidRPr="005B0DBC" w:rsidRDefault="00F532E8" w:rsidP="00A37DF1">
      <w:pPr>
        <w:pStyle w:val="TitoloB"/>
        <w:keepNext/>
        <w:widowControl w:val="0"/>
        <w:spacing w:after="360" w:line="280" w:lineRule="exact"/>
        <w:ind w:right="0"/>
        <w:jc w:val="both"/>
        <w:outlineLvl w:val="1"/>
        <w:rPr>
          <w:rFonts w:ascii="Book Antiqua" w:hAnsi="Book Antiqua"/>
          <w:sz w:val="28"/>
          <w:szCs w:val="28"/>
        </w:rPr>
      </w:pPr>
      <w:bookmarkStart w:id="16" w:name="_Toc405477347"/>
      <w:r w:rsidRPr="005B0DBC">
        <w:rPr>
          <w:rFonts w:ascii="Book Antiqua" w:hAnsi="Book Antiqua"/>
          <w:sz w:val="28"/>
          <w:szCs w:val="28"/>
        </w:rPr>
        <w:t>7</w:t>
      </w:r>
      <w:r w:rsidR="002A0D83" w:rsidRPr="005B0DBC">
        <w:rPr>
          <w:rFonts w:ascii="Book Antiqua" w:hAnsi="Book Antiqua"/>
          <w:sz w:val="28"/>
          <w:szCs w:val="28"/>
        </w:rPr>
        <w:t xml:space="preserve">.2. </w:t>
      </w:r>
      <w:r w:rsidRPr="005B0DBC">
        <w:rPr>
          <w:rFonts w:ascii="Book Antiqua" w:hAnsi="Book Antiqua"/>
          <w:sz w:val="28"/>
          <w:szCs w:val="28"/>
        </w:rPr>
        <w:t xml:space="preserve">I contenuti </w:t>
      </w:r>
      <w:bookmarkEnd w:id="16"/>
    </w:p>
    <w:p w:rsidR="002A0D83" w:rsidRPr="005B0DBC" w:rsidRDefault="002A0D83" w:rsidP="00F532E8">
      <w:pPr>
        <w:pStyle w:val="Corpodeltesto"/>
        <w:spacing w:before="120"/>
        <w:jc w:val="both"/>
        <w:rPr>
          <w:rFonts w:ascii="Book Antiqua" w:hAnsi="Book Antiqua"/>
          <w:sz w:val="24"/>
        </w:rPr>
      </w:pPr>
      <w:r w:rsidRPr="005B0DBC">
        <w:rPr>
          <w:rFonts w:ascii="Book Antiqua" w:hAnsi="Book Antiqua"/>
          <w:sz w:val="24"/>
        </w:rPr>
        <w:t xml:space="preserve">Secondo il PNA 2013 il Piano anticorruzione contiene: </w:t>
      </w:r>
    </w:p>
    <w:p w:rsidR="002A0D83" w:rsidRPr="005B0DBC" w:rsidRDefault="002A0D83" w:rsidP="00F532E8">
      <w:pPr>
        <w:pStyle w:val="Corpodeltesto"/>
        <w:numPr>
          <w:ilvl w:val="0"/>
          <w:numId w:val="4"/>
        </w:numPr>
        <w:spacing w:before="120"/>
        <w:jc w:val="both"/>
        <w:rPr>
          <w:rFonts w:ascii="Book Antiqua" w:hAnsi="Book Antiqua"/>
          <w:sz w:val="24"/>
        </w:rPr>
      </w:pPr>
      <w:r w:rsidRPr="005B0DBC">
        <w:rPr>
          <w:rFonts w:ascii="Book Antiqua" w:hAnsi="Book Antiqua"/>
          <w:sz w:val="24"/>
        </w:rPr>
        <w:t>l'indicazione delle attività nell'ambito delle quali è più elevato (comma 5 lett. a) il rischio di corruzione, "</w:t>
      </w:r>
      <w:r w:rsidRPr="005B0DBC">
        <w:rPr>
          <w:rFonts w:ascii="Book Antiqua" w:hAnsi="Book Antiqua"/>
          <w:i/>
          <w:sz w:val="24"/>
        </w:rPr>
        <w:t>aree di rischio</w:t>
      </w:r>
      <w:r w:rsidRPr="005B0DBC">
        <w:rPr>
          <w:rFonts w:ascii="Book Antiqua" w:hAnsi="Book Antiqua"/>
          <w:sz w:val="24"/>
        </w:rPr>
        <w:t xml:space="preserve">"; </w:t>
      </w:r>
    </w:p>
    <w:p w:rsidR="002A0D83" w:rsidRPr="005B0DBC" w:rsidRDefault="002A0D83" w:rsidP="00F532E8">
      <w:pPr>
        <w:pStyle w:val="Corpodeltesto"/>
        <w:numPr>
          <w:ilvl w:val="0"/>
          <w:numId w:val="4"/>
        </w:numPr>
        <w:spacing w:before="120"/>
        <w:jc w:val="both"/>
        <w:rPr>
          <w:rFonts w:ascii="Book Antiqua" w:hAnsi="Book Antiqua"/>
          <w:sz w:val="24"/>
        </w:rPr>
      </w:pPr>
      <w:r w:rsidRPr="005B0DBC">
        <w:rPr>
          <w:rFonts w:ascii="Book Antiqua" w:hAnsi="Book Antiqua"/>
          <w:sz w:val="24"/>
        </w:rPr>
        <w:t xml:space="preserve">la metodologia utilizzata per effettuare la valutazione del rischio; </w:t>
      </w:r>
    </w:p>
    <w:p w:rsidR="002A0D83" w:rsidRPr="005B0DBC" w:rsidRDefault="002A0D83" w:rsidP="00F532E8">
      <w:pPr>
        <w:pStyle w:val="Corpodeltesto"/>
        <w:keepNext/>
        <w:widowControl w:val="0"/>
        <w:numPr>
          <w:ilvl w:val="0"/>
          <w:numId w:val="4"/>
        </w:numPr>
        <w:spacing w:before="120"/>
        <w:jc w:val="both"/>
        <w:outlineLvl w:val="1"/>
        <w:rPr>
          <w:rFonts w:ascii="Book Antiqua" w:hAnsi="Book Antiqua"/>
          <w:sz w:val="24"/>
        </w:rPr>
      </w:pPr>
      <w:r w:rsidRPr="005B0DBC">
        <w:rPr>
          <w:rFonts w:ascii="Book Antiqua" w:hAnsi="Book Antiqua"/>
          <w:sz w:val="24"/>
        </w:rPr>
        <w:t>schede di pro</w:t>
      </w:r>
      <w:smartTag w:uri="urn:schemas-microsoft-com:office:smarttags" w:element="PersonName">
        <w:r w:rsidRPr="005B0DBC">
          <w:rPr>
            <w:rFonts w:ascii="Book Antiqua" w:hAnsi="Book Antiqua"/>
            <w:sz w:val="24"/>
          </w:rPr>
          <w:t>gr</w:t>
        </w:r>
      </w:smartTag>
      <w:r w:rsidRPr="005B0DBC">
        <w:rPr>
          <w:rFonts w:ascii="Book Antiqua" w:hAnsi="Book Antiqua"/>
          <w:sz w:val="24"/>
        </w:rPr>
        <w:t>ammazione delle misure di prevenzione utili a ridurre la probabilità che il rischio si verifichi, in riferimento a ciascuna area di rischio, con indicazione degli obiettivi, della tempistica, dei responsabili, degli indicatori e delle modalità di verifica dell'attuazione, in relazione alle misure di carattere generale introdotte o rafforzate dalla legge 190/2012 e dai decreti attuativi, nonché alle misure ulteriori introdotte con il PNA.</w:t>
      </w:r>
      <w:bookmarkStart w:id="17" w:name="_Toc405477348"/>
      <w:r w:rsidRPr="005B0DBC">
        <w:rPr>
          <w:rFonts w:ascii="Book Antiqua" w:hAnsi="Book Antiqua"/>
          <w:sz w:val="24"/>
        </w:rPr>
        <w:t>4.3. Formazione in tema di anticorruzione</w:t>
      </w:r>
      <w:bookmarkEnd w:id="17"/>
    </w:p>
    <w:p w:rsidR="002A0D83" w:rsidRPr="005B0DBC" w:rsidRDefault="00F532E8" w:rsidP="00F532E8">
      <w:pPr>
        <w:pStyle w:val="Corpodeltesto"/>
        <w:spacing w:before="120"/>
        <w:jc w:val="both"/>
        <w:rPr>
          <w:rFonts w:ascii="Book Antiqua" w:hAnsi="Book Antiqua"/>
          <w:sz w:val="24"/>
        </w:rPr>
      </w:pPr>
      <w:r w:rsidRPr="005B0DBC">
        <w:rPr>
          <w:rFonts w:ascii="Book Antiqua" w:hAnsi="Book Antiqua"/>
          <w:sz w:val="24"/>
        </w:rPr>
        <w:t>Sempre s</w:t>
      </w:r>
      <w:r w:rsidR="002A0D83" w:rsidRPr="005B0DBC">
        <w:rPr>
          <w:rFonts w:ascii="Book Antiqua" w:hAnsi="Book Antiqua"/>
          <w:sz w:val="24"/>
        </w:rPr>
        <w:t xml:space="preserve">econdo gli indirizzi del PNA 2013 il Piano anticorruzione reca: </w:t>
      </w:r>
    </w:p>
    <w:p w:rsidR="002A0D83" w:rsidRPr="005B0DBC" w:rsidRDefault="002A0D83" w:rsidP="00F532E8">
      <w:pPr>
        <w:pStyle w:val="Corpodeltesto"/>
        <w:numPr>
          <w:ilvl w:val="0"/>
          <w:numId w:val="5"/>
        </w:numPr>
        <w:spacing w:before="120"/>
        <w:jc w:val="both"/>
        <w:rPr>
          <w:rFonts w:ascii="Book Antiqua" w:hAnsi="Book Antiqua"/>
          <w:sz w:val="24"/>
        </w:rPr>
      </w:pPr>
      <w:r w:rsidRPr="005B0DBC">
        <w:rPr>
          <w:rFonts w:ascii="Book Antiqua" w:hAnsi="Book Antiqua"/>
          <w:sz w:val="24"/>
        </w:rPr>
        <w:t>l’indicazione del collegamento tra formazione in tema di anticorruzione e pro</w:t>
      </w:r>
      <w:smartTag w:uri="urn:schemas-microsoft-com:office:smarttags" w:element="PersonName">
        <w:r w:rsidRPr="005B0DBC">
          <w:rPr>
            <w:rFonts w:ascii="Book Antiqua" w:hAnsi="Book Antiqua"/>
            <w:sz w:val="24"/>
          </w:rPr>
          <w:t>gr</w:t>
        </w:r>
      </w:smartTag>
      <w:r w:rsidRPr="005B0DBC">
        <w:rPr>
          <w:rFonts w:ascii="Book Antiqua" w:hAnsi="Book Antiqua"/>
          <w:sz w:val="24"/>
        </w:rPr>
        <w:t>amma annuale della formazione;</w:t>
      </w:r>
    </w:p>
    <w:p w:rsidR="002A0D83" w:rsidRPr="005B0DBC" w:rsidRDefault="002A0D83" w:rsidP="00F532E8">
      <w:pPr>
        <w:pStyle w:val="Corpodeltesto"/>
        <w:numPr>
          <w:ilvl w:val="0"/>
          <w:numId w:val="5"/>
        </w:numPr>
        <w:spacing w:before="120"/>
        <w:jc w:val="both"/>
        <w:rPr>
          <w:rFonts w:ascii="Book Antiqua" w:hAnsi="Book Antiqua"/>
          <w:sz w:val="24"/>
        </w:rPr>
      </w:pPr>
      <w:r w:rsidRPr="005B0DBC">
        <w:rPr>
          <w:rFonts w:ascii="Book Antiqua" w:hAnsi="Book Antiqua"/>
          <w:sz w:val="24"/>
        </w:rPr>
        <w:t>l’individuazione dei soggetti cui viene erogata la formazione in tema di anticorruzione;</w:t>
      </w:r>
    </w:p>
    <w:p w:rsidR="002A0D83" w:rsidRPr="005B0DBC" w:rsidRDefault="002A0D83" w:rsidP="00F532E8">
      <w:pPr>
        <w:pStyle w:val="Corpodeltesto"/>
        <w:numPr>
          <w:ilvl w:val="0"/>
          <w:numId w:val="5"/>
        </w:numPr>
        <w:spacing w:before="120"/>
        <w:jc w:val="both"/>
        <w:rPr>
          <w:rFonts w:ascii="Book Antiqua" w:hAnsi="Book Antiqua"/>
          <w:sz w:val="24"/>
        </w:rPr>
      </w:pPr>
      <w:r w:rsidRPr="005B0DBC">
        <w:rPr>
          <w:rFonts w:ascii="Book Antiqua" w:hAnsi="Book Antiqua"/>
          <w:sz w:val="24"/>
        </w:rPr>
        <w:t>l’individuazione dei soggetti che erogano la formazione in tema di anticorruzione;</w:t>
      </w:r>
    </w:p>
    <w:p w:rsidR="002A0D83" w:rsidRPr="005B0DBC" w:rsidRDefault="002A0D83" w:rsidP="00F532E8">
      <w:pPr>
        <w:pStyle w:val="Corpodeltesto"/>
        <w:numPr>
          <w:ilvl w:val="0"/>
          <w:numId w:val="5"/>
        </w:numPr>
        <w:spacing w:before="120"/>
        <w:jc w:val="both"/>
        <w:rPr>
          <w:rFonts w:ascii="Book Antiqua" w:hAnsi="Book Antiqua"/>
          <w:sz w:val="24"/>
        </w:rPr>
      </w:pPr>
      <w:r w:rsidRPr="005B0DBC">
        <w:rPr>
          <w:rFonts w:ascii="Book Antiqua" w:hAnsi="Book Antiqua"/>
          <w:sz w:val="24"/>
        </w:rPr>
        <w:t>l’indicazione dei contenuti della formazione in tema di anticorruzione;</w:t>
      </w:r>
    </w:p>
    <w:p w:rsidR="002A0D83" w:rsidRPr="005B0DBC" w:rsidRDefault="002A0D83" w:rsidP="00F532E8">
      <w:pPr>
        <w:pStyle w:val="Corpodeltesto"/>
        <w:numPr>
          <w:ilvl w:val="0"/>
          <w:numId w:val="5"/>
        </w:numPr>
        <w:spacing w:before="120"/>
        <w:jc w:val="both"/>
        <w:rPr>
          <w:rFonts w:ascii="Book Antiqua" w:hAnsi="Book Antiqua"/>
          <w:sz w:val="24"/>
        </w:rPr>
      </w:pPr>
      <w:r w:rsidRPr="005B0DBC">
        <w:rPr>
          <w:rFonts w:ascii="Book Antiqua" w:hAnsi="Book Antiqua"/>
          <w:sz w:val="24"/>
        </w:rPr>
        <w:t xml:space="preserve">l’indicazione di canali e strumenti di erogazione della formazione in tema di anticorruzione; </w:t>
      </w:r>
    </w:p>
    <w:p w:rsidR="002A0D83" w:rsidRPr="005B0DBC" w:rsidRDefault="002A0D83" w:rsidP="00F532E8">
      <w:pPr>
        <w:pStyle w:val="Corpodeltesto"/>
        <w:numPr>
          <w:ilvl w:val="0"/>
          <w:numId w:val="5"/>
        </w:numPr>
        <w:spacing w:before="120"/>
        <w:jc w:val="both"/>
        <w:rPr>
          <w:rFonts w:ascii="Book Antiqua" w:hAnsi="Book Antiqua"/>
          <w:sz w:val="24"/>
        </w:rPr>
      </w:pPr>
      <w:r w:rsidRPr="005B0DBC">
        <w:rPr>
          <w:rFonts w:ascii="Book Antiqua" w:hAnsi="Book Antiqua"/>
          <w:sz w:val="24"/>
        </w:rPr>
        <w:t xml:space="preserve">la quantificazione di ore/giornate dedicate alla formazione in tema di anticorruzione. </w:t>
      </w:r>
    </w:p>
    <w:p w:rsidR="002A0D83" w:rsidRPr="005B0DBC" w:rsidRDefault="00F532E8" w:rsidP="00F532E8">
      <w:pPr>
        <w:pStyle w:val="Corpodeltesto"/>
        <w:spacing w:before="120"/>
        <w:jc w:val="both"/>
        <w:rPr>
          <w:rFonts w:ascii="Book Antiqua" w:hAnsi="Book Antiqua"/>
          <w:sz w:val="24"/>
        </w:rPr>
      </w:pPr>
      <w:r w:rsidRPr="005B0DBC">
        <w:rPr>
          <w:rFonts w:ascii="Book Antiqua" w:hAnsi="Book Antiqua"/>
          <w:sz w:val="24"/>
        </w:rPr>
        <w:t xml:space="preserve">Il </w:t>
      </w:r>
      <w:r w:rsidR="002A0D83" w:rsidRPr="005B0DBC">
        <w:rPr>
          <w:rFonts w:ascii="Book Antiqua" w:hAnsi="Book Antiqua"/>
          <w:sz w:val="24"/>
        </w:rPr>
        <w:t>PT</w:t>
      </w:r>
      <w:r w:rsidRPr="005B0DBC">
        <w:rPr>
          <w:rFonts w:ascii="Book Antiqua" w:hAnsi="Book Antiqua"/>
          <w:sz w:val="24"/>
        </w:rPr>
        <w:t>PC reca informazioni in merit</w:t>
      </w:r>
      <w:r w:rsidR="003E16A7">
        <w:rPr>
          <w:rFonts w:ascii="Book Antiqua" w:hAnsi="Book Antiqua"/>
          <w:sz w:val="24"/>
        </w:rPr>
        <w:t>o (PNA 2013 pag. 27 e seguenti)</w:t>
      </w:r>
      <w:r w:rsidR="002A0D83" w:rsidRPr="005B0DBC">
        <w:rPr>
          <w:rFonts w:ascii="Book Antiqua" w:hAnsi="Book Antiqua"/>
          <w:sz w:val="24"/>
        </w:rPr>
        <w:t xml:space="preserve">: </w:t>
      </w:r>
    </w:p>
    <w:p w:rsidR="002A0D83" w:rsidRPr="005B0DBC" w:rsidRDefault="002A0D83" w:rsidP="00F532E8">
      <w:pPr>
        <w:pStyle w:val="Corpodeltesto"/>
        <w:numPr>
          <w:ilvl w:val="0"/>
          <w:numId w:val="6"/>
        </w:numPr>
        <w:spacing w:before="120"/>
        <w:jc w:val="both"/>
        <w:rPr>
          <w:rFonts w:ascii="Book Antiqua" w:hAnsi="Book Antiqua"/>
          <w:sz w:val="24"/>
        </w:rPr>
      </w:pPr>
      <w:r w:rsidRPr="005B0DBC">
        <w:rPr>
          <w:rFonts w:ascii="Book Antiqua" w:hAnsi="Book Antiqua"/>
          <w:sz w:val="24"/>
        </w:rPr>
        <w:t>adozione delle inte</w:t>
      </w:r>
      <w:smartTag w:uri="urn:schemas-microsoft-com:office:smarttags" w:element="PersonName">
        <w:r w:rsidRPr="005B0DBC">
          <w:rPr>
            <w:rFonts w:ascii="Book Antiqua" w:hAnsi="Book Antiqua"/>
            <w:sz w:val="24"/>
          </w:rPr>
          <w:t>gr</w:t>
        </w:r>
      </w:smartTag>
      <w:r w:rsidRPr="005B0DBC">
        <w:rPr>
          <w:rFonts w:ascii="Book Antiqua" w:hAnsi="Book Antiqua"/>
          <w:sz w:val="24"/>
        </w:rPr>
        <w:t>azioni al codice di comportamento dei dipendenti pubblici;</w:t>
      </w:r>
    </w:p>
    <w:p w:rsidR="002A0D83" w:rsidRPr="005B0DBC" w:rsidRDefault="002A0D83" w:rsidP="00F532E8">
      <w:pPr>
        <w:pStyle w:val="Corpodeltesto"/>
        <w:numPr>
          <w:ilvl w:val="0"/>
          <w:numId w:val="6"/>
        </w:numPr>
        <w:spacing w:before="120"/>
        <w:jc w:val="both"/>
        <w:rPr>
          <w:rFonts w:ascii="Book Antiqua" w:hAnsi="Book Antiqua"/>
          <w:sz w:val="24"/>
        </w:rPr>
      </w:pPr>
      <w:r w:rsidRPr="005B0DBC">
        <w:rPr>
          <w:rFonts w:ascii="Book Antiqua" w:hAnsi="Book Antiqua"/>
          <w:sz w:val="24"/>
        </w:rPr>
        <w:t xml:space="preserve">indicazione dei meccanismi di denuncia delle violazioni del codice di comportamento; </w:t>
      </w:r>
    </w:p>
    <w:p w:rsidR="002A0D83" w:rsidRPr="005B0DBC" w:rsidRDefault="002A0D83" w:rsidP="00F532E8">
      <w:pPr>
        <w:pStyle w:val="Corpodeltesto"/>
        <w:numPr>
          <w:ilvl w:val="0"/>
          <w:numId w:val="6"/>
        </w:numPr>
        <w:spacing w:before="120"/>
        <w:jc w:val="both"/>
        <w:rPr>
          <w:rFonts w:ascii="Book Antiqua" w:hAnsi="Book Antiqua"/>
          <w:b/>
          <w:bCs/>
          <w:sz w:val="24"/>
        </w:rPr>
      </w:pPr>
      <w:r w:rsidRPr="005B0DBC">
        <w:rPr>
          <w:rFonts w:ascii="Book Antiqua" w:hAnsi="Book Antiqua"/>
          <w:sz w:val="24"/>
        </w:rPr>
        <w:t xml:space="preserve">indicazione dell'ufficio competente a emanare pareri sulla applicazione del codice di comportamento. </w:t>
      </w:r>
    </w:p>
    <w:p w:rsidR="002A0D83" w:rsidRPr="005B0DBC" w:rsidRDefault="002A0D83" w:rsidP="00F532E8">
      <w:pPr>
        <w:pStyle w:val="Corpodeltesto"/>
        <w:spacing w:before="120"/>
        <w:jc w:val="both"/>
        <w:rPr>
          <w:rFonts w:ascii="Book Antiqua" w:hAnsi="Book Antiqua"/>
          <w:sz w:val="24"/>
        </w:rPr>
      </w:pPr>
      <w:r w:rsidRPr="005B0DBC">
        <w:rPr>
          <w:rFonts w:ascii="Book Antiqua" w:hAnsi="Book Antiqua"/>
          <w:sz w:val="24"/>
        </w:rPr>
        <w:t xml:space="preserve">Infine, sempre </w:t>
      </w:r>
      <w:r w:rsidR="00F532E8" w:rsidRPr="005B0DBC">
        <w:rPr>
          <w:rFonts w:ascii="Book Antiqua" w:hAnsi="Book Antiqua"/>
          <w:sz w:val="24"/>
        </w:rPr>
        <w:t xml:space="preserve">ai sensi del </w:t>
      </w:r>
      <w:r w:rsidRPr="005B0DBC">
        <w:rPr>
          <w:rFonts w:ascii="Book Antiqua" w:hAnsi="Book Antiqua"/>
          <w:sz w:val="24"/>
        </w:rPr>
        <w:t xml:space="preserve">PNA 2013 (pag. 27 e seguenti), le amministrazioni possono evidenziare nel PTPC ulteriori informazioni in merito a: </w:t>
      </w:r>
    </w:p>
    <w:p w:rsidR="002A0D83" w:rsidRPr="005B0DBC" w:rsidRDefault="002A0D83" w:rsidP="00F532E8">
      <w:pPr>
        <w:pStyle w:val="Corpodeltesto"/>
        <w:numPr>
          <w:ilvl w:val="0"/>
          <w:numId w:val="7"/>
        </w:numPr>
        <w:spacing w:before="120"/>
        <w:jc w:val="both"/>
        <w:rPr>
          <w:rFonts w:ascii="Book Antiqua" w:hAnsi="Book Antiqua"/>
          <w:sz w:val="24"/>
        </w:rPr>
      </w:pPr>
      <w:r w:rsidRPr="005B0DBC">
        <w:rPr>
          <w:rFonts w:ascii="Book Antiqua" w:hAnsi="Book Antiqua"/>
          <w:sz w:val="24"/>
        </w:rPr>
        <w:t>indicazione dei crite</w:t>
      </w:r>
      <w:r w:rsidR="00C42CD6">
        <w:rPr>
          <w:rFonts w:ascii="Book Antiqua" w:hAnsi="Book Antiqua"/>
          <w:sz w:val="24"/>
        </w:rPr>
        <w:t xml:space="preserve">ri di rotazione del personale; </w:t>
      </w:r>
    </w:p>
    <w:p w:rsidR="002A0D83" w:rsidRPr="005B0DBC" w:rsidRDefault="002A0D83" w:rsidP="00F532E8">
      <w:pPr>
        <w:pStyle w:val="Corpodeltesto"/>
        <w:numPr>
          <w:ilvl w:val="0"/>
          <w:numId w:val="7"/>
        </w:numPr>
        <w:spacing w:before="120"/>
        <w:jc w:val="both"/>
        <w:rPr>
          <w:rFonts w:ascii="Book Antiqua" w:hAnsi="Book Antiqua"/>
          <w:sz w:val="24"/>
        </w:rPr>
      </w:pPr>
      <w:r w:rsidRPr="005B0DBC">
        <w:rPr>
          <w:rFonts w:ascii="Book Antiqua" w:hAnsi="Book Antiqua"/>
          <w:sz w:val="24"/>
        </w:rPr>
        <w:t>indicazione delle disposizioni relative al ricorso all'arbitrato con modalità che ne assicurino la pubblicità e la rotazione;</w:t>
      </w:r>
    </w:p>
    <w:p w:rsidR="002A0D83" w:rsidRPr="005B0DBC" w:rsidRDefault="002A0D83" w:rsidP="00F532E8">
      <w:pPr>
        <w:pStyle w:val="Corpodeltesto"/>
        <w:numPr>
          <w:ilvl w:val="0"/>
          <w:numId w:val="7"/>
        </w:numPr>
        <w:spacing w:before="120"/>
        <w:jc w:val="both"/>
        <w:rPr>
          <w:rFonts w:ascii="Book Antiqua" w:hAnsi="Book Antiqua"/>
          <w:sz w:val="24"/>
        </w:rPr>
      </w:pPr>
      <w:r w:rsidRPr="005B0DBC">
        <w:rPr>
          <w:rFonts w:ascii="Book Antiqua" w:hAnsi="Book Antiqua"/>
          <w:sz w:val="24"/>
        </w:rPr>
        <w:t>elaborazione della proposta di decreto per disciplinare gli incarichi e le attività non consentite ai pubblici dipendenti;</w:t>
      </w:r>
    </w:p>
    <w:p w:rsidR="002A0D83" w:rsidRPr="005B0DBC" w:rsidRDefault="002A0D83" w:rsidP="00F532E8">
      <w:pPr>
        <w:pStyle w:val="Corpodeltesto"/>
        <w:numPr>
          <w:ilvl w:val="0"/>
          <w:numId w:val="7"/>
        </w:numPr>
        <w:spacing w:before="120"/>
        <w:jc w:val="both"/>
        <w:rPr>
          <w:rFonts w:ascii="Book Antiqua" w:hAnsi="Book Antiqua"/>
          <w:sz w:val="24"/>
        </w:rPr>
      </w:pPr>
      <w:r w:rsidRPr="005B0DBC">
        <w:rPr>
          <w:rFonts w:ascii="Book Antiqua" w:hAnsi="Book Antiqua"/>
          <w:sz w:val="24"/>
        </w:rPr>
        <w:t xml:space="preserve">elaborazione di direttive per l'attribuzione degli incarichi dirigenziali, con la definizione delle cause ostative al conferimento; </w:t>
      </w:r>
    </w:p>
    <w:p w:rsidR="002A0D83" w:rsidRPr="005B0DBC" w:rsidRDefault="002A0D83" w:rsidP="00F532E8">
      <w:pPr>
        <w:pStyle w:val="Corpodeltesto"/>
        <w:numPr>
          <w:ilvl w:val="0"/>
          <w:numId w:val="7"/>
        </w:numPr>
        <w:spacing w:before="120"/>
        <w:jc w:val="both"/>
        <w:rPr>
          <w:rFonts w:ascii="Book Antiqua" w:hAnsi="Book Antiqua"/>
          <w:sz w:val="24"/>
        </w:rPr>
      </w:pPr>
      <w:r w:rsidRPr="005B0DBC">
        <w:rPr>
          <w:rFonts w:ascii="Book Antiqua" w:hAnsi="Book Antiqua"/>
          <w:sz w:val="24"/>
        </w:rPr>
        <w:t xml:space="preserve">definizione di modalità per verificare il rispetto del divieto di svolgere attività incompatibili a seguito della cessazione del rapporto; </w:t>
      </w:r>
    </w:p>
    <w:p w:rsidR="002A0D83" w:rsidRPr="005B0DBC" w:rsidRDefault="002A0D83" w:rsidP="00F532E8">
      <w:pPr>
        <w:pStyle w:val="Corpodeltesto"/>
        <w:numPr>
          <w:ilvl w:val="0"/>
          <w:numId w:val="7"/>
        </w:numPr>
        <w:spacing w:before="120"/>
        <w:jc w:val="both"/>
        <w:rPr>
          <w:rFonts w:ascii="Book Antiqua" w:hAnsi="Book Antiqua"/>
          <w:sz w:val="24"/>
        </w:rPr>
      </w:pPr>
      <w:r w:rsidRPr="005B0DBC">
        <w:rPr>
          <w:rFonts w:ascii="Book Antiqua" w:hAnsi="Book Antiqua"/>
          <w:sz w:val="24"/>
        </w:rPr>
        <w:t>elaborazione di direttive per effettuare controlli su precedenti penali ai fini dell'attribuzione degli incarichi e dell'assegnazione ad uffici;</w:t>
      </w:r>
    </w:p>
    <w:p w:rsidR="002A0D83" w:rsidRPr="005B0DBC" w:rsidRDefault="002A0D83" w:rsidP="00F532E8">
      <w:pPr>
        <w:pStyle w:val="Corpodeltesto"/>
        <w:numPr>
          <w:ilvl w:val="0"/>
          <w:numId w:val="7"/>
        </w:numPr>
        <w:spacing w:before="120"/>
        <w:jc w:val="both"/>
        <w:rPr>
          <w:rFonts w:ascii="Book Antiqua" w:hAnsi="Book Antiqua"/>
          <w:sz w:val="24"/>
        </w:rPr>
      </w:pPr>
      <w:r w:rsidRPr="005B0DBC">
        <w:rPr>
          <w:rFonts w:ascii="Book Antiqua" w:hAnsi="Book Antiqua"/>
          <w:sz w:val="24"/>
        </w:rPr>
        <w:t xml:space="preserve">adozione di misure per la tutela del </w:t>
      </w:r>
      <w:r w:rsidRPr="005B0DBC">
        <w:rPr>
          <w:rFonts w:ascii="Book Antiqua" w:hAnsi="Book Antiqua"/>
          <w:i/>
          <w:iCs/>
          <w:sz w:val="24"/>
        </w:rPr>
        <w:t>whistleblower;</w:t>
      </w:r>
    </w:p>
    <w:p w:rsidR="002A0D83" w:rsidRPr="005B0DBC" w:rsidRDefault="002A0D83" w:rsidP="00F532E8">
      <w:pPr>
        <w:pStyle w:val="Corpodeltesto"/>
        <w:numPr>
          <w:ilvl w:val="0"/>
          <w:numId w:val="7"/>
        </w:numPr>
        <w:spacing w:before="120"/>
        <w:jc w:val="both"/>
        <w:rPr>
          <w:rFonts w:ascii="Book Antiqua" w:hAnsi="Book Antiqua"/>
          <w:sz w:val="24"/>
        </w:rPr>
      </w:pPr>
      <w:r w:rsidRPr="005B0DBC">
        <w:rPr>
          <w:rFonts w:ascii="Book Antiqua" w:hAnsi="Book Antiqua"/>
          <w:sz w:val="24"/>
        </w:rPr>
        <w:t xml:space="preserve">predisposizione di protocolli di legalità per gli affidamenti. </w:t>
      </w:r>
    </w:p>
    <w:p w:rsidR="002A0D83" w:rsidRPr="005B0DBC" w:rsidRDefault="002A0D83" w:rsidP="00F532E8">
      <w:pPr>
        <w:pStyle w:val="Corpodeltesto"/>
        <w:numPr>
          <w:ilvl w:val="0"/>
          <w:numId w:val="7"/>
        </w:numPr>
        <w:spacing w:before="120"/>
        <w:jc w:val="both"/>
        <w:rPr>
          <w:rFonts w:ascii="Book Antiqua" w:hAnsi="Book Antiqua"/>
          <w:sz w:val="24"/>
        </w:rPr>
      </w:pPr>
      <w:r w:rsidRPr="005B0DBC">
        <w:rPr>
          <w:rFonts w:ascii="Book Antiqua" w:hAnsi="Book Antiqua"/>
          <w:sz w:val="24"/>
        </w:rPr>
        <w:t xml:space="preserve">realizzazione del sistema di monitoraggio del rispetto dei termini, previsti dalla legge o dal regolamento, per la conclusione dei procedimenti; </w:t>
      </w:r>
    </w:p>
    <w:p w:rsidR="002A0D83" w:rsidRPr="005B0DBC" w:rsidRDefault="002A0D83" w:rsidP="00F532E8">
      <w:pPr>
        <w:pStyle w:val="Corpodeltesto"/>
        <w:numPr>
          <w:ilvl w:val="0"/>
          <w:numId w:val="7"/>
        </w:numPr>
        <w:spacing w:before="120"/>
        <w:jc w:val="both"/>
        <w:rPr>
          <w:rFonts w:ascii="Book Antiqua" w:hAnsi="Book Antiqua"/>
          <w:sz w:val="24"/>
        </w:rPr>
      </w:pPr>
      <w:r w:rsidRPr="005B0DBC">
        <w:rPr>
          <w:rFonts w:ascii="Book Antiqua" w:hAnsi="Book Antiqua"/>
          <w:sz w:val="24"/>
        </w:rPr>
        <w:t>realizzazione di un sistema di monitoraggio dei rapporti tra l'amministrazione e i soggetti che con essa stipulano contratti e indicazione delle ulteriori iniziative nell'ambito dei contratti pubblici;</w:t>
      </w:r>
    </w:p>
    <w:p w:rsidR="002A0D83" w:rsidRPr="005B0DBC" w:rsidRDefault="002A0D83" w:rsidP="00F532E8">
      <w:pPr>
        <w:pStyle w:val="Corpodeltesto"/>
        <w:numPr>
          <w:ilvl w:val="0"/>
          <w:numId w:val="7"/>
        </w:numPr>
        <w:spacing w:before="120"/>
        <w:jc w:val="both"/>
        <w:rPr>
          <w:rFonts w:ascii="Book Antiqua" w:hAnsi="Book Antiqua"/>
          <w:sz w:val="24"/>
        </w:rPr>
      </w:pPr>
      <w:r w:rsidRPr="005B0DBC">
        <w:rPr>
          <w:rFonts w:ascii="Book Antiqua" w:hAnsi="Book Antiqua"/>
          <w:sz w:val="24"/>
        </w:rPr>
        <w:t>indicazione delle iniziative previste nell'ambito dell'erogazione di sovvenzioni, contributi, sussidi, ausili finanziari nonché attribuzione di vantaggi economici di qualunque genere;</w:t>
      </w:r>
    </w:p>
    <w:p w:rsidR="002A0D83" w:rsidRPr="005B0DBC" w:rsidRDefault="002A0D83" w:rsidP="00F532E8">
      <w:pPr>
        <w:pStyle w:val="Corpodeltesto"/>
        <w:numPr>
          <w:ilvl w:val="0"/>
          <w:numId w:val="7"/>
        </w:numPr>
        <w:spacing w:before="120"/>
        <w:jc w:val="both"/>
        <w:rPr>
          <w:rFonts w:ascii="Book Antiqua" w:hAnsi="Book Antiqua"/>
          <w:sz w:val="24"/>
        </w:rPr>
      </w:pPr>
      <w:r w:rsidRPr="005B0DBC">
        <w:rPr>
          <w:rFonts w:ascii="Book Antiqua" w:hAnsi="Book Antiqua"/>
          <w:sz w:val="24"/>
        </w:rPr>
        <w:t xml:space="preserve">indicazione delle iniziative previste nell'ambito di concorsi e selezione del personale; </w:t>
      </w:r>
    </w:p>
    <w:p w:rsidR="002A0D83" w:rsidRPr="005B0DBC" w:rsidRDefault="002A0D83" w:rsidP="00F532E8">
      <w:pPr>
        <w:pStyle w:val="Corpodeltesto"/>
        <w:numPr>
          <w:ilvl w:val="0"/>
          <w:numId w:val="7"/>
        </w:numPr>
        <w:spacing w:before="120"/>
        <w:jc w:val="both"/>
        <w:rPr>
          <w:rFonts w:ascii="Book Antiqua" w:hAnsi="Book Antiqua"/>
          <w:sz w:val="24"/>
        </w:rPr>
      </w:pPr>
      <w:r w:rsidRPr="005B0DBC">
        <w:rPr>
          <w:rFonts w:ascii="Book Antiqua" w:hAnsi="Book Antiqua"/>
          <w:sz w:val="24"/>
        </w:rPr>
        <w:t xml:space="preserve">indicazione delle iniziative previste nell'ambito delle attività ispettive/organizzazione del sistema di monitoraggio sull'attuazione del PTCP, con individuazione dei referenti, dei tempi e delle modalità di informativa. </w:t>
      </w:r>
    </w:p>
    <w:p w:rsidR="002A0D83" w:rsidRPr="005B0DBC" w:rsidRDefault="002A0D83" w:rsidP="002A0D83">
      <w:pPr>
        <w:pStyle w:val="Corpodeltesto"/>
        <w:spacing w:before="120"/>
        <w:ind w:left="720"/>
        <w:jc w:val="both"/>
        <w:rPr>
          <w:rFonts w:ascii="Book Antiqua" w:hAnsi="Book Antiqua"/>
          <w:sz w:val="24"/>
        </w:rPr>
      </w:pPr>
    </w:p>
    <w:p w:rsidR="00703B06" w:rsidRPr="00286E87" w:rsidRDefault="00F532E8" w:rsidP="00A37DF1">
      <w:pPr>
        <w:pStyle w:val="TitoloB"/>
        <w:keepNext/>
        <w:widowControl w:val="0"/>
        <w:spacing w:after="360" w:line="280" w:lineRule="exact"/>
        <w:ind w:right="0"/>
        <w:jc w:val="both"/>
        <w:outlineLvl w:val="1"/>
        <w:rPr>
          <w:rFonts w:ascii="Book Antiqua" w:hAnsi="Book Antiqua"/>
          <w:sz w:val="28"/>
          <w:szCs w:val="28"/>
        </w:rPr>
      </w:pPr>
      <w:r w:rsidRPr="00286E87">
        <w:rPr>
          <w:rFonts w:ascii="Book Antiqua" w:hAnsi="Book Antiqua"/>
          <w:sz w:val="28"/>
          <w:szCs w:val="28"/>
        </w:rPr>
        <w:t xml:space="preserve">7.3. </w:t>
      </w:r>
      <w:r w:rsidR="0085759A" w:rsidRPr="00286E87">
        <w:rPr>
          <w:rFonts w:ascii="Book Antiqua" w:hAnsi="Book Antiqua"/>
          <w:sz w:val="28"/>
          <w:szCs w:val="28"/>
        </w:rPr>
        <w:t>Il whistleblowing</w:t>
      </w:r>
      <w:r w:rsidR="00703B06" w:rsidRPr="00286E87">
        <w:rPr>
          <w:rFonts w:ascii="Book Antiqua" w:hAnsi="Book Antiqua"/>
          <w:sz w:val="28"/>
          <w:szCs w:val="28"/>
        </w:rPr>
        <w:t xml:space="preserve"> </w:t>
      </w:r>
    </w:p>
    <w:p w:rsidR="00594971" w:rsidRPr="00594971" w:rsidRDefault="00594971" w:rsidP="00594971">
      <w:pPr>
        <w:pStyle w:val="Paragrafoelenco"/>
        <w:spacing w:before="120" w:after="0" w:line="240" w:lineRule="auto"/>
        <w:ind w:left="0"/>
        <w:jc w:val="both"/>
        <w:rPr>
          <w:rFonts w:ascii="Book Antiqua" w:hAnsi="Book Antiqua" w:cs="Tahoma"/>
          <w:bCs/>
          <w:iCs/>
          <w:color w:val="000000"/>
          <w:sz w:val="24"/>
          <w:szCs w:val="24"/>
        </w:rPr>
      </w:pPr>
      <w:r w:rsidRPr="00594971">
        <w:rPr>
          <w:rFonts w:ascii="Book Antiqua" w:hAnsi="Book Antiqua" w:cs="Tahoma"/>
          <w:bCs/>
          <w:iCs/>
          <w:color w:val="000000"/>
          <w:sz w:val="24"/>
          <w:szCs w:val="24"/>
        </w:rPr>
        <w:t xml:space="preserve">Il 15 novembre </w:t>
      </w:r>
      <w:r>
        <w:rPr>
          <w:rFonts w:ascii="Book Antiqua" w:hAnsi="Book Antiqua" w:cs="Tahoma"/>
          <w:bCs/>
          <w:iCs/>
          <w:color w:val="000000"/>
          <w:sz w:val="24"/>
          <w:szCs w:val="24"/>
        </w:rPr>
        <w:t xml:space="preserve">2017 </w:t>
      </w:r>
      <w:smartTag w:uri="urn:schemas-microsoft-com:office:smarttags" w:element="PersonName">
        <w:smartTagPr>
          <w:attr w:name="ProductID" w:val="la Camera"/>
        </w:smartTagPr>
        <w:r w:rsidRPr="00594971">
          <w:rPr>
            <w:rFonts w:ascii="Book Antiqua" w:hAnsi="Book Antiqua" w:cs="Tahoma"/>
            <w:bCs/>
            <w:iCs/>
            <w:color w:val="000000"/>
            <w:sz w:val="24"/>
            <w:szCs w:val="24"/>
          </w:rPr>
          <w:t>la Camera</w:t>
        </w:r>
      </w:smartTag>
      <w:r w:rsidRPr="00594971">
        <w:rPr>
          <w:rFonts w:ascii="Book Antiqua" w:hAnsi="Book Antiqua" w:cs="Tahoma"/>
          <w:bCs/>
          <w:iCs/>
          <w:color w:val="000000"/>
          <w:sz w:val="24"/>
          <w:szCs w:val="24"/>
        </w:rPr>
        <w:t xml:space="preserve"> dei deputati ha approvato in via definitiva il disegno di legge n. 3365-B, già licenziato dal Senato il 18 ottobre 2017. La novella reca le “Disposizioni a tutela degli autori di segnalazioni di condotte illecite nel settore pubblico e privato”. </w:t>
      </w:r>
    </w:p>
    <w:p w:rsidR="00594971" w:rsidRPr="00594971" w:rsidRDefault="00594971" w:rsidP="00594971">
      <w:pPr>
        <w:pStyle w:val="Paragrafoelenco"/>
        <w:spacing w:before="120" w:after="0" w:line="240" w:lineRule="auto"/>
        <w:ind w:left="0"/>
        <w:jc w:val="both"/>
        <w:rPr>
          <w:rFonts w:ascii="Book Antiqua" w:hAnsi="Book Antiqua" w:cs="Tahoma"/>
          <w:bCs/>
          <w:iCs/>
          <w:color w:val="000000"/>
          <w:sz w:val="24"/>
          <w:szCs w:val="24"/>
        </w:rPr>
      </w:pPr>
      <w:r>
        <w:rPr>
          <w:rFonts w:ascii="Book Antiqua" w:hAnsi="Book Antiqua" w:cs="Tahoma"/>
          <w:bCs/>
          <w:iCs/>
          <w:color w:val="000000"/>
          <w:sz w:val="24"/>
          <w:szCs w:val="24"/>
        </w:rPr>
        <w:t>P</w:t>
      </w:r>
      <w:r w:rsidRPr="00594971">
        <w:rPr>
          <w:rFonts w:ascii="Book Antiqua" w:hAnsi="Book Antiqua" w:cs="Tahoma"/>
          <w:bCs/>
          <w:iCs/>
          <w:color w:val="000000"/>
          <w:sz w:val="24"/>
          <w:szCs w:val="24"/>
        </w:rPr>
        <w:t>er le amministrazioni pubbliche non si tratta di una vera e propria novità, dato che l’articolo 54-bis del decreto legislativo 165/2001 disciplina</w:t>
      </w:r>
      <w:r>
        <w:rPr>
          <w:rFonts w:ascii="Book Antiqua" w:hAnsi="Book Antiqua" w:cs="Tahoma"/>
          <w:bCs/>
          <w:iCs/>
          <w:color w:val="000000"/>
          <w:sz w:val="24"/>
          <w:szCs w:val="24"/>
        </w:rPr>
        <w:t>va</w:t>
      </w:r>
      <w:r w:rsidRPr="00594971">
        <w:rPr>
          <w:rFonts w:ascii="Book Antiqua" w:hAnsi="Book Antiqua" w:cs="Tahoma"/>
          <w:bCs/>
          <w:iCs/>
          <w:color w:val="000000"/>
          <w:sz w:val="24"/>
          <w:szCs w:val="24"/>
        </w:rPr>
        <w:t xml:space="preserve"> il “whistleblowing” </w:t>
      </w:r>
      <w:r>
        <w:rPr>
          <w:rFonts w:ascii="Book Antiqua" w:hAnsi="Book Antiqua" w:cs="Tahoma"/>
          <w:bCs/>
          <w:iCs/>
          <w:color w:val="000000"/>
          <w:sz w:val="24"/>
          <w:szCs w:val="24"/>
        </w:rPr>
        <w:t xml:space="preserve">sin </w:t>
      </w:r>
      <w:r w:rsidRPr="00594971">
        <w:rPr>
          <w:rFonts w:ascii="Book Antiqua" w:hAnsi="Book Antiqua" w:cs="Tahoma"/>
          <w:bCs/>
          <w:iCs/>
          <w:color w:val="000000"/>
          <w:sz w:val="24"/>
          <w:szCs w:val="24"/>
        </w:rPr>
        <w:t xml:space="preserve">dal 2012, anno in cui la legge “anticorruzione” n. 190/2012 ha introdotto tale disposizione nell’ordinamento italiano. </w:t>
      </w:r>
    </w:p>
    <w:p w:rsidR="00594971" w:rsidRPr="00594971" w:rsidRDefault="00594971" w:rsidP="00594971">
      <w:pPr>
        <w:pStyle w:val="Paragrafoelenco"/>
        <w:spacing w:before="120" w:after="0" w:line="240" w:lineRule="auto"/>
        <w:ind w:left="0"/>
        <w:jc w:val="both"/>
        <w:rPr>
          <w:rFonts w:ascii="Book Antiqua" w:hAnsi="Book Antiqua" w:cs="Tahoma"/>
          <w:bCs/>
          <w:iCs/>
          <w:color w:val="000000"/>
          <w:sz w:val="24"/>
          <w:szCs w:val="24"/>
        </w:rPr>
      </w:pPr>
      <w:r w:rsidRPr="00594971">
        <w:rPr>
          <w:rFonts w:ascii="Book Antiqua" w:hAnsi="Book Antiqua" w:cs="Tahoma"/>
          <w:bCs/>
          <w:iCs/>
          <w:color w:val="000000"/>
          <w:sz w:val="24"/>
          <w:szCs w:val="24"/>
        </w:rPr>
        <w:t xml:space="preserve">La legge </w:t>
      </w:r>
      <w:r w:rsidR="000146C4">
        <w:rPr>
          <w:rFonts w:ascii="Book Antiqua" w:hAnsi="Book Antiqua" w:cs="Tahoma"/>
          <w:bCs/>
          <w:iCs/>
          <w:color w:val="000000"/>
          <w:sz w:val="24"/>
          <w:szCs w:val="24"/>
        </w:rPr>
        <w:t>n. 179 del 30 novembre 2017</w:t>
      </w:r>
      <w:r>
        <w:rPr>
          <w:rFonts w:ascii="Book Antiqua" w:hAnsi="Book Antiqua" w:cs="Tahoma"/>
          <w:bCs/>
          <w:iCs/>
          <w:color w:val="000000"/>
          <w:sz w:val="24"/>
          <w:szCs w:val="24"/>
        </w:rPr>
        <w:t xml:space="preserve"> </w:t>
      </w:r>
      <w:r w:rsidRPr="00594971">
        <w:rPr>
          <w:rFonts w:ascii="Book Antiqua" w:hAnsi="Book Antiqua" w:cs="Tahoma"/>
          <w:bCs/>
          <w:iCs/>
          <w:color w:val="000000"/>
          <w:sz w:val="24"/>
          <w:szCs w:val="24"/>
        </w:rPr>
        <w:t>si compone sostanzialmente di due articoli. Il primo dedicato alle pubbliche amministrazioni, sul quale ci soffermeremo, ed il secondo destinato alle imprese private.</w:t>
      </w:r>
    </w:p>
    <w:p w:rsidR="00594971" w:rsidRPr="00B62FDD" w:rsidRDefault="00594971" w:rsidP="00594971">
      <w:pPr>
        <w:pStyle w:val="Paragrafoelenco"/>
        <w:spacing w:before="120" w:after="0" w:line="240" w:lineRule="auto"/>
        <w:ind w:left="0"/>
        <w:jc w:val="both"/>
        <w:rPr>
          <w:rFonts w:ascii="Book Antiqua" w:hAnsi="Book Antiqua" w:cs="Tahoma"/>
          <w:bCs/>
          <w:iCs/>
          <w:sz w:val="24"/>
          <w:szCs w:val="24"/>
        </w:rPr>
      </w:pPr>
      <w:r w:rsidRPr="00B62FDD">
        <w:rPr>
          <w:rFonts w:ascii="Book Antiqua" w:hAnsi="Book Antiqua" w:cs="Tahoma"/>
          <w:bCs/>
          <w:iCs/>
          <w:sz w:val="24"/>
          <w:szCs w:val="24"/>
        </w:rPr>
        <w:t>L’articolo 54-bis del decreto legislativo 165/2001</w:t>
      </w:r>
      <w:r>
        <w:rPr>
          <w:rFonts w:ascii="Book Antiqua" w:hAnsi="Book Antiqua" w:cs="Tahoma"/>
          <w:bCs/>
          <w:iCs/>
          <w:sz w:val="24"/>
          <w:szCs w:val="24"/>
        </w:rPr>
        <w:t xml:space="preserve"> </w:t>
      </w:r>
      <w:r w:rsidRPr="00B62FDD">
        <w:rPr>
          <w:rFonts w:ascii="Book Antiqua" w:hAnsi="Book Antiqua" w:cs="Tahoma"/>
          <w:bCs/>
          <w:iCs/>
          <w:sz w:val="24"/>
          <w:szCs w:val="24"/>
        </w:rPr>
        <w:t>stabili</w:t>
      </w:r>
      <w:r>
        <w:rPr>
          <w:rFonts w:ascii="Book Antiqua" w:hAnsi="Book Antiqua" w:cs="Tahoma"/>
          <w:bCs/>
          <w:iCs/>
          <w:sz w:val="24"/>
          <w:szCs w:val="24"/>
        </w:rPr>
        <w:t>va</w:t>
      </w:r>
      <w:r w:rsidRPr="00B62FDD">
        <w:rPr>
          <w:rFonts w:ascii="Book Antiqua" w:hAnsi="Book Antiqua" w:cs="Tahoma"/>
          <w:bCs/>
          <w:iCs/>
          <w:sz w:val="24"/>
          <w:szCs w:val="24"/>
        </w:rPr>
        <w:t xml:space="preserve"> che, “fuori dei casi di responsabilità a titolo di calunnia o diffamazione, ovvero per lo stesso titolo ai sensi dell'articolo 2043 del codice civile”, il dipendente pubblico che </w:t>
      </w:r>
      <w:r>
        <w:rPr>
          <w:rFonts w:ascii="Book Antiqua" w:hAnsi="Book Antiqua" w:cs="Tahoma"/>
          <w:bCs/>
          <w:iCs/>
          <w:sz w:val="24"/>
          <w:szCs w:val="24"/>
        </w:rPr>
        <w:t xml:space="preserve">avesse </w:t>
      </w:r>
      <w:r w:rsidRPr="00B62FDD">
        <w:rPr>
          <w:rFonts w:ascii="Book Antiqua" w:hAnsi="Book Antiqua" w:cs="Tahoma"/>
          <w:bCs/>
          <w:iCs/>
          <w:sz w:val="24"/>
          <w:szCs w:val="24"/>
        </w:rPr>
        <w:t>denunci</w:t>
      </w:r>
      <w:r>
        <w:rPr>
          <w:rFonts w:ascii="Book Antiqua" w:hAnsi="Book Antiqua" w:cs="Tahoma"/>
          <w:bCs/>
          <w:iCs/>
          <w:sz w:val="24"/>
          <w:szCs w:val="24"/>
        </w:rPr>
        <w:t>ato</w:t>
      </w:r>
      <w:r w:rsidRPr="00B62FDD">
        <w:rPr>
          <w:rFonts w:ascii="Book Antiqua" w:hAnsi="Book Antiqua" w:cs="Tahoma"/>
          <w:bCs/>
          <w:iCs/>
          <w:sz w:val="24"/>
          <w:szCs w:val="24"/>
        </w:rPr>
        <w:t xml:space="preserve"> condotte illecite, delle quali </w:t>
      </w:r>
      <w:r>
        <w:rPr>
          <w:rFonts w:ascii="Book Antiqua" w:hAnsi="Book Antiqua" w:cs="Tahoma"/>
          <w:bCs/>
          <w:iCs/>
          <w:sz w:val="24"/>
          <w:szCs w:val="24"/>
        </w:rPr>
        <w:t>fosse</w:t>
      </w:r>
      <w:r w:rsidRPr="00B62FDD">
        <w:rPr>
          <w:rFonts w:ascii="Book Antiqua" w:hAnsi="Book Antiqua" w:cs="Tahoma"/>
          <w:bCs/>
          <w:iCs/>
          <w:sz w:val="24"/>
          <w:szCs w:val="24"/>
        </w:rPr>
        <w:t xml:space="preserve"> venuto a conoscenza in ragione del rapporto di lavoro, non p</w:t>
      </w:r>
      <w:r>
        <w:rPr>
          <w:rFonts w:ascii="Book Antiqua" w:hAnsi="Book Antiqua" w:cs="Tahoma"/>
          <w:bCs/>
          <w:iCs/>
          <w:sz w:val="24"/>
          <w:szCs w:val="24"/>
        </w:rPr>
        <w:t xml:space="preserve">oteva </w:t>
      </w:r>
      <w:r w:rsidRPr="00B62FDD">
        <w:rPr>
          <w:rFonts w:ascii="Book Antiqua" w:hAnsi="Book Antiqua" w:cs="Tahoma"/>
          <w:bCs/>
          <w:iCs/>
          <w:sz w:val="24"/>
          <w:szCs w:val="24"/>
        </w:rPr>
        <w:t xml:space="preserve">essere sanzionato, licenziato o sottoposto ad una misura discriminatoria, diretta o indiretta, avente effetti sulle condizioni di lavoro per motivi collegati direttamente o indirettamente alla denuncia. </w:t>
      </w:r>
    </w:p>
    <w:p w:rsidR="00594971" w:rsidRPr="00B62FDD" w:rsidRDefault="00594971" w:rsidP="00594971">
      <w:pPr>
        <w:pStyle w:val="Paragrafoelenco"/>
        <w:spacing w:before="120" w:after="0" w:line="240" w:lineRule="auto"/>
        <w:ind w:left="0"/>
        <w:jc w:val="both"/>
        <w:rPr>
          <w:rFonts w:ascii="Book Antiqua" w:hAnsi="Book Antiqua" w:cs="Tahoma"/>
          <w:bCs/>
          <w:iCs/>
          <w:sz w:val="24"/>
          <w:szCs w:val="24"/>
        </w:rPr>
      </w:pPr>
      <w:r w:rsidRPr="00B62FDD">
        <w:rPr>
          <w:rFonts w:ascii="Book Antiqua" w:hAnsi="Book Antiqua" w:cs="Tahoma"/>
          <w:bCs/>
          <w:iCs/>
          <w:sz w:val="24"/>
          <w:szCs w:val="24"/>
        </w:rPr>
        <w:t>Eventuali misure discriminatorie</w:t>
      </w:r>
      <w:r>
        <w:rPr>
          <w:rFonts w:ascii="Book Antiqua" w:hAnsi="Book Antiqua" w:cs="Tahoma"/>
          <w:bCs/>
          <w:iCs/>
          <w:sz w:val="24"/>
          <w:szCs w:val="24"/>
        </w:rPr>
        <w:t>, secondo l’articolo 54-bis “originale”, erano</w:t>
      </w:r>
      <w:r w:rsidRPr="00B62FDD">
        <w:rPr>
          <w:rFonts w:ascii="Book Antiqua" w:hAnsi="Book Antiqua" w:cs="Tahoma"/>
          <w:bCs/>
          <w:iCs/>
          <w:sz w:val="24"/>
          <w:szCs w:val="24"/>
        </w:rPr>
        <w:t xml:space="preserve"> </w:t>
      </w:r>
      <w:r>
        <w:rPr>
          <w:rFonts w:ascii="Book Antiqua" w:hAnsi="Book Antiqua" w:cs="Tahoma"/>
          <w:bCs/>
          <w:iCs/>
          <w:sz w:val="24"/>
          <w:szCs w:val="24"/>
        </w:rPr>
        <w:t xml:space="preserve">da </w:t>
      </w:r>
      <w:r w:rsidRPr="00B62FDD">
        <w:rPr>
          <w:rFonts w:ascii="Book Antiqua" w:hAnsi="Book Antiqua" w:cs="Tahoma"/>
          <w:bCs/>
          <w:iCs/>
          <w:sz w:val="24"/>
          <w:szCs w:val="24"/>
        </w:rPr>
        <w:t>segnala</w:t>
      </w:r>
      <w:r>
        <w:rPr>
          <w:rFonts w:ascii="Book Antiqua" w:hAnsi="Book Antiqua" w:cs="Tahoma"/>
          <w:bCs/>
          <w:iCs/>
          <w:sz w:val="24"/>
          <w:szCs w:val="24"/>
        </w:rPr>
        <w:t xml:space="preserve">re </w:t>
      </w:r>
      <w:r w:rsidRPr="00B62FDD">
        <w:rPr>
          <w:rFonts w:ascii="Book Antiqua" w:hAnsi="Book Antiqua" w:cs="Tahoma"/>
          <w:bCs/>
          <w:iCs/>
          <w:sz w:val="24"/>
          <w:szCs w:val="24"/>
        </w:rPr>
        <w:t>al Dipartimento della funzione pubblica dall'interessato stesso o dalle organizzazioni sindacali maggiormente rappresentative nell'amministrazione.</w:t>
      </w:r>
    </w:p>
    <w:p w:rsidR="00594971" w:rsidRPr="00594971" w:rsidRDefault="00594971" w:rsidP="00594971">
      <w:pPr>
        <w:spacing w:before="120"/>
        <w:jc w:val="both"/>
        <w:rPr>
          <w:rFonts w:ascii="Book Antiqua" w:hAnsi="Book Antiqua" w:cs="Tahoma"/>
          <w:bCs/>
          <w:iCs/>
          <w:color w:val="000000"/>
        </w:rPr>
      </w:pPr>
      <w:r w:rsidRPr="008817A1">
        <w:rPr>
          <w:rFonts w:ascii="Book Antiqua" w:eastAsia="Calibri" w:hAnsi="Book Antiqua" w:cs="Tahoma"/>
          <w:bCs/>
          <w:iCs/>
        </w:rPr>
        <w:t xml:space="preserve">La nuova legge sul whistleblowing </w:t>
      </w:r>
      <w:r>
        <w:rPr>
          <w:rFonts w:ascii="Book Antiqua" w:eastAsia="Calibri" w:hAnsi="Book Antiqua" w:cs="Tahoma"/>
          <w:bCs/>
          <w:iCs/>
        </w:rPr>
        <w:t xml:space="preserve">ha riscritto l’articolo 54-bis. </w:t>
      </w:r>
      <w:r w:rsidRPr="00594971">
        <w:rPr>
          <w:rFonts w:ascii="Book Antiqua" w:hAnsi="Book Antiqua" w:cs="Tahoma"/>
          <w:bCs/>
          <w:color w:val="000000"/>
        </w:rPr>
        <w:t>Secondo la nuova disposizione i</w:t>
      </w:r>
      <w:r w:rsidRPr="00594971">
        <w:rPr>
          <w:rFonts w:ascii="Book Antiqua" w:hAnsi="Book Antiqua" w:cs="Tahoma"/>
          <w:bCs/>
          <w:iCs/>
          <w:color w:val="000000"/>
        </w:rPr>
        <w:t>l pubblico dipendente che, “nell'interesse dell'inte</w:t>
      </w:r>
      <w:smartTag w:uri="urn:schemas-microsoft-com:office:smarttags" w:element="PersonName">
        <w:r w:rsidRPr="00594971">
          <w:rPr>
            <w:rFonts w:ascii="Book Antiqua" w:hAnsi="Book Antiqua" w:cs="Tahoma"/>
            <w:bCs/>
            <w:iCs/>
            <w:color w:val="000000"/>
          </w:rPr>
          <w:t>gr</w:t>
        </w:r>
      </w:smartTag>
      <w:r w:rsidRPr="00594971">
        <w:rPr>
          <w:rFonts w:ascii="Book Antiqua" w:hAnsi="Book Antiqua" w:cs="Tahoma"/>
          <w:bCs/>
          <w:iCs/>
          <w:color w:val="000000"/>
        </w:rPr>
        <w:t xml:space="preserve">ità della pubblica amministrazione”, segnala al responsabile della prevenzione della corruzione e della trasparenza, oppure all'ANAC, o all'autorità giudiziaria ordinaria o contabile, “condotte illecite di cui è venuto a conoscenza in ragione del proprio rapporto di lavoro non può essere sanzionato, demansionato, licenziato, trasferito, o sottoposto ad altra misura organizzativa avente effetti negativi, diretti o indiretti, sulle condizioni di lavoro determinata dalla segnalazione”. </w:t>
      </w:r>
    </w:p>
    <w:p w:rsidR="00594971" w:rsidRPr="00594971" w:rsidRDefault="00594971" w:rsidP="00594971">
      <w:pPr>
        <w:pStyle w:val="Paragrafoelenco"/>
        <w:spacing w:before="120" w:after="0" w:line="240" w:lineRule="auto"/>
        <w:ind w:left="0"/>
        <w:jc w:val="both"/>
        <w:rPr>
          <w:rFonts w:ascii="Book Antiqua" w:hAnsi="Book Antiqua" w:cs="Tahoma"/>
          <w:bCs/>
          <w:iCs/>
          <w:color w:val="000000"/>
          <w:sz w:val="24"/>
          <w:szCs w:val="24"/>
        </w:rPr>
      </w:pPr>
      <w:r w:rsidRPr="00594971">
        <w:rPr>
          <w:rFonts w:ascii="Book Antiqua" w:hAnsi="Book Antiqua" w:cs="Tahoma"/>
          <w:bCs/>
          <w:iCs/>
          <w:color w:val="000000"/>
          <w:sz w:val="24"/>
          <w:szCs w:val="24"/>
        </w:rPr>
        <w:t>L'adozione di tali misure ritorsive, verrà comunicata all'ANAC dall'interessato o dalle organizzazioni sindacali maggiormente rappresentative nell'amministrazione. L'ANAC, in conseguenza della segnalazione, ne informerà il Dipartimento della funzione pubblica o gli altri organismi di garanzia o di disciplina, per le attività e gli eventuali provvedimenti di competenza.</w:t>
      </w:r>
    </w:p>
    <w:p w:rsidR="00594971" w:rsidRDefault="00594971" w:rsidP="00594971">
      <w:pPr>
        <w:pStyle w:val="Paragrafoelenco"/>
        <w:spacing w:before="120" w:after="0" w:line="240" w:lineRule="auto"/>
        <w:ind w:left="0"/>
        <w:jc w:val="both"/>
        <w:rPr>
          <w:rFonts w:ascii="Book Antiqua" w:hAnsi="Book Antiqua" w:cs="Tahoma"/>
          <w:bCs/>
          <w:iCs/>
          <w:sz w:val="24"/>
          <w:szCs w:val="24"/>
        </w:rPr>
      </w:pPr>
      <w:r>
        <w:rPr>
          <w:rFonts w:ascii="Book Antiqua" w:hAnsi="Book Antiqua" w:cs="Tahoma"/>
          <w:bCs/>
          <w:iCs/>
          <w:sz w:val="24"/>
          <w:szCs w:val="24"/>
        </w:rPr>
        <w:t xml:space="preserve">In merito all’applicazione dell’articolo 54-bis “originale”, </w:t>
      </w:r>
      <w:r w:rsidRPr="00B62FDD">
        <w:rPr>
          <w:rFonts w:ascii="Book Antiqua" w:hAnsi="Book Antiqua" w:cs="Tahoma"/>
          <w:bCs/>
          <w:iCs/>
          <w:sz w:val="24"/>
          <w:szCs w:val="24"/>
        </w:rPr>
        <w:t>L’ANAC</w:t>
      </w:r>
      <w:r>
        <w:rPr>
          <w:rFonts w:ascii="Book Antiqua" w:hAnsi="Book Antiqua" w:cs="Tahoma"/>
          <w:bCs/>
          <w:iCs/>
          <w:sz w:val="24"/>
          <w:szCs w:val="24"/>
        </w:rPr>
        <w:t xml:space="preserve"> attraverso le </w:t>
      </w:r>
      <w:r w:rsidRPr="00B62FDD">
        <w:rPr>
          <w:rFonts w:ascii="Book Antiqua" w:hAnsi="Book Antiqua" w:cs="Tahoma"/>
          <w:bCs/>
          <w:iCs/>
          <w:sz w:val="24"/>
          <w:szCs w:val="24"/>
        </w:rPr>
        <w:t>“Linee guida in materia di tutela del dipendente pubblico che segnala illeciti”</w:t>
      </w:r>
      <w:r>
        <w:rPr>
          <w:rFonts w:ascii="Book Antiqua" w:hAnsi="Book Antiqua" w:cs="Tahoma"/>
          <w:bCs/>
          <w:iCs/>
          <w:sz w:val="24"/>
          <w:szCs w:val="24"/>
        </w:rPr>
        <w:t xml:space="preserve"> (determina </w:t>
      </w:r>
      <w:r w:rsidRPr="00B62FDD">
        <w:rPr>
          <w:rFonts w:ascii="Book Antiqua" w:hAnsi="Book Antiqua" w:cs="Tahoma"/>
          <w:bCs/>
          <w:iCs/>
          <w:sz w:val="24"/>
          <w:szCs w:val="24"/>
        </w:rPr>
        <w:t xml:space="preserve">28 aprile 2015 n. 6) </w:t>
      </w:r>
      <w:r>
        <w:rPr>
          <w:rFonts w:ascii="Book Antiqua" w:hAnsi="Book Antiqua" w:cs="Tahoma"/>
          <w:bCs/>
          <w:iCs/>
          <w:sz w:val="24"/>
          <w:szCs w:val="24"/>
        </w:rPr>
        <w:t xml:space="preserve">aveva ribadito che la </w:t>
      </w:r>
      <w:r w:rsidRPr="00B62FDD">
        <w:rPr>
          <w:rFonts w:ascii="Book Antiqua" w:hAnsi="Book Antiqua" w:cs="Tahoma"/>
          <w:bCs/>
          <w:iCs/>
          <w:sz w:val="24"/>
          <w:szCs w:val="24"/>
        </w:rPr>
        <w:t xml:space="preserve">tutela </w:t>
      </w:r>
      <w:r>
        <w:rPr>
          <w:rFonts w:ascii="Book Antiqua" w:hAnsi="Book Antiqua" w:cs="Tahoma"/>
          <w:bCs/>
          <w:iCs/>
          <w:sz w:val="24"/>
          <w:szCs w:val="24"/>
        </w:rPr>
        <w:t xml:space="preserve">poteva </w:t>
      </w:r>
      <w:r w:rsidRPr="00B62FDD">
        <w:rPr>
          <w:rFonts w:ascii="Book Antiqua" w:hAnsi="Book Antiqua" w:cs="Tahoma"/>
          <w:bCs/>
          <w:iCs/>
          <w:sz w:val="24"/>
          <w:szCs w:val="24"/>
        </w:rPr>
        <w:t>trova</w:t>
      </w:r>
      <w:r>
        <w:rPr>
          <w:rFonts w:ascii="Book Antiqua" w:hAnsi="Book Antiqua" w:cs="Tahoma"/>
          <w:bCs/>
          <w:iCs/>
          <w:sz w:val="24"/>
          <w:szCs w:val="24"/>
        </w:rPr>
        <w:t>re</w:t>
      </w:r>
      <w:r w:rsidRPr="00B62FDD">
        <w:rPr>
          <w:rFonts w:ascii="Book Antiqua" w:hAnsi="Book Antiqua" w:cs="Tahoma"/>
          <w:bCs/>
          <w:iCs/>
          <w:sz w:val="24"/>
          <w:szCs w:val="24"/>
        </w:rPr>
        <w:t xml:space="preserve"> applicazione </w:t>
      </w:r>
      <w:r>
        <w:rPr>
          <w:rFonts w:ascii="Book Antiqua" w:hAnsi="Book Antiqua" w:cs="Tahoma"/>
          <w:bCs/>
          <w:iCs/>
          <w:sz w:val="24"/>
          <w:szCs w:val="24"/>
        </w:rPr>
        <w:t xml:space="preserve">soltanto se </w:t>
      </w:r>
      <w:r w:rsidRPr="00B62FDD">
        <w:rPr>
          <w:rFonts w:ascii="Book Antiqua" w:hAnsi="Book Antiqua" w:cs="Tahoma"/>
          <w:bCs/>
          <w:iCs/>
          <w:sz w:val="24"/>
          <w:szCs w:val="24"/>
        </w:rPr>
        <w:t xml:space="preserve">il dipendente segnalante </w:t>
      </w:r>
      <w:r>
        <w:rPr>
          <w:rFonts w:ascii="Book Antiqua" w:hAnsi="Book Antiqua" w:cs="Tahoma"/>
          <w:bCs/>
          <w:iCs/>
          <w:sz w:val="24"/>
          <w:szCs w:val="24"/>
        </w:rPr>
        <w:t xml:space="preserve">avesse </w:t>
      </w:r>
      <w:r w:rsidRPr="00B62FDD">
        <w:rPr>
          <w:rFonts w:ascii="Book Antiqua" w:hAnsi="Book Antiqua" w:cs="Tahoma"/>
          <w:bCs/>
          <w:iCs/>
          <w:sz w:val="24"/>
          <w:szCs w:val="24"/>
        </w:rPr>
        <w:t>agi</w:t>
      </w:r>
      <w:r>
        <w:rPr>
          <w:rFonts w:ascii="Book Antiqua" w:hAnsi="Book Antiqua" w:cs="Tahoma"/>
          <w:bCs/>
          <w:iCs/>
          <w:sz w:val="24"/>
          <w:szCs w:val="24"/>
        </w:rPr>
        <w:t xml:space="preserve">to </w:t>
      </w:r>
      <w:r w:rsidRPr="00B62FDD">
        <w:rPr>
          <w:rFonts w:ascii="Book Antiqua" w:hAnsi="Book Antiqua" w:cs="Tahoma"/>
          <w:bCs/>
          <w:iCs/>
          <w:sz w:val="24"/>
          <w:szCs w:val="24"/>
        </w:rPr>
        <w:t>in</w:t>
      </w:r>
      <w:r>
        <w:rPr>
          <w:rFonts w:ascii="Book Antiqua" w:hAnsi="Book Antiqua" w:cs="Tahoma"/>
          <w:bCs/>
          <w:iCs/>
          <w:sz w:val="24"/>
          <w:szCs w:val="24"/>
        </w:rPr>
        <w:t xml:space="preserve"> perfetta</w:t>
      </w:r>
      <w:r w:rsidRPr="00B62FDD">
        <w:rPr>
          <w:rFonts w:ascii="Book Antiqua" w:hAnsi="Book Antiqua" w:cs="Tahoma"/>
          <w:bCs/>
          <w:iCs/>
          <w:sz w:val="24"/>
          <w:szCs w:val="24"/>
        </w:rPr>
        <w:t xml:space="preserve"> </w:t>
      </w:r>
      <w:r>
        <w:rPr>
          <w:rFonts w:ascii="Book Antiqua" w:hAnsi="Book Antiqua" w:cs="Tahoma"/>
          <w:bCs/>
          <w:iCs/>
          <w:sz w:val="24"/>
          <w:szCs w:val="24"/>
        </w:rPr>
        <w:t>“</w:t>
      </w:r>
      <w:r w:rsidRPr="00B62FDD">
        <w:rPr>
          <w:rFonts w:ascii="Book Antiqua" w:hAnsi="Book Antiqua" w:cs="Tahoma"/>
          <w:bCs/>
          <w:iCs/>
          <w:sz w:val="24"/>
          <w:szCs w:val="24"/>
        </w:rPr>
        <w:t>buona fede”.</w:t>
      </w:r>
    </w:p>
    <w:p w:rsidR="00594971" w:rsidRPr="00594971" w:rsidRDefault="00594971" w:rsidP="00594971">
      <w:pPr>
        <w:pStyle w:val="Paragrafoelenco"/>
        <w:spacing w:before="120" w:after="0" w:line="240" w:lineRule="auto"/>
        <w:ind w:left="0"/>
        <w:jc w:val="both"/>
        <w:rPr>
          <w:rFonts w:ascii="Book Antiqua" w:hAnsi="Book Antiqua" w:cs="Tahoma"/>
          <w:bCs/>
          <w:iCs/>
          <w:color w:val="000000"/>
          <w:sz w:val="24"/>
          <w:szCs w:val="24"/>
        </w:rPr>
      </w:pPr>
      <w:r w:rsidRPr="00594971">
        <w:rPr>
          <w:rFonts w:ascii="Book Antiqua" w:hAnsi="Book Antiqua" w:cs="Tahoma"/>
          <w:bCs/>
          <w:iCs/>
          <w:color w:val="000000"/>
          <w:sz w:val="24"/>
          <w:szCs w:val="24"/>
        </w:rPr>
        <w:t xml:space="preserve">Il testo licenziato dalla Camera in prima lettura, il 21 gennaio 2016, oltre ad accogliere il suggerimento dell’ANAC, richiedendo espressamente la buona fede del denunciante, aveva il merito di tentare anche di definire quando la “buona fede” fosse presunta: nel caso di “una segnalazione circostanziata nella ragionevole convinzione, fondata su elementi di fatto, che la condotta illecita segnalata si sia verificata”. </w:t>
      </w:r>
    </w:p>
    <w:p w:rsidR="00594971" w:rsidRPr="00594971" w:rsidRDefault="00594971" w:rsidP="00594971">
      <w:pPr>
        <w:pStyle w:val="Paragrafoelenco"/>
        <w:spacing w:before="120" w:after="0" w:line="240" w:lineRule="auto"/>
        <w:ind w:left="0"/>
        <w:jc w:val="both"/>
        <w:rPr>
          <w:rFonts w:ascii="Book Antiqua" w:hAnsi="Book Antiqua" w:cs="Tahoma"/>
          <w:bCs/>
          <w:iCs/>
          <w:color w:val="000000"/>
          <w:sz w:val="24"/>
          <w:szCs w:val="24"/>
        </w:rPr>
      </w:pPr>
      <w:r w:rsidRPr="00594971">
        <w:rPr>
          <w:rFonts w:ascii="Book Antiqua" w:hAnsi="Book Antiqua" w:cs="Tahoma"/>
          <w:bCs/>
          <w:iCs/>
          <w:color w:val="000000"/>
          <w:sz w:val="24"/>
          <w:szCs w:val="24"/>
        </w:rPr>
        <w:t xml:space="preserve">Il testo approvato in via definitiva dal Senato della Repubblica, al contrario, non prevede alcun riferimento esplicito alla presupposta “buona fede” del denunciante. In ogni caso, valgono ancora oggi le considerazioni espresse dall’ANAC nella deliberazione n. 6/2015, circa la buona fede, considerato che anche la norma di riforma fa venir meno le tutele se la denuncia cela la calunnia o la diffamazione.  </w:t>
      </w:r>
    </w:p>
    <w:p w:rsidR="009C4DBD" w:rsidRDefault="00594971" w:rsidP="00594971">
      <w:pPr>
        <w:pStyle w:val="Paragrafoelenco"/>
        <w:spacing w:before="120" w:after="0" w:line="240" w:lineRule="auto"/>
        <w:ind w:left="0"/>
        <w:jc w:val="both"/>
        <w:rPr>
          <w:rFonts w:ascii="Book Antiqua" w:hAnsi="Book Antiqua" w:cs="Tahoma"/>
          <w:bCs/>
          <w:iCs/>
          <w:sz w:val="24"/>
          <w:szCs w:val="24"/>
        </w:rPr>
      </w:pPr>
      <w:r w:rsidRPr="00B62FDD">
        <w:rPr>
          <w:rFonts w:ascii="Book Antiqua" w:hAnsi="Book Antiqua" w:cs="Tahoma"/>
          <w:bCs/>
          <w:iCs/>
          <w:sz w:val="24"/>
          <w:szCs w:val="24"/>
        </w:rPr>
        <w:t>L’art</w:t>
      </w:r>
      <w:r>
        <w:rPr>
          <w:rFonts w:ascii="Book Antiqua" w:hAnsi="Book Antiqua" w:cs="Tahoma"/>
          <w:bCs/>
          <w:iCs/>
          <w:sz w:val="24"/>
          <w:szCs w:val="24"/>
        </w:rPr>
        <w:t xml:space="preserve">icolo </w:t>
      </w:r>
      <w:r w:rsidRPr="00B62FDD">
        <w:rPr>
          <w:rFonts w:ascii="Book Antiqua" w:hAnsi="Book Antiqua" w:cs="Tahoma"/>
          <w:bCs/>
          <w:iCs/>
          <w:sz w:val="24"/>
          <w:szCs w:val="24"/>
        </w:rPr>
        <w:t>54-bis</w:t>
      </w:r>
      <w:r>
        <w:rPr>
          <w:rFonts w:ascii="Book Antiqua" w:hAnsi="Book Antiqua" w:cs="Tahoma"/>
          <w:bCs/>
          <w:iCs/>
          <w:sz w:val="24"/>
          <w:szCs w:val="24"/>
        </w:rPr>
        <w:t xml:space="preserve"> previsto dalla legge “anticorruzione” n. 190/2012, </w:t>
      </w:r>
      <w:r w:rsidRPr="00B62FDD">
        <w:rPr>
          <w:rFonts w:ascii="Book Antiqua" w:hAnsi="Book Antiqua" w:cs="Tahoma"/>
          <w:bCs/>
          <w:iCs/>
          <w:sz w:val="24"/>
          <w:szCs w:val="24"/>
        </w:rPr>
        <w:t>stabili</w:t>
      </w:r>
      <w:r>
        <w:rPr>
          <w:rFonts w:ascii="Book Antiqua" w:hAnsi="Book Antiqua" w:cs="Tahoma"/>
          <w:bCs/>
          <w:iCs/>
          <w:sz w:val="24"/>
          <w:szCs w:val="24"/>
        </w:rPr>
        <w:t xml:space="preserve">va che </w:t>
      </w:r>
      <w:r w:rsidRPr="00B62FDD">
        <w:rPr>
          <w:rFonts w:ascii="Book Antiqua" w:hAnsi="Book Antiqua" w:cs="Tahoma"/>
          <w:bCs/>
          <w:iCs/>
          <w:sz w:val="24"/>
          <w:szCs w:val="24"/>
        </w:rPr>
        <w:t xml:space="preserve">la tutela </w:t>
      </w:r>
      <w:r>
        <w:rPr>
          <w:rFonts w:ascii="Book Antiqua" w:hAnsi="Book Antiqua" w:cs="Tahoma"/>
          <w:bCs/>
          <w:iCs/>
          <w:sz w:val="24"/>
          <w:szCs w:val="24"/>
        </w:rPr>
        <w:t xml:space="preserve">del denunciante </w:t>
      </w:r>
      <w:r w:rsidRPr="00B62FDD">
        <w:rPr>
          <w:rFonts w:ascii="Book Antiqua" w:hAnsi="Book Antiqua" w:cs="Tahoma"/>
          <w:bCs/>
          <w:iCs/>
          <w:sz w:val="24"/>
          <w:szCs w:val="24"/>
        </w:rPr>
        <w:t>ven</w:t>
      </w:r>
      <w:r>
        <w:rPr>
          <w:rFonts w:ascii="Book Antiqua" w:hAnsi="Book Antiqua" w:cs="Tahoma"/>
          <w:bCs/>
          <w:iCs/>
          <w:sz w:val="24"/>
          <w:szCs w:val="24"/>
        </w:rPr>
        <w:t>isse m</w:t>
      </w:r>
      <w:r w:rsidRPr="00B62FDD">
        <w:rPr>
          <w:rFonts w:ascii="Book Antiqua" w:hAnsi="Book Antiqua" w:cs="Tahoma"/>
          <w:bCs/>
          <w:iCs/>
          <w:sz w:val="24"/>
          <w:szCs w:val="24"/>
        </w:rPr>
        <w:t xml:space="preserve">eno </w:t>
      </w:r>
      <w:r>
        <w:rPr>
          <w:rFonts w:ascii="Book Antiqua" w:hAnsi="Book Antiqua" w:cs="Tahoma"/>
          <w:bCs/>
          <w:iCs/>
          <w:sz w:val="24"/>
          <w:szCs w:val="24"/>
        </w:rPr>
        <w:t xml:space="preserve">nei casi </w:t>
      </w:r>
      <w:r w:rsidRPr="00B62FDD">
        <w:rPr>
          <w:rFonts w:ascii="Book Antiqua" w:hAnsi="Book Antiqua" w:cs="Tahoma"/>
          <w:bCs/>
          <w:iCs/>
          <w:sz w:val="24"/>
          <w:szCs w:val="24"/>
        </w:rPr>
        <w:t xml:space="preserve">di calunnia o diffamazione. </w:t>
      </w:r>
      <w:r>
        <w:rPr>
          <w:rFonts w:ascii="Book Antiqua" w:hAnsi="Book Antiqua" w:cs="Tahoma"/>
          <w:bCs/>
          <w:iCs/>
          <w:sz w:val="24"/>
          <w:szCs w:val="24"/>
        </w:rPr>
        <w:t>L’ANAC aveva precisato che l</w:t>
      </w:r>
      <w:r w:rsidRPr="00B62FDD">
        <w:rPr>
          <w:rFonts w:ascii="Book Antiqua" w:hAnsi="Book Antiqua" w:cs="Tahoma"/>
          <w:bCs/>
          <w:iCs/>
          <w:sz w:val="24"/>
          <w:szCs w:val="24"/>
        </w:rPr>
        <w:t xml:space="preserve">a </w:t>
      </w:r>
      <w:r>
        <w:rPr>
          <w:rFonts w:ascii="Book Antiqua" w:hAnsi="Book Antiqua" w:cs="Tahoma"/>
          <w:bCs/>
          <w:iCs/>
          <w:sz w:val="24"/>
          <w:szCs w:val="24"/>
        </w:rPr>
        <w:t>garanzia</w:t>
      </w:r>
      <w:r w:rsidRPr="00B62FDD">
        <w:rPr>
          <w:rFonts w:ascii="Book Antiqua" w:hAnsi="Book Antiqua" w:cs="Tahoma"/>
          <w:bCs/>
          <w:iCs/>
          <w:sz w:val="24"/>
          <w:szCs w:val="24"/>
        </w:rPr>
        <w:t xml:space="preserve"> </w:t>
      </w:r>
      <w:r>
        <w:rPr>
          <w:rFonts w:ascii="Book Antiqua" w:hAnsi="Book Antiqua" w:cs="Tahoma"/>
          <w:bCs/>
          <w:iCs/>
          <w:sz w:val="24"/>
          <w:szCs w:val="24"/>
        </w:rPr>
        <w:t xml:space="preserve">dovesse </w:t>
      </w:r>
      <w:r w:rsidRPr="00B62FDD">
        <w:rPr>
          <w:rFonts w:ascii="Book Antiqua" w:hAnsi="Book Antiqua" w:cs="Tahoma"/>
          <w:bCs/>
          <w:iCs/>
          <w:sz w:val="24"/>
          <w:szCs w:val="24"/>
        </w:rPr>
        <w:t>termina</w:t>
      </w:r>
      <w:r>
        <w:rPr>
          <w:rFonts w:ascii="Book Antiqua" w:hAnsi="Book Antiqua" w:cs="Tahoma"/>
          <w:bCs/>
          <w:iCs/>
          <w:sz w:val="24"/>
          <w:szCs w:val="24"/>
        </w:rPr>
        <w:t>re</w:t>
      </w:r>
      <w:r w:rsidRPr="00B62FDD">
        <w:rPr>
          <w:rFonts w:ascii="Book Antiqua" w:hAnsi="Book Antiqua" w:cs="Tahoma"/>
          <w:bCs/>
          <w:iCs/>
          <w:sz w:val="24"/>
          <w:szCs w:val="24"/>
        </w:rPr>
        <w:t xml:space="preserve"> quando la segnalazione</w:t>
      </w:r>
      <w:r>
        <w:rPr>
          <w:rFonts w:ascii="Book Antiqua" w:hAnsi="Book Antiqua" w:cs="Tahoma"/>
          <w:bCs/>
          <w:iCs/>
          <w:sz w:val="24"/>
          <w:szCs w:val="24"/>
        </w:rPr>
        <w:t xml:space="preserve"> contenesse</w:t>
      </w:r>
      <w:r w:rsidRPr="00B62FDD">
        <w:rPr>
          <w:rFonts w:ascii="Book Antiqua" w:hAnsi="Book Antiqua" w:cs="Tahoma"/>
          <w:bCs/>
          <w:iCs/>
          <w:sz w:val="24"/>
          <w:szCs w:val="24"/>
        </w:rPr>
        <w:t xml:space="preserve"> informazioni false, rese colposamente o dolosamente. </w:t>
      </w:r>
    </w:p>
    <w:p w:rsidR="00594971" w:rsidRDefault="009C4DBD" w:rsidP="00594971">
      <w:pPr>
        <w:pStyle w:val="Paragrafoelenco"/>
        <w:spacing w:before="120" w:after="0" w:line="240" w:lineRule="auto"/>
        <w:ind w:left="0"/>
        <w:jc w:val="both"/>
        <w:rPr>
          <w:rFonts w:ascii="Book Antiqua" w:hAnsi="Book Antiqua" w:cs="Tahoma"/>
          <w:bCs/>
          <w:iCs/>
          <w:sz w:val="24"/>
          <w:szCs w:val="24"/>
        </w:rPr>
      </w:pPr>
      <w:r>
        <w:rPr>
          <w:rFonts w:ascii="Book Antiqua" w:hAnsi="Book Antiqua" w:cs="Tahoma"/>
          <w:bCs/>
          <w:iCs/>
          <w:sz w:val="24"/>
          <w:szCs w:val="24"/>
        </w:rPr>
        <w:t>L</w:t>
      </w:r>
      <w:r w:rsidR="00594971" w:rsidRPr="00B62FDD">
        <w:rPr>
          <w:rFonts w:ascii="Book Antiqua" w:hAnsi="Book Antiqua" w:cs="Tahoma"/>
          <w:bCs/>
          <w:iCs/>
          <w:sz w:val="24"/>
          <w:szCs w:val="24"/>
        </w:rPr>
        <w:t>a norma</w:t>
      </w:r>
      <w:r w:rsidR="00594971">
        <w:rPr>
          <w:rFonts w:ascii="Book Antiqua" w:hAnsi="Book Antiqua" w:cs="Tahoma"/>
          <w:bCs/>
          <w:iCs/>
          <w:sz w:val="24"/>
          <w:szCs w:val="24"/>
        </w:rPr>
        <w:t xml:space="preserve"> risultava </w:t>
      </w:r>
      <w:r w:rsidR="00594971" w:rsidRPr="00B62FDD">
        <w:rPr>
          <w:rFonts w:ascii="Book Antiqua" w:hAnsi="Book Antiqua" w:cs="Tahoma"/>
          <w:bCs/>
          <w:iCs/>
          <w:sz w:val="24"/>
          <w:szCs w:val="24"/>
        </w:rPr>
        <w:t xml:space="preserve">assai lacunosa </w:t>
      </w:r>
      <w:r w:rsidR="00594971">
        <w:rPr>
          <w:rFonts w:ascii="Book Antiqua" w:hAnsi="Book Antiqua" w:cs="Tahoma"/>
          <w:bCs/>
          <w:iCs/>
          <w:sz w:val="24"/>
          <w:szCs w:val="24"/>
        </w:rPr>
        <w:t xml:space="preserve">riguardo </w:t>
      </w:r>
      <w:r w:rsidR="00594971" w:rsidRPr="00B62FDD">
        <w:rPr>
          <w:rFonts w:ascii="Book Antiqua" w:hAnsi="Book Antiqua" w:cs="Tahoma"/>
          <w:bCs/>
          <w:iCs/>
          <w:sz w:val="24"/>
          <w:szCs w:val="24"/>
        </w:rPr>
        <w:t xml:space="preserve">all’individuazione del momento </w:t>
      </w:r>
      <w:r w:rsidR="00594971">
        <w:rPr>
          <w:rFonts w:ascii="Book Antiqua" w:hAnsi="Book Antiqua" w:cs="Tahoma"/>
          <w:bCs/>
          <w:iCs/>
          <w:sz w:val="24"/>
          <w:szCs w:val="24"/>
        </w:rPr>
        <w:t xml:space="preserve">esatto </w:t>
      </w:r>
      <w:r w:rsidR="00594971" w:rsidRPr="00B62FDD">
        <w:rPr>
          <w:rFonts w:ascii="Book Antiqua" w:hAnsi="Book Antiqua" w:cs="Tahoma"/>
          <w:bCs/>
          <w:iCs/>
          <w:sz w:val="24"/>
          <w:szCs w:val="24"/>
        </w:rPr>
        <w:t>in cui cessa</w:t>
      </w:r>
      <w:r w:rsidR="00594971">
        <w:rPr>
          <w:rFonts w:ascii="Book Antiqua" w:hAnsi="Book Antiqua" w:cs="Tahoma"/>
          <w:bCs/>
          <w:iCs/>
          <w:sz w:val="24"/>
          <w:szCs w:val="24"/>
        </w:rPr>
        <w:t>va</w:t>
      </w:r>
      <w:r w:rsidR="00594971" w:rsidRPr="00B62FDD">
        <w:rPr>
          <w:rFonts w:ascii="Book Antiqua" w:hAnsi="Book Antiqua" w:cs="Tahoma"/>
          <w:bCs/>
          <w:iCs/>
          <w:sz w:val="24"/>
          <w:szCs w:val="24"/>
        </w:rPr>
        <w:t xml:space="preserve"> la tutela.</w:t>
      </w:r>
      <w:r w:rsidR="00594971">
        <w:rPr>
          <w:rFonts w:ascii="Book Antiqua" w:hAnsi="Book Antiqua" w:cs="Tahoma"/>
          <w:bCs/>
          <w:iCs/>
          <w:sz w:val="24"/>
          <w:szCs w:val="24"/>
        </w:rPr>
        <w:t xml:space="preserve"> </w:t>
      </w:r>
      <w:r w:rsidR="00594971" w:rsidRPr="00B62FDD">
        <w:rPr>
          <w:rFonts w:ascii="Book Antiqua" w:hAnsi="Book Antiqua" w:cs="Tahoma"/>
          <w:bCs/>
          <w:iCs/>
          <w:sz w:val="24"/>
          <w:szCs w:val="24"/>
        </w:rPr>
        <w:t xml:space="preserve">L’ANAC, consapevole </w:t>
      </w:r>
      <w:r w:rsidR="00594971">
        <w:rPr>
          <w:rFonts w:ascii="Book Antiqua" w:hAnsi="Book Antiqua" w:cs="Tahoma"/>
          <w:bCs/>
          <w:iCs/>
          <w:sz w:val="24"/>
          <w:szCs w:val="24"/>
        </w:rPr>
        <w:t>della</w:t>
      </w:r>
      <w:r w:rsidR="00594971" w:rsidRPr="00B62FDD">
        <w:rPr>
          <w:rFonts w:ascii="Book Antiqua" w:hAnsi="Book Antiqua" w:cs="Tahoma"/>
          <w:bCs/>
          <w:iCs/>
          <w:sz w:val="24"/>
          <w:szCs w:val="24"/>
        </w:rPr>
        <w:t xml:space="preserve"> lacuna normativa, </w:t>
      </w:r>
      <w:r w:rsidR="00594971">
        <w:rPr>
          <w:rFonts w:ascii="Book Antiqua" w:hAnsi="Book Antiqua" w:cs="Tahoma"/>
          <w:bCs/>
          <w:iCs/>
          <w:sz w:val="24"/>
          <w:szCs w:val="24"/>
        </w:rPr>
        <w:t xml:space="preserve">proponeva che </w:t>
      </w:r>
      <w:r w:rsidR="00594971" w:rsidRPr="00B62FDD">
        <w:rPr>
          <w:rFonts w:ascii="Book Antiqua" w:hAnsi="Book Antiqua" w:cs="Tahoma"/>
          <w:bCs/>
          <w:iCs/>
          <w:sz w:val="24"/>
          <w:szCs w:val="24"/>
        </w:rPr>
        <w:t xml:space="preserve">solo in presenza di una sentenza di primo </w:t>
      </w:r>
      <w:smartTag w:uri="urn:schemas-microsoft-com:office:smarttags" w:element="PersonName">
        <w:r w:rsidR="00594971" w:rsidRPr="00B62FDD">
          <w:rPr>
            <w:rFonts w:ascii="Book Antiqua" w:hAnsi="Book Antiqua" w:cs="Tahoma"/>
            <w:bCs/>
            <w:iCs/>
            <w:sz w:val="24"/>
            <w:szCs w:val="24"/>
          </w:rPr>
          <w:t>gr</w:t>
        </w:r>
      </w:smartTag>
      <w:r w:rsidR="00594971" w:rsidRPr="00B62FDD">
        <w:rPr>
          <w:rFonts w:ascii="Book Antiqua" w:hAnsi="Book Antiqua" w:cs="Tahoma"/>
          <w:bCs/>
          <w:iCs/>
          <w:sz w:val="24"/>
          <w:szCs w:val="24"/>
        </w:rPr>
        <w:t xml:space="preserve">ado </w:t>
      </w:r>
      <w:r w:rsidR="00594971">
        <w:rPr>
          <w:rFonts w:ascii="Book Antiqua" w:hAnsi="Book Antiqua" w:cs="Tahoma"/>
          <w:bCs/>
          <w:iCs/>
          <w:sz w:val="24"/>
          <w:szCs w:val="24"/>
        </w:rPr>
        <w:t xml:space="preserve">di condanna del </w:t>
      </w:r>
      <w:r w:rsidR="00594971" w:rsidRPr="00B62FDD">
        <w:rPr>
          <w:rFonts w:ascii="Book Antiqua" w:hAnsi="Book Antiqua" w:cs="Tahoma"/>
          <w:bCs/>
          <w:iCs/>
          <w:sz w:val="24"/>
          <w:szCs w:val="24"/>
        </w:rPr>
        <w:t>segnalante cess</w:t>
      </w:r>
      <w:r w:rsidR="00594971">
        <w:rPr>
          <w:rFonts w:ascii="Book Antiqua" w:hAnsi="Book Antiqua" w:cs="Tahoma"/>
          <w:bCs/>
          <w:iCs/>
          <w:sz w:val="24"/>
          <w:szCs w:val="24"/>
        </w:rPr>
        <w:t>assero</w:t>
      </w:r>
      <w:r w:rsidR="00594971" w:rsidRPr="00B62FDD">
        <w:rPr>
          <w:rFonts w:ascii="Book Antiqua" w:hAnsi="Book Antiqua" w:cs="Tahoma"/>
          <w:bCs/>
          <w:iCs/>
          <w:sz w:val="24"/>
          <w:szCs w:val="24"/>
        </w:rPr>
        <w:t xml:space="preserve"> le condizioni di tutela</w:t>
      </w:r>
      <w:r w:rsidR="00594971">
        <w:rPr>
          <w:rFonts w:ascii="Book Antiqua" w:hAnsi="Book Antiqua" w:cs="Tahoma"/>
          <w:bCs/>
          <w:iCs/>
          <w:sz w:val="24"/>
          <w:szCs w:val="24"/>
        </w:rPr>
        <w:t xml:space="preserve">. </w:t>
      </w:r>
    </w:p>
    <w:p w:rsidR="00594971" w:rsidRPr="00594971" w:rsidRDefault="00594971" w:rsidP="00594971">
      <w:pPr>
        <w:pStyle w:val="Paragrafoelenco"/>
        <w:spacing w:before="120" w:after="0" w:line="240" w:lineRule="auto"/>
        <w:ind w:left="0"/>
        <w:jc w:val="both"/>
        <w:rPr>
          <w:rFonts w:ascii="Book Antiqua" w:hAnsi="Book Antiqua" w:cs="Tahoma"/>
          <w:bCs/>
          <w:iCs/>
          <w:color w:val="000000"/>
          <w:sz w:val="24"/>
          <w:szCs w:val="24"/>
        </w:rPr>
      </w:pPr>
      <w:r>
        <w:rPr>
          <w:rFonts w:ascii="Book Antiqua" w:hAnsi="Book Antiqua" w:cs="Tahoma"/>
          <w:bCs/>
          <w:iCs/>
          <w:sz w:val="24"/>
          <w:szCs w:val="24"/>
        </w:rPr>
        <w:t>La riforma dell’articolo 54-bis ha fatto proprio questo suggerimento dell’Autorità. Il nuovo comma 9 oggi stabilisce che l</w:t>
      </w:r>
      <w:r w:rsidRPr="00594971">
        <w:rPr>
          <w:rFonts w:ascii="Book Antiqua" w:hAnsi="Book Antiqua" w:cs="Tahoma"/>
          <w:bCs/>
          <w:iCs/>
          <w:color w:val="000000"/>
          <w:sz w:val="24"/>
          <w:szCs w:val="24"/>
        </w:rPr>
        <w:t xml:space="preserve">e tutele non siano garantite “nei casi in cui sia accertata, anche con sentenza di primo </w:t>
      </w:r>
      <w:smartTag w:uri="urn:schemas-microsoft-com:office:smarttags" w:element="PersonName">
        <w:r w:rsidRPr="00594971">
          <w:rPr>
            <w:rFonts w:ascii="Book Antiqua" w:hAnsi="Book Antiqua" w:cs="Tahoma"/>
            <w:bCs/>
            <w:iCs/>
            <w:color w:val="000000"/>
            <w:sz w:val="24"/>
            <w:szCs w:val="24"/>
          </w:rPr>
          <w:t>gr</w:t>
        </w:r>
      </w:smartTag>
      <w:r w:rsidRPr="00594971">
        <w:rPr>
          <w:rFonts w:ascii="Book Antiqua" w:hAnsi="Book Antiqua" w:cs="Tahoma"/>
          <w:bCs/>
          <w:iCs/>
          <w:color w:val="000000"/>
          <w:sz w:val="24"/>
          <w:szCs w:val="24"/>
        </w:rPr>
        <w:t xml:space="preserve">ado”, la responsabilità penale del segnalante per i reati di calunnia o diffamazione o comunque per reati commessi con la denuncia, oppure venga accertata la sua responsabilità civile, per lo stesso titolo, nei casi di dolo o colpa </w:t>
      </w:r>
      <w:smartTag w:uri="urn:schemas-microsoft-com:office:smarttags" w:element="PersonName">
        <w:r w:rsidRPr="00594971">
          <w:rPr>
            <w:rFonts w:ascii="Book Antiqua" w:hAnsi="Book Antiqua" w:cs="Tahoma"/>
            <w:bCs/>
            <w:iCs/>
            <w:color w:val="000000"/>
            <w:sz w:val="24"/>
            <w:szCs w:val="24"/>
          </w:rPr>
          <w:t>gr</w:t>
        </w:r>
      </w:smartTag>
      <w:r w:rsidRPr="00594971">
        <w:rPr>
          <w:rFonts w:ascii="Book Antiqua" w:hAnsi="Book Antiqua" w:cs="Tahoma"/>
          <w:bCs/>
          <w:iCs/>
          <w:color w:val="000000"/>
          <w:sz w:val="24"/>
          <w:szCs w:val="24"/>
        </w:rPr>
        <w:t>ave.</w:t>
      </w:r>
    </w:p>
    <w:p w:rsidR="00594971" w:rsidRPr="00594971" w:rsidRDefault="00594971" w:rsidP="00594971">
      <w:pPr>
        <w:pStyle w:val="Paragrafoelenco"/>
        <w:spacing w:before="120" w:after="0" w:line="240" w:lineRule="auto"/>
        <w:ind w:left="0"/>
        <w:jc w:val="both"/>
        <w:rPr>
          <w:rFonts w:ascii="Book Antiqua" w:hAnsi="Book Antiqua" w:cs="Tahoma"/>
          <w:bCs/>
          <w:iCs/>
          <w:color w:val="000000"/>
          <w:sz w:val="24"/>
          <w:szCs w:val="24"/>
        </w:rPr>
      </w:pPr>
      <w:r w:rsidRPr="00594971">
        <w:rPr>
          <w:rFonts w:ascii="Book Antiqua" w:hAnsi="Book Antiqua" w:cs="Tahoma"/>
          <w:bCs/>
          <w:iCs/>
          <w:color w:val="000000"/>
          <w:sz w:val="24"/>
          <w:szCs w:val="24"/>
        </w:rPr>
        <w:t>La norma, pertanto:</w:t>
      </w:r>
    </w:p>
    <w:p w:rsidR="00594971" w:rsidRPr="00594971" w:rsidRDefault="00594971" w:rsidP="00594971">
      <w:pPr>
        <w:pStyle w:val="Paragrafoelenco"/>
        <w:spacing w:before="120" w:after="0" w:line="240" w:lineRule="auto"/>
        <w:ind w:left="0"/>
        <w:jc w:val="both"/>
        <w:rPr>
          <w:rFonts w:ascii="Book Antiqua" w:hAnsi="Book Antiqua" w:cs="Tahoma"/>
          <w:bCs/>
          <w:iCs/>
          <w:color w:val="000000"/>
          <w:sz w:val="24"/>
          <w:szCs w:val="24"/>
        </w:rPr>
      </w:pPr>
      <w:r w:rsidRPr="00594971">
        <w:rPr>
          <w:rFonts w:ascii="Book Antiqua" w:hAnsi="Book Antiqua" w:cs="Tahoma"/>
          <w:bCs/>
          <w:iCs/>
          <w:color w:val="000000"/>
          <w:sz w:val="24"/>
          <w:szCs w:val="24"/>
        </w:rPr>
        <w:t xml:space="preserve">in primo luogo, precisa che è sempre necessario il pronunciamento, anche non definitivo, di un Giudice per far cessare le tutele dell’articolo 54-bis; </w:t>
      </w:r>
    </w:p>
    <w:p w:rsidR="00594971" w:rsidRPr="00594971" w:rsidRDefault="00594971" w:rsidP="00594971">
      <w:pPr>
        <w:pStyle w:val="Paragrafoelenco"/>
        <w:spacing w:before="120" w:after="0" w:line="240" w:lineRule="auto"/>
        <w:ind w:left="0"/>
        <w:jc w:val="both"/>
        <w:rPr>
          <w:rFonts w:ascii="Book Antiqua" w:hAnsi="Book Antiqua" w:cs="Tahoma"/>
          <w:bCs/>
          <w:iCs/>
          <w:color w:val="000000"/>
          <w:sz w:val="24"/>
          <w:szCs w:val="24"/>
        </w:rPr>
      </w:pPr>
      <w:r w:rsidRPr="00594971">
        <w:rPr>
          <w:rFonts w:ascii="Book Antiqua" w:hAnsi="Book Antiqua" w:cs="Tahoma"/>
          <w:bCs/>
          <w:iCs/>
          <w:color w:val="000000"/>
          <w:sz w:val="24"/>
          <w:szCs w:val="24"/>
        </w:rPr>
        <w:t xml:space="preserve">quindi, chiarisce che la decisione del Giudice può riguardare sia condotte penalmente rilevanti, sia condotte che determinano la sola “responsabilità civile” del denunciante per dolo o colpa </w:t>
      </w:r>
      <w:smartTag w:uri="urn:schemas-microsoft-com:office:smarttags" w:element="PersonName">
        <w:r w:rsidRPr="00594971">
          <w:rPr>
            <w:rFonts w:ascii="Book Antiqua" w:hAnsi="Book Antiqua" w:cs="Tahoma"/>
            <w:bCs/>
            <w:iCs/>
            <w:color w:val="000000"/>
            <w:sz w:val="24"/>
            <w:szCs w:val="24"/>
          </w:rPr>
          <w:t>gr</w:t>
        </w:r>
      </w:smartTag>
      <w:r w:rsidRPr="00594971">
        <w:rPr>
          <w:rFonts w:ascii="Book Antiqua" w:hAnsi="Book Antiqua" w:cs="Tahoma"/>
          <w:bCs/>
          <w:iCs/>
          <w:color w:val="000000"/>
          <w:sz w:val="24"/>
          <w:szCs w:val="24"/>
        </w:rPr>
        <w:t xml:space="preserve">ave. </w:t>
      </w:r>
    </w:p>
    <w:p w:rsidR="00594971" w:rsidRPr="00B62FDD" w:rsidRDefault="00594971" w:rsidP="00594971">
      <w:pPr>
        <w:pStyle w:val="Paragrafoelenco"/>
        <w:spacing w:before="120" w:after="0" w:line="240" w:lineRule="auto"/>
        <w:ind w:left="0"/>
        <w:jc w:val="both"/>
        <w:rPr>
          <w:rFonts w:ascii="Book Antiqua" w:hAnsi="Book Antiqua" w:cs="Tahoma"/>
          <w:bCs/>
          <w:iCs/>
          <w:sz w:val="24"/>
          <w:szCs w:val="24"/>
        </w:rPr>
      </w:pPr>
      <w:r>
        <w:rPr>
          <w:rFonts w:ascii="Book Antiqua" w:hAnsi="Book Antiqua" w:cs="Tahoma"/>
          <w:bCs/>
          <w:iCs/>
          <w:sz w:val="24"/>
          <w:szCs w:val="24"/>
        </w:rPr>
        <w:t>Come in precedenza, t</w:t>
      </w:r>
      <w:r w:rsidRPr="00B62FDD">
        <w:rPr>
          <w:rFonts w:ascii="Book Antiqua" w:hAnsi="Book Antiqua" w:cs="Tahoma"/>
          <w:bCs/>
          <w:iCs/>
          <w:sz w:val="24"/>
          <w:szCs w:val="24"/>
        </w:rPr>
        <w:t xml:space="preserve">utte le amministrazioni </w:t>
      </w:r>
      <w:r>
        <w:rPr>
          <w:rFonts w:ascii="Book Antiqua" w:hAnsi="Book Antiqua" w:cs="Tahoma"/>
          <w:bCs/>
          <w:iCs/>
          <w:sz w:val="24"/>
          <w:szCs w:val="24"/>
        </w:rPr>
        <w:t xml:space="preserve">pubbliche </w:t>
      </w:r>
      <w:r w:rsidRPr="00B62FDD">
        <w:rPr>
          <w:rFonts w:ascii="Book Antiqua" w:hAnsi="Book Antiqua" w:cs="Tahoma"/>
          <w:bCs/>
          <w:iCs/>
          <w:sz w:val="24"/>
          <w:szCs w:val="24"/>
        </w:rPr>
        <w:t xml:space="preserve">elencate all’articolo 1 comma 2 del decreto legislativo 165/2001 sono tenute ad applicare l’articolo 54-bis. </w:t>
      </w:r>
    </w:p>
    <w:p w:rsidR="00594971" w:rsidRDefault="00594971" w:rsidP="00594971">
      <w:pPr>
        <w:pStyle w:val="Paragrafoelenco"/>
        <w:spacing w:before="120" w:after="0" w:line="240" w:lineRule="auto"/>
        <w:ind w:left="0"/>
        <w:jc w:val="both"/>
        <w:rPr>
          <w:rFonts w:ascii="Book Antiqua" w:hAnsi="Book Antiqua" w:cs="Tahoma"/>
          <w:bCs/>
          <w:iCs/>
          <w:sz w:val="24"/>
          <w:szCs w:val="24"/>
        </w:rPr>
      </w:pPr>
      <w:r>
        <w:rPr>
          <w:rFonts w:ascii="Book Antiqua" w:hAnsi="Book Antiqua" w:cs="Tahoma"/>
          <w:bCs/>
          <w:iCs/>
          <w:sz w:val="24"/>
          <w:szCs w:val="24"/>
        </w:rPr>
        <w:t xml:space="preserve">I </w:t>
      </w:r>
      <w:r w:rsidRPr="00B62FDD">
        <w:rPr>
          <w:rFonts w:ascii="Book Antiqua" w:hAnsi="Book Antiqua" w:cs="Tahoma"/>
          <w:bCs/>
          <w:iCs/>
          <w:sz w:val="24"/>
          <w:szCs w:val="24"/>
        </w:rPr>
        <w:t xml:space="preserve">soggetti tutelati sono </w:t>
      </w:r>
      <w:r>
        <w:rPr>
          <w:rFonts w:ascii="Book Antiqua" w:hAnsi="Book Antiqua" w:cs="Tahoma"/>
          <w:bCs/>
          <w:iCs/>
          <w:sz w:val="24"/>
          <w:szCs w:val="24"/>
        </w:rPr>
        <w:t xml:space="preserve">principalmente </w:t>
      </w:r>
      <w:r w:rsidRPr="00B62FDD">
        <w:rPr>
          <w:rFonts w:ascii="Book Antiqua" w:hAnsi="Book Antiqua" w:cs="Tahoma"/>
          <w:bCs/>
          <w:iCs/>
          <w:sz w:val="24"/>
          <w:szCs w:val="24"/>
        </w:rPr>
        <w:t xml:space="preserve">i “dipendenti pubblici” che, in ragione del rapporto di lavoro, siano venuti a conoscenza di condotte illecite. </w:t>
      </w:r>
    </w:p>
    <w:p w:rsidR="00594971" w:rsidRDefault="00594971" w:rsidP="00594971">
      <w:pPr>
        <w:pStyle w:val="Paragrafoelenco"/>
        <w:spacing w:before="120" w:after="0" w:line="240" w:lineRule="auto"/>
        <w:ind w:left="0"/>
        <w:jc w:val="both"/>
        <w:rPr>
          <w:rFonts w:ascii="Book Antiqua" w:hAnsi="Book Antiqua" w:cs="Tahoma"/>
          <w:bCs/>
          <w:iCs/>
          <w:sz w:val="24"/>
          <w:szCs w:val="24"/>
        </w:rPr>
      </w:pPr>
      <w:r w:rsidRPr="00B62FDD">
        <w:rPr>
          <w:rFonts w:ascii="Book Antiqua" w:hAnsi="Book Antiqua" w:cs="Tahoma"/>
          <w:bCs/>
          <w:iCs/>
          <w:sz w:val="24"/>
          <w:szCs w:val="24"/>
        </w:rPr>
        <w:t>I dipendenti pubblici sono i lavoratori delle stesse amministrazioni elencate dal decreto legislativo 165/2001, sia con rapporto di lavoro di diritto privato, che di diritto pubblico compatibilmente con la peculiarità dei rispettivi ordinamenti (articoli 2, comma 2, e 3 del d.lgs</w:t>
      </w:r>
      <w:r w:rsidR="00864019">
        <w:rPr>
          <w:rFonts w:ascii="Book Antiqua" w:hAnsi="Book Antiqua" w:cs="Tahoma"/>
          <w:bCs/>
          <w:iCs/>
          <w:sz w:val="24"/>
          <w:szCs w:val="24"/>
        </w:rPr>
        <w:t>.</w:t>
      </w:r>
      <w:r w:rsidRPr="00B62FDD">
        <w:rPr>
          <w:rFonts w:ascii="Book Antiqua" w:hAnsi="Book Antiqua" w:cs="Tahoma"/>
          <w:bCs/>
          <w:iCs/>
          <w:sz w:val="24"/>
          <w:szCs w:val="24"/>
        </w:rPr>
        <w:t xml:space="preserve"> 165/2001). </w:t>
      </w:r>
    </w:p>
    <w:p w:rsidR="00594971" w:rsidRDefault="00594971" w:rsidP="00594971">
      <w:pPr>
        <w:pStyle w:val="Paragrafoelenco"/>
        <w:spacing w:before="120" w:after="0" w:line="240" w:lineRule="auto"/>
        <w:ind w:left="0"/>
        <w:jc w:val="both"/>
        <w:rPr>
          <w:rFonts w:ascii="Book Antiqua" w:hAnsi="Book Antiqua" w:cs="Tahoma"/>
          <w:bCs/>
          <w:iCs/>
          <w:sz w:val="24"/>
          <w:szCs w:val="24"/>
        </w:rPr>
      </w:pPr>
      <w:r>
        <w:rPr>
          <w:rFonts w:ascii="Book Antiqua" w:hAnsi="Book Antiqua" w:cs="Tahoma"/>
          <w:bCs/>
          <w:iCs/>
          <w:sz w:val="24"/>
          <w:szCs w:val="24"/>
        </w:rPr>
        <w:t xml:space="preserve">La nuova disposizione, accogliendo una ulteriore sollecitazione contenuta nella determinazione n. 6/2015 dell’Autorità, ha sensibilmente ampliato la platea dei soggetti meritevoli di tutela. L’articolo 54-bis, infatti, si applica: </w:t>
      </w:r>
    </w:p>
    <w:p w:rsidR="00594971" w:rsidRPr="00B62FDD" w:rsidRDefault="00594971" w:rsidP="00594971">
      <w:pPr>
        <w:pStyle w:val="Paragrafoelenco"/>
        <w:spacing w:before="120" w:after="0" w:line="240" w:lineRule="auto"/>
        <w:ind w:left="0"/>
        <w:jc w:val="both"/>
        <w:rPr>
          <w:rFonts w:ascii="Book Antiqua" w:hAnsi="Book Antiqua" w:cs="Tahoma"/>
          <w:bCs/>
          <w:iCs/>
          <w:sz w:val="24"/>
          <w:szCs w:val="24"/>
        </w:rPr>
      </w:pPr>
      <w:r>
        <w:rPr>
          <w:rFonts w:ascii="Book Antiqua" w:hAnsi="Book Antiqua" w:cs="Tahoma"/>
          <w:bCs/>
          <w:iCs/>
          <w:sz w:val="24"/>
          <w:szCs w:val="24"/>
        </w:rPr>
        <w:t xml:space="preserve">ai dipendenti pubblici; </w:t>
      </w:r>
    </w:p>
    <w:p w:rsidR="00594971" w:rsidRPr="00594971" w:rsidRDefault="00594971" w:rsidP="00594971">
      <w:pPr>
        <w:pStyle w:val="Paragrafoelenco"/>
        <w:spacing w:before="120" w:after="0" w:line="240" w:lineRule="auto"/>
        <w:ind w:left="0"/>
        <w:jc w:val="both"/>
        <w:rPr>
          <w:rFonts w:ascii="Book Antiqua" w:hAnsi="Book Antiqua" w:cs="Tahoma"/>
          <w:bCs/>
          <w:iCs/>
          <w:color w:val="000000"/>
          <w:sz w:val="24"/>
          <w:szCs w:val="24"/>
        </w:rPr>
      </w:pPr>
      <w:r w:rsidRPr="00594971">
        <w:rPr>
          <w:rFonts w:ascii="Book Antiqua" w:hAnsi="Book Antiqua" w:cs="Tahoma"/>
          <w:bCs/>
          <w:iCs/>
          <w:color w:val="000000"/>
          <w:sz w:val="24"/>
          <w:szCs w:val="24"/>
        </w:rPr>
        <w:t xml:space="preserve">ai dipendenti di ente pubblici economici e di enti di diritto privato sottoposti a controllo pubblico ai sensi dell'articolo 2359 del codice civile; </w:t>
      </w:r>
    </w:p>
    <w:p w:rsidR="00594971" w:rsidRPr="00594971" w:rsidRDefault="00594971" w:rsidP="00594971">
      <w:pPr>
        <w:pStyle w:val="Paragrafoelenco"/>
        <w:spacing w:before="120" w:after="0" w:line="240" w:lineRule="auto"/>
        <w:ind w:left="0"/>
        <w:jc w:val="both"/>
        <w:rPr>
          <w:rFonts w:ascii="Book Antiqua" w:hAnsi="Book Antiqua" w:cs="Tahoma"/>
          <w:bCs/>
          <w:iCs/>
          <w:color w:val="000000"/>
          <w:sz w:val="24"/>
          <w:szCs w:val="24"/>
        </w:rPr>
      </w:pPr>
      <w:r w:rsidRPr="00594971">
        <w:rPr>
          <w:rFonts w:ascii="Book Antiqua" w:hAnsi="Book Antiqua" w:cs="Tahoma"/>
          <w:bCs/>
          <w:iCs/>
          <w:color w:val="000000"/>
          <w:sz w:val="24"/>
          <w:szCs w:val="24"/>
        </w:rPr>
        <w:t>ai lavoratori ed ai collaboratori delle “imprese fornitrici di beni o servizi e che realizzano opere in favore dell'amministrazione pubblica”.</w:t>
      </w:r>
    </w:p>
    <w:p w:rsidR="00594971" w:rsidRPr="00B62FDD" w:rsidRDefault="00594971" w:rsidP="00594971">
      <w:pPr>
        <w:pStyle w:val="Paragrafoelenco"/>
        <w:spacing w:before="120" w:after="0" w:line="240" w:lineRule="auto"/>
        <w:ind w:left="0"/>
        <w:jc w:val="both"/>
        <w:rPr>
          <w:rFonts w:ascii="Book Antiqua" w:hAnsi="Book Antiqua" w:cs="Tahoma"/>
          <w:bCs/>
          <w:iCs/>
          <w:sz w:val="24"/>
          <w:szCs w:val="24"/>
        </w:rPr>
      </w:pPr>
      <w:r>
        <w:rPr>
          <w:rFonts w:ascii="Book Antiqua" w:hAnsi="Book Antiqua" w:cs="Tahoma"/>
          <w:bCs/>
          <w:iCs/>
          <w:sz w:val="24"/>
          <w:szCs w:val="24"/>
        </w:rPr>
        <w:t>Come nel testo del 2012, l</w:t>
      </w:r>
      <w:r w:rsidRPr="00B62FDD">
        <w:rPr>
          <w:rFonts w:ascii="Book Antiqua" w:hAnsi="Book Antiqua" w:cs="Tahoma"/>
          <w:bCs/>
          <w:iCs/>
          <w:sz w:val="24"/>
          <w:szCs w:val="24"/>
        </w:rPr>
        <w:t>a denuncia è sottratta all'accesso “documentale” della legge 241/1990</w:t>
      </w:r>
      <w:r>
        <w:rPr>
          <w:rFonts w:ascii="Book Antiqua" w:hAnsi="Book Antiqua" w:cs="Tahoma"/>
          <w:bCs/>
          <w:iCs/>
          <w:sz w:val="24"/>
          <w:szCs w:val="24"/>
        </w:rPr>
        <w:t>, inoltre, seppur la legge non lo preveda espressamente, ma a maggior ragione, la denuncia è esclusa d</w:t>
      </w:r>
      <w:r w:rsidRPr="00B62FDD">
        <w:rPr>
          <w:rFonts w:ascii="Book Antiqua" w:hAnsi="Book Antiqua" w:cs="Tahoma"/>
          <w:bCs/>
          <w:iCs/>
          <w:sz w:val="24"/>
          <w:szCs w:val="24"/>
        </w:rPr>
        <w:t xml:space="preserve">all’accesso civico </w:t>
      </w:r>
      <w:r>
        <w:rPr>
          <w:rFonts w:ascii="Book Antiqua" w:hAnsi="Book Antiqua" w:cs="Tahoma"/>
          <w:bCs/>
          <w:iCs/>
          <w:sz w:val="24"/>
          <w:szCs w:val="24"/>
        </w:rPr>
        <w:t xml:space="preserve">“generalizzato” </w:t>
      </w:r>
      <w:r w:rsidRPr="00B62FDD">
        <w:rPr>
          <w:rFonts w:ascii="Book Antiqua" w:hAnsi="Book Antiqua" w:cs="Tahoma"/>
          <w:bCs/>
          <w:iCs/>
          <w:sz w:val="24"/>
          <w:szCs w:val="24"/>
        </w:rPr>
        <w:t xml:space="preserve">di cui agli articoli 5 e 5-bis del decreto legislativo 33/2013. </w:t>
      </w:r>
    </w:p>
    <w:p w:rsidR="00594971" w:rsidRPr="00594971" w:rsidRDefault="00594971" w:rsidP="00594971">
      <w:pPr>
        <w:pStyle w:val="Paragrafoelenco"/>
        <w:spacing w:before="120" w:after="0" w:line="240" w:lineRule="auto"/>
        <w:ind w:left="0"/>
        <w:jc w:val="both"/>
        <w:rPr>
          <w:rFonts w:ascii="Book Antiqua" w:hAnsi="Book Antiqua" w:cs="Tahoma"/>
          <w:bCs/>
          <w:iCs/>
          <w:color w:val="000000"/>
          <w:sz w:val="24"/>
          <w:szCs w:val="24"/>
        </w:rPr>
      </w:pPr>
      <w:r w:rsidRPr="00594971">
        <w:rPr>
          <w:rFonts w:ascii="Book Antiqua" w:hAnsi="Book Antiqua" w:cs="Tahoma"/>
          <w:bCs/>
          <w:iCs/>
          <w:color w:val="000000"/>
          <w:sz w:val="24"/>
          <w:szCs w:val="24"/>
        </w:rPr>
        <w:t xml:space="preserve">L'identità del segnalante non può, e non deve, essere rivelata. </w:t>
      </w:r>
    </w:p>
    <w:p w:rsidR="00594971" w:rsidRPr="00594971" w:rsidRDefault="00594971" w:rsidP="00594971">
      <w:pPr>
        <w:pStyle w:val="Paragrafoelenco"/>
        <w:spacing w:before="120" w:after="0" w:line="240" w:lineRule="auto"/>
        <w:ind w:left="0"/>
        <w:jc w:val="both"/>
        <w:rPr>
          <w:rFonts w:ascii="Book Antiqua" w:hAnsi="Book Antiqua" w:cs="Tahoma"/>
          <w:bCs/>
          <w:iCs/>
          <w:color w:val="000000"/>
          <w:sz w:val="24"/>
          <w:szCs w:val="24"/>
        </w:rPr>
      </w:pPr>
      <w:r w:rsidRPr="00594971">
        <w:rPr>
          <w:rFonts w:ascii="Book Antiqua" w:hAnsi="Book Antiqua" w:cs="Tahoma"/>
          <w:bCs/>
          <w:iCs/>
          <w:color w:val="000000"/>
          <w:sz w:val="24"/>
          <w:szCs w:val="24"/>
        </w:rPr>
        <w:t>Nell'ambito del procedimento penale, l'identità del segnalante è coperta dal se</w:t>
      </w:r>
      <w:smartTag w:uri="urn:schemas-microsoft-com:office:smarttags" w:element="PersonName">
        <w:r w:rsidRPr="00594971">
          <w:rPr>
            <w:rFonts w:ascii="Book Antiqua" w:hAnsi="Book Antiqua" w:cs="Tahoma"/>
            <w:bCs/>
            <w:iCs/>
            <w:color w:val="000000"/>
            <w:sz w:val="24"/>
            <w:szCs w:val="24"/>
          </w:rPr>
          <w:t>gr</w:t>
        </w:r>
      </w:smartTag>
      <w:r w:rsidRPr="00594971">
        <w:rPr>
          <w:rFonts w:ascii="Book Antiqua" w:hAnsi="Book Antiqua" w:cs="Tahoma"/>
          <w:bCs/>
          <w:iCs/>
          <w:color w:val="000000"/>
          <w:sz w:val="24"/>
          <w:szCs w:val="24"/>
        </w:rPr>
        <w:t xml:space="preserve">eto nei modi e nei limiti previsti dall'articolo 329 del codice di procedura penale. Mentre nel procedimento dinanzi alla Corte dei conti, l'identità del segnalante non può essere rivelata fino alla chiusura della fase istruttoria. </w:t>
      </w:r>
    </w:p>
    <w:p w:rsidR="00594971" w:rsidRPr="00594971" w:rsidRDefault="00594971" w:rsidP="00594971">
      <w:pPr>
        <w:pStyle w:val="Paragrafoelenco"/>
        <w:spacing w:before="120" w:after="0" w:line="240" w:lineRule="auto"/>
        <w:ind w:left="0"/>
        <w:jc w:val="both"/>
        <w:rPr>
          <w:rFonts w:ascii="Book Antiqua" w:hAnsi="Book Antiqua" w:cs="Tahoma"/>
          <w:bCs/>
          <w:iCs/>
          <w:color w:val="000000"/>
          <w:sz w:val="24"/>
          <w:szCs w:val="24"/>
        </w:rPr>
      </w:pPr>
      <w:r w:rsidRPr="00594971">
        <w:rPr>
          <w:rFonts w:ascii="Book Antiqua" w:hAnsi="Book Antiqua" w:cs="Tahoma"/>
          <w:bCs/>
          <w:iCs/>
          <w:color w:val="000000"/>
          <w:sz w:val="24"/>
          <w:szCs w:val="24"/>
        </w:rPr>
        <w:t xml:space="preserve">Nel corso del procedimento disciplinare, attivato dall’amministrazione contro il denunciato, l'identità del segnalante non potrà essere rivelata, se la contestazione dell'addebito disciplinare sia fondata su accertamenti distinti e ulteriori rispetto alla segnalazione, anche se conseguenti alla stessa. </w:t>
      </w:r>
    </w:p>
    <w:p w:rsidR="00594971" w:rsidRPr="00594971" w:rsidRDefault="00594971" w:rsidP="00594971">
      <w:pPr>
        <w:pStyle w:val="Paragrafoelenco"/>
        <w:spacing w:before="120" w:after="0" w:line="240" w:lineRule="auto"/>
        <w:ind w:left="0"/>
        <w:jc w:val="both"/>
        <w:rPr>
          <w:rFonts w:ascii="Book Antiqua" w:hAnsi="Book Antiqua" w:cs="Tahoma"/>
          <w:bCs/>
          <w:iCs/>
          <w:color w:val="000000"/>
          <w:sz w:val="24"/>
          <w:szCs w:val="24"/>
        </w:rPr>
      </w:pPr>
      <w:r w:rsidRPr="00594971">
        <w:rPr>
          <w:rFonts w:ascii="Book Antiqua" w:hAnsi="Book Antiqua" w:cs="Tahoma"/>
          <w:bCs/>
          <w:iCs/>
          <w:color w:val="000000"/>
          <w:sz w:val="24"/>
          <w:szCs w:val="24"/>
        </w:rPr>
        <w:t>Al contrario, qualora la contestazione sia fondata, in tutto o in parte, sulla segnalazione e la conoscenza dell'identità del segnalante sia indispensabile per la difesa dell'incolpato, “la segnalazione sarà utilizzabile ai fini del procedimento disciplinare solo in presenza di consenso del segnalante alla rivelazione della sua identità”.</w:t>
      </w:r>
    </w:p>
    <w:p w:rsidR="00594971" w:rsidRPr="002D26D4" w:rsidRDefault="00864019" w:rsidP="00594971">
      <w:pPr>
        <w:spacing w:before="120"/>
        <w:jc w:val="both"/>
        <w:rPr>
          <w:rFonts w:ascii="Book Antiqua" w:hAnsi="Book Antiqua" w:cs="Tahoma"/>
          <w:bCs/>
          <w:iCs/>
        </w:rPr>
      </w:pPr>
      <w:r>
        <w:rPr>
          <w:rFonts w:ascii="Book Antiqua" w:hAnsi="Book Antiqua" w:cs="Tahoma"/>
          <w:bCs/>
          <w:iCs/>
          <w:color w:val="000000"/>
        </w:rPr>
        <w:t>L</w:t>
      </w:r>
      <w:r w:rsidR="00594971" w:rsidRPr="00594971">
        <w:rPr>
          <w:rFonts w:ascii="Book Antiqua" w:hAnsi="Book Antiqua" w:cs="Tahoma"/>
          <w:bCs/>
          <w:iCs/>
          <w:color w:val="000000"/>
        </w:rPr>
        <w:t xml:space="preserve">a riforma ha introdotto sanzioni pecuniarie per la violazione del </w:t>
      </w:r>
      <w:r w:rsidR="00594971" w:rsidRPr="002D26D4">
        <w:rPr>
          <w:rFonts w:ascii="Book Antiqua" w:hAnsi="Book Antiqua" w:cs="Tahoma"/>
          <w:bCs/>
          <w:iCs/>
        </w:rPr>
        <w:t>whistleblowing</w:t>
      </w:r>
      <w:r w:rsidR="00594971">
        <w:rPr>
          <w:rFonts w:ascii="Book Antiqua" w:hAnsi="Book Antiqua" w:cs="Tahoma"/>
          <w:bCs/>
          <w:iCs/>
        </w:rPr>
        <w:t xml:space="preserve">. </w:t>
      </w:r>
      <w:r w:rsidR="00594971" w:rsidRPr="002D26D4">
        <w:rPr>
          <w:rFonts w:ascii="Book Antiqua" w:hAnsi="Book Antiqua" w:cs="Tahoma"/>
          <w:bCs/>
          <w:iCs/>
        </w:rPr>
        <w:t xml:space="preserve"> </w:t>
      </w:r>
    </w:p>
    <w:p w:rsidR="00594971" w:rsidRPr="00594971" w:rsidRDefault="00594971" w:rsidP="00594971">
      <w:pPr>
        <w:pStyle w:val="Paragrafoelenco"/>
        <w:spacing w:before="120" w:after="0" w:line="240" w:lineRule="auto"/>
        <w:ind w:left="0"/>
        <w:jc w:val="both"/>
        <w:rPr>
          <w:rFonts w:ascii="Book Antiqua" w:hAnsi="Book Antiqua" w:cs="Tahoma"/>
          <w:bCs/>
          <w:iCs/>
          <w:color w:val="000000"/>
          <w:sz w:val="24"/>
          <w:szCs w:val="24"/>
        </w:rPr>
      </w:pPr>
      <w:r w:rsidRPr="00594971">
        <w:rPr>
          <w:rFonts w:ascii="Book Antiqua" w:hAnsi="Book Antiqua" w:cs="Tahoma"/>
          <w:bCs/>
          <w:iCs/>
          <w:color w:val="000000"/>
          <w:sz w:val="24"/>
          <w:szCs w:val="24"/>
        </w:rPr>
        <w:t xml:space="preserve">Il comma 6 del nuovo articolo 54-bis prevede che qualora l’ANAC accerti “misure discriminatorie” assunte contro il denunciante da parte dell’amministrazione pubblica, fermi restando eventuali altri profili di responsabilità, l'ANAC stessa comminerà a colui che ha adottato tali misure una sanzione amministrativa pecuniaria da un minimo di 5.000 ad un massimo di 30.000 euro. </w:t>
      </w:r>
    </w:p>
    <w:p w:rsidR="00594971" w:rsidRPr="00594971" w:rsidRDefault="00594971" w:rsidP="00594971">
      <w:pPr>
        <w:pStyle w:val="Paragrafoelenco"/>
        <w:spacing w:before="120" w:after="0" w:line="240" w:lineRule="auto"/>
        <w:ind w:left="0"/>
        <w:jc w:val="both"/>
        <w:rPr>
          <w:rFonts w:ascii="Book Antiqua" w:hAnsi="Book Antiqua" w:cs="Tahoma"/>
          <w:bCs/>
          <w:iCs/>
          <w:color w:val="000000"/>
          <w:sz w:val="24"/>
          <w:szCs w:val="24"/>
        </w:rPr>
      </w:pPr>
      <w:r w:rsidRPr="00594971">
        <w:rPr>
          <w:rFonts w:ascii="Book Antiqua" w:hAnsi="Book Antiqua" w:cs="Tahoma"/>
          <w:bCs/>
          <w:iCs/>
          <w:color w:val="000000"/>
          <w:sz w:val="24"/>
          <w:szCs w:val="24"/>
        </w:rPr>
        <w:t xml:space="preserve">Tra l’altro, invertendo l’onere della prova, il comma 7 pone a carico dell'amministrazione dimostrare che le “misure discriminatorie o ritorsive”, adottate nei confronti del segnalante, siano motivate da “ragioni estranee” alla segnalazione stessa. Ma se trattasi effettivamente di misure “discriminatorie” o di misure “ritorsive” contro un lavoratore, in quanto tali non potranno in alcun modo essere giustificate, anche se scollegate alla denuncia di malaffare.  </w:t>
      </w:r>
    </w:p>
    <w:p w:rsidR="00594971" w:rsidRPr="00594971" w:rsidRDefault="00594971" w:rsidP="00594971">
      <w:pPr>
        <w:pStyle w:val="Paragrafoelenco"/>
        <w:spacing w:before="120" w:after="0" w:line="240" w:lineRule="auto"/>
        <w:ind w:left="0"/>
        <w:jc w:val="both"/>
        <w:rPr>
          <w:rFonts w:ascii="Book Antiqua" w:hAnsi="Book Antiqua" w:cs="Tahoma"/>
          <w:bCs/>
          <w:iCs/>
          <w:color w:val="000000"/>
          <w:sz w:val="24"/>
          <w:szCs w:val="24"/>
        </w:rPr>
      </w:pPr>
      <w:r w:rsidRPr="00594971">
        <w:rPr>
          <w:rFonts w:ascii="Book Antiqua" w:hAnsi="Book Antiqua" w:cs="Tahoma"/>
          <w:bCs/>
          <w:iCs/>
          <w:color w:val="000000"/>
          <w:sz w:val="24"/>
          <w:szCs w:val="24"/>
        </w:rPr>
        <w:t>Gli atti discriminatori o ritorsivi adottati sono nulli e il segnalante che sia stato licenziato a motivo della segnalazione sarà reinte</w:t>
      </w:r>
      <w:smartTag w:uri="urn:schemas-microsoft-com:office:smarttags" w:element="PersonName">
        <w:r w:rsidRPr="00594971">
          <w:rPr>
            <w:rFonts w:ascii="Book Antiqua" w:hAnsi="Book Antiqua" w:cs="Tahoma"/>
            <w:bCs/>
            <w:iCs/>
            <w:color w:val="000000"/>
            <w:sz w:val="24"/>
            <w:szCs w:val="24"/>
          </w:rPr>
          <w:t>gr</w:t>
        </w:r>
      </w:smartTag>
      <w:r w:rsidRPr="00594971">
        <w:rPr>
          <w:rFonts w:ascii="Book Antiqua" w:hAnsi="Book Antiqua" w:cs="Tahoma"/>
          <w:bCs/>
          <w:iCs/>
          <w:color w:val="000000"/>
          <w:sz w:val="24"/>
          <w:szCs w:val="24"/>
        </w:rPr>
        <w:t>ato nel posto di lavoro.</w:t>
      </w:r>
    </w:p>
    <w:p w:rsidR="00594971" w:rsidRPr="00594971" w:rsidRDefault="00594971" w:rsidP="00594971">
      <w:pPr>
        <w:pStyle w:val="Paragrafoelenco"/>
        <w:spacing w:before="120" w:after="0" w:line="240" w:lineRule="auto"/>
        <w:ind w:left="0"/>
        <w:jc w:val="both"/>
        <w:rPr>
          <w:rFonts w:ascii="Book Antiqua" w:hAnsi="Book Antiqua" w:cs="Tahoma"/>
          <w:bCs/>
          <w:iCs/>
          <w:color w:val="000000"/>
          <w:sz w:val="24"/>
          <w:szCs w:val="24"/>
        </w:rPr>
      </w:pPr>
      <w:r w:rsidRPr="00594971">
        <w:rPr>
          <w:rFonts w:ascii="Book Antiqua" w:hAnsi="Book Antiqua" w:cs="Tahoma"/>
          <w:bCs/>
          <w:iCs/>
          <w:color w:val="000000"/>
          <w:sz w:val="24"/>
          <w:szCs w:val="24"/>
        </w:rPr>
        <w:t xml:space="preserve">Qualora, invece, “venga accertata l'assenza di procedure per l'inoltro e la gestione delle segnalazioni”, oppure sia verificata l'adozione di procedure non conformi alle “linee guida”, sempre l'ANAC applicherà al “responsabile” una sanzione pecuniaria da </w:t>
      </w:r>
      <w:smartTag w:uri="urn:schemas-microsoft-com:office:smarttags" w:element="metricconverter">
        <w:smartTagPr>
          <w:attr w:name="ProductID" w:val="10.000 a"/>
        </w:smartTagPr>
        <w:r w:rsidRPr="00594971">
          <w:rPr>
            <w:rFonts w:ascii="Book Antiqua" w:hAnsi="Book Antiqua" w:cs="Tahoma"/>
            <w:bCs/>
            <w:iCs/>
            <w:color w:val="000000"/>
            <w:sz w:val="24"/>
            <w:szCs w:val="24"/>
          </w:rPr>
          <w:t>10.000 a</w:t>
        </w:r>
      </w:smartTag>
      <w:r w:rsidRPr="00594971">
        <w:rPr>
          <w:rFonts w:ascii="Book Antiqua" w:hAnsi="Book Antiqua" w:cs="Tahoma"/>
          <w:bCs/>
          <w:iCs/>
          <w:color w:val="000000"/>
          <w:sz w:val="24"/>
          <w:szCs w:val="24"/>
        </w:rPr>
        <w:t xml:space="preserve"> 50.000 euro. </w:t>
      </w:r>
    </w:p>
    <w:p w:rsidR="00594971" w:rsidRPr="00594971" w:rsidRDefault="00594971" w:rsidP="00594971">
      <w:pPr>
        <w:pStyle w:val="Paragrafoelenco"/>
        <w:spacing w:before="120" w:after="0" w:line="240" w:lineRule="auto"/>
        <w:ind w:left="0"/>
        <w:jc w:val="both"/>
        <w:rPr>
          <w:rFonts w:ascii="Book Antiqua" w:hAnsi="Book Antiqua" w:cs="Tahoma"/>
          <w:bCs/>
          <w:iCs/>
          <w:color w:val="000000"/>
          <w:sz w:val="24"/>
          <w:szCs w:val="24"/>
        </w:rPr>
      </w:pPr>
      <w:r w:rsidRPr="00594971">
        <w:rPr>
          <w:rFonts w:ascii="Book Antiqua" w:hAnsi="Book Antiqua" w:cs="Tahoma"/>
          <w:bCs/>
          <w:iCs/>
          <w:color w:val="000000"/>
          <w:sz w:val="24"/>
          <w:szCs w:val="24"/>
        </w:rPr>
        <w:t xml:space="preserve">Infine, nel caso sia accertato il mancato svolgimento da parte del “responsabile” di attività di verifica e analisi delle segnalazioni ricevute, l’Autorità gli comminerà la sanzione amministrativa pecuniaria da </w:t>
      </w:r>
      <w:smartTag w:uri="urn:schemas-microsoft-com:office:smarttags" w:element="metricconverter">
        <w:smartTagPr>
          <w:attr w:name="ProductID" w:val="10.000 a"/>
        </w:smartTagPr>
        <w:r w:rsidRPr="00594971">
          <w:rPr>
            <w:rFonts w:ascii="Book Antiqua" w:hAnsi="Book Antiqua" w:cs="Tahoma"/>
            <w:bCs/>
            <w:iCs/>
            <w:color w:val="000000"/>
            <w:sz w:val="24"/>
            <w:szCs w:val="24"/>
          </w:rPr>
          <w:t>10.000 a</w:t>
        </w:r>
      </w:smartTag>
      <w:r w:rsidRPr="00594971">
        <w:rPr>
          <w:rFonts w:ascii="Book Antiqua" w:hAnsi="Book Antiqua" w:cs="Tahoma"/>
          <w:bCs/>
          <w:iCs/>
          <w:color w:val="000000"/>
          <w:sz w:val="24"/>
          <w:szCs w:val="24"/>
        </w:rPr>
        <w:t xml:space="preserve"> 50.000 euro. </w:t>
      </w:r>
    </w:p>
    <w:p w:rsidR="00594971" w:rsidRPr="00594971" w:rsidRDefault="00594971" w:rsidP="00594971">
      <w:pPr>
        <w:pStyle w:val="Paragrafoelenco"/>
        <w:spacing w:before="120" w:after="0" w:line="240" w:lineRule="auto"/>
        <w:ind w:left="0"/>
        <w:jc w:val="both"/>
        <w:rPr>
          <w:rFonts w:ascii="Book Antiqua" w:hAnsi="Book Antiqua" w:cs="Tahoma"/>
          <w:bCs/>
          <w:iCs/>
          <w:color w:val="000000"/>
          <w:sz w:val="24"/>
          <w:szCs w:val="24"/>
        </w:rPr>
      </w:pPr>
      <w:r w:rsidRPr="00594971">
        <w:rPr>
          <w:rFonts w:ascii="Book Antiqua" w:hAnsi="Book Antiqua" w:cs="Tahoma"/>
          <w:bCs/>
          <w:iCs/>
          <w:color w:val="000000"/>
          <w:sz w:val="24"/>
          <w:szCs w:val="24"/>
        </w:rPr>
        <w:t>Ma chi è il “responsabile”, passibile di sanzioni, di cui parla la norma?</w:t>
      </w:r>
    </w:p>
    <w:p w:rsidR="00864019" w:rsidRDefault="00594971" w:rsidP="00594971">
      <w:pPr>
        <w:pStyle w:val="Paragrafoelenco"/>
        <w:spacing w:before="120" w:after="0" w:line="240" w:lineRule="auto"/>
        <w:ind w:left="0"/>
        <w:jc w:val="both"/>
        <w:rPr>
          <w:rFonts w:ascii="Book Antiqua" w:hAnsi="Book Antiqua" w:cs="Tahoma"/>
          <w:bCs/>
          <w:iCs/>
          <w:color w:val="000000"/>
          <w:sz w:val="24"/>
          <w:szCs w:val="24"/>
        </w:rPr>
      </w:pPr>
      <w:r w:rsidRPr="00594971">
        <w:rPr>
          <w:rFonts w:ascii="Book Antiqua" w:hAnsi="Book Antiqua" w:cs="Tahoma"/>
          <w:bCs/>
          <w:iCs/>
          <w:color w:val="000000"/>
          <w:sz w:val="24"/>
          <w:szCs w:val="24"/>
        </w:rPr>
        <w:t xml:space="preserve">La prima versione dell’articolo 54-bis stabiliva che la denuncia fosse inoltrata all'Autorità giudiziaria, o alla Corte dei conti, o all'ANAC, oppure il dipendente avrebbe potuto riferire “al proprio superiore gerarchico”. </w:t>
      </w:r>
    </w:p>
    <w:p w:rsidR="00594971" w:rsidRPr="00594971" w:rsidRDefault="00864019" w:rsidP="00594971">
      <w:pPr>
        <w:pStyle w:val="Paragrafoelenco"/>
        <w:spacing w:before="120" w:after="0" w:line="240" w:lineRule="auto"/>
        <w:ind w:left="0"/>
        <w:jc w:val="both"/>
        <w:rPr>
          <w:rFonts w:ascii="Book Antiqua" w:hAnsi="Book Antiqua" w:cs="Tahoma"/>
          <w:bCs/>
          <w:iCs/>
          <w:color w:val="000000"/>
          <w:sz w:val="24"/>
          <w:szCs w:val="24"/>
        </w:rPr>
      </w:pPr>
      <w:r>
        <w:rPr>
          <w:rFonts w:ascii="Book Antiqua" w:hAnsi="Book Antiqua" w:cs="Tahoma"/>
          <w:bCs/>
          <w:iCs/>
          <w:color w:val="000000"/>
          <w:sz w:val="24"/>
          <w:szCs w:val="24"/>
        </w:rPr>
        <w:t>L</w:t>
      </w:r>
      <w:r w:rsidR="00594971" w:rsidRPr="00594971">
        <w:rPr>
          <w:rFonts w:ascii="Book Antiqua" w:hAnsi="Book Antiqua" w:cs="Tahoma"/>
          <w:bCs/>
          <w:iCs/>
          <w:color w:val="000000"/>
          <w:sz w:val="24"/>
          <w:szCs w:val="24"/>
        </w:rPr>
        <w:t xml:space="preserve">’ANAC, nella determinazione n. 6/2015, aveva sostenuto che nell’interpretare la norma si dovesse tener conto come il sistema di prevenzione della corruzione facesse perno sulla figura del responsabile della prevenzione della corruzione “cui è affidato il delicato e importante compito di proporre strumenti e misure per contrastare fenomeni corruttivi”. Conseguentemente, l’Autorità aveva ritenuto “altamente auspicabile” che le amministrazioni prevedessero che le segnalazioni fossero inviate direttamente al “responsabile della prevenzione della corruzione”. </w:t>
      </w:r>
    </w:p>
    <w:p w:rsidR="00594971" w:rsidRPr="00594971" w:rsidRDefault="00594971" w:rsidP="00594971">
      <w:pPr>
        <w:pStyle w:val="Paragrafoelenco"/>
        <w:spacing w:before="120" w:after="0" w:line="240" w:lineRule="auto"/>
        <w:ind w:left="0"/>
        <w:jc w:val="both"/>
        <w:rPr>
          <w:rFonts w:ascii="Book Antiqua" w:hAnsi="Book Antiqua" w:cs="Tahoma"/>
          <w:bCs/>
          <w:iCs/>
          <w:color w:val="000000"/>
          <w:sz w:val="24"/>
          <w:szCs w:val="24"/>
        </w:rPr>
      </w:pPr>
      <w:r w:rsidRPr="00594971">
        <w:rPr>
          <w:rFonts w:ascii="Book Antiqua" w:hAnsi="Book Antiqua" w:cs="Tahoma"/>
          <w:bCs/>
          <w:iCs/>
          <w:color w:val="000000"/>
          <w:sz w:val="24"/>
          <w:szCs w:val="24"/>
        </w:rPr>
        <w:t xml:space="preserve">La legge di riforma dell’articolo 54-bis ha accolto l’auspicio dell’ANAC, stabilendo che la segnalazione dell’illecito possa essere inoltrata: </w:t>
      </w:r>
    </w:p>
    <w:p w:rsidR="00594971" w:rsidRPr="00594971" w:rsidRDefault="00594971" w:rsidP="00594971">
      <w:pPr>
        <w:pStyle w:val="Paragrafoelenco"/>
        <w:spacing w:before="120" w:after="0" w:line="240" w:lineRule="auto"/>
        <w:ind w:left="0"/>
        <w:jc w:val="both"/>
        <w:rPr>
          <w:rFonts w:ascii="Book Antiqua" w:hAnsi="Book Antiqua" w:cs="Tahoma"/>
          <w:bCs/>
          <w:iCs/>
          <w:color w:val="000000"/>
          <w:sz w:val="24"/>
          <w:szCs w:val="24"/>
        </w:rPr>
      </w:pPr>
      <w:r w:rsidRPr="00594971">
        <w:rPr>
          <w:rFonts w:ascii="Book Antiqua" w:hAnsi="Book Antiqua" w:cs="Tahoma"/>
          <w:bCs/>
          <w:iCs/>
          <w:color w:val="000000"/>
          <w:sz w:val="24"/>
          <w:szCs w:val="24"/>
        </w:rPr>
        <w:t xml:space="preserve">in primo luogo, al responsabile per la prevenzione della corruzione e della trasparenza; </w:t>
      </w:r>
    </w:p>
    <w:p w:rsidR="00594971" w:rsidRPr="00594971" w:rsidRDefault="00594971" w:rsidP="00594971">
      <w:pPr>
        <w:pStyle w:val="Paragrafoelenco"/>
        <w:spacing w:before="120" w:after="0" w:line="240" w:lineRule="auto"/>
        <w:ind w:left="0"/>
        <w:jc w:val="both"/>
        <w:rPr>
          <w:rFonts w:ascii="Book Antiqua" w:hAnsi="Book Antiqua" w:cs="Tahoma"/>
          <w:bCs/>
          <w:iCs/>
          <w:color w:val="000000"/>
          <w:sz w:val="24"/>
          <w:szCs w:val="24"/>
        </w:rPr>
      </w:pPr>
      <w:r w:rsidRPr="00594971">
        <w:rPr>
          <w:rFonts w:ascii="Book Antiqua" w:hAnsi="Book Antiqua" w:cs="Tahoma"/>
          <w:bCs/>
          <w:iCs/>
          <w:color w:val="000000"/>
          <w:sz w:val="24"/>
          <w:szCs w:val="24"/>
        </w:rPr>
        <w:t xml:space="preserve">quindi, in alternativa all’ANAC, all’Autorità giudiziaria, alla Corte dei conti. </w:t>
      </w:r>
    </w:p>
    <w:p w:rsidR="00594971" w:rsidRPr="00594971" w:rsidRDefault="00594971" w:rsidP="00594971">
      <w:pPr>
        <w:pStyle w:val="Paragrafoelenco"/>
        <w:spacing w:before="120" w:after="0" w:line="240" w:lineRule="auto"/>
        <w:ind w:left="0"/>
        <w:jc w:val="both"/>
        <w:rPr>
          <w:rFonts w:ascii="Book Antiqua" w:hAnsi="Book Antiqua" w:cs="Tahoma"/>
          <w:bCs/>
          <w:iCs/>
          <w:color w:val="000000"/>
          <w:sz w:val="24"/>
          <w:szCs w:val="24"/>
        </w:rPr>
      </w:pPr>
      <w:r w:rsidRPr="00594971">
        <w:rPr>
          <w:rFonts w:ascii="Book Antiqua" w:hAnsi="Book Antiqua" w:cs="Tahoma"/>
          <w:bCs/>
          <w:iCs/>
          <w:color w:val="000000"/>
          <w:sz w:val="24"/>
          <w:szCs w:val="24"/>
        </w:rPr>
        <w:t>Pertanto, il potenziale destinatario delle sanzioni dell’ANAC è proprio il responsabile anticorruzione, che negli enti locali in genere corrisponde al se</w:t>
      </w:r>
      <w:smartTag w:uri="urn:schemas-microsoft-com:office:smarttags" w:element="PersonName">
        <w:r w:rsidRPr="00594971">
          <w:rPr>
            <w:rFonts w:ascii="Book Antiqua" w:hAnsi="Book Antiqua" w:cs="Tahoma"/>
            <w:bCs/>
            <w:iCs/>
            <w:color w:val="000000"/>
            <w:sz w:val="24"/>
            <w:szCs w:val="24"/>
          </w:rPr>
          <w:t>gr</w:t>
        </w:r>
      </w:smartTag>
      <w:r w:rsidRPr="00594971">
        <w:rPr>
          <w:rFonts w:ascii="Book Antiqua" w:hAnsi="Book Antiqua" w:cs="Tahoma"/>
          <w:bCs/>
          <w:iCs/>
          <w:color w:val="000000"/>
          <w:sz w:val="24"/>
          <w:szCs w:val="24"/>
        </w:rPr>
        <w:t xml:space="preserve">etario. </w:t>
      </w:r>
    </w:p>
    <w:p w:rsidR="00594971" w:rsidRPr="00594971" w:rsidRDefault="00594971" w:rsidP="00594971">
      <w:pPr>
        <w:pStyle w:val="Paragrafoelenco"/>
        <w:spacing w:before="120" w:after="0" w:line="240" w:lineRule="auto"/>
        <w:ind w:left="0"/>
        <w:jc w:val="both"/>
        <w:rPr>
          <w:rFonts w:ascii="Book Antiqua" w:hAnsi="Book Antiqua" w:cs="Tahoma"/>
          <w:bCs/>
          <w:iCs/>
          <w:color w:val="000000"/>
          <w:sz w:val="24"/>
          <w:szCs w:val="24"/>
        </w:rPr>
      </w:pPr>
      <w:r w:rsidRPr="00594971">
        <w:rPr>
          <w:rFonts w:ascii="Book Antiqua" w:hAnsi="Book Antiqua" w:cs="Tahoma"/>
          <w:bCs/>
          <w:iCs/>
          <w:color w:val="000000"/>
          <w:sz w:val="24"/>
          <w:szCs w:val="24"/>
        </w:rPr>
        <w:t xml:space="preserve">La novella normativa attribuisce un ruolo centrale ed essenziale al responsabile anticorruzione riguardo alla protezione del dipendente </w:t>
      </w:r>
      <w:r w:rsidRPr="002D26D4">
        <w:rPr>
          <w:rFonts w:ascii="Book Antiqua" w:hAnsi="Book Antiqua" w:cs="Tahoma"/>
          <w:bCs/>
          <w:iCs/>
          <w:sz w:val="24"/>
          <w:szCs w:val="24"/>
        </w:rPr>
        <w:t>whistleblow</w:t>
      </w:r>
      <w:r>
        <w:rPr>
          <w:rFonts w:ascii="Book Antiqua" w:hAnsi="Book Antiqua" w:cs="Tahoma"/>
          <w:bCs/>
          <w:iCs/>
          <w:sz w:val="24"/>
          <w:szCs w:val="24"/>
        </w:rPr>
        <w:t xml:space="preserve">er, esponendo il responsabile stesso al rischio delle sanzioni comminata dall’Autorità qualora ometta di applicare in modo puntuale le garanzie previste dall’articolo 54-bis e dalle linee guida dell’ANAC stessa che, necessariamente, dovranno essere oggetto di un profondo aggiornamento.  </w:t>
      </w:r>
      <w:r w:rsidRPr="00594971">
        <w:rPr>
          <w:rFonts w:ascii="Book Antiqua" w:hAnsi="Book Antiqua" w:cs="Tahoma"/>
          <w:bCs/>
          <w:iCs/>
          <w:color w:val="000000"/>
          <w:sz w:val="24"/>
          <w:szCs w:val="24"/>
        </w:rPr>
        <w:t xml:space="preserve"> </w:t>
      </w:r>
    </w:p>
    <w:p w:rsidR="00594971" w:rsidRPr="00594971" w:rsidRDefault="00594971" w:rsidP="00594971">
      <w:pPr>
        <w:pStyle w:val="Paragrafoelenco"/>
        <w:spacing w:before="120" w:after="0" w:line="240" w:lineRule="auto"/>
        <w:ind w:left="0"/>
        <w:jc w:val="both"/>
        <w:rPr>
          <w:rFonts w:ascii="Book Antiqua" w:hAnsi="Book Antiqua" w:cs="Tahoma"/>
          <w:bCs/>
          <w:iCs/>
          <w:color w:val="000000"/>
          <w:sz w:val="24"/>
          <w:szCs w:val="24"/>
        </w:rPr>
      </w:pPr>
      <w:r w:rsidRPr="00594971">
        <w:rPr>
          <w:rFonts w:ascii="Book Antiqua" w:hAnsi="Book Antiqua" w:cs="Tahoma"/>
          <w:bCs/>
          <w:iCs/>
          <w:color w:val="000000"/>
          <w:sz w:val="24"/>
          <w:szCs w:val="24"/>
        </w:rPr>
        <w:t xml:space="preserve">Il comma 5 del nuovo articolo 54-bis infatti prevede che l'ANAC, sentito il Garante per la protezione dei dati personali, approvi apposite linee guida relative alle procedure per la presentazione e la gestione delle segnalazioni. </w:t>
      </w:r>
    </w:p>
    <w:p w:rsidR="006523AA" w:rsidRPr="005B0DBC" w:rsidRDefault="006523AA" w:rsidP="0073737E">
      <w:pPr>
        <w:spacing w:before="120"/>
        <w:jc w:val="both"/>
        <w:outlineLvl w:val="1"/>
        <w:rPr>
          <w:rFonts w:ascii="Book Antiqua" w:hAnsi="Book Antiqua" w:cs="Arial"/>
          <w:b/>
          <w:lang/>
        </w:rPr>
      </w:pPr>
    </w:p>
    <w:p w:rsidR="006105C5" w:rsidRPr="005B0DBC" w:rsidRDefault="00F532E8" w:rsidP="00A37DF1">
      <w:pPr>
        <w:pStyle w:val="TitoloB"/>
        <w:keepNext/>
        <w:widowControl w:val="0"/>
        <w:spacing w:after="360" w:line="280" w:lineRule="exact"/>
        <w:ind w:right="0"/>
        <w:jc w:val="both"/>
        <w:outlineLvl w:val="1"/>
        <w:rPr>
          <w:rFonts w:ascii="Book Antiqua" w:hAnsi="Book Antiqua"/>
          <w:sz w:val="28"/>
          <w:szCs w:val="28"/>
        </w:rPr>
      </w:pPr>
      <w:bookmarkStart w:id="18" w:name="_Toc405388193"/>
      <w:bookmarkStart w:id="19" w:name="_Toc405476923"/>
      <w:bookmarkStart w:id="20" w:name="_Toc405477341"/>
      <w:r w:rsidRPr="005B0DBC">
        <w:rPr>
          <w:rFonts w:ascii="Book Antiqua" w:hAnsi="Book Antiqua"/>
          <w:sz w:val="28"/>
          <w:szCs w:val="28"/>
        </w:rPr>
        <w:t>8</w:t>
      </w:r>
      <w:r w:rsidR="006105C5" w:rsidRPr="005B0DBC">
        <w:rPr>
          <w:rFonts w:ascii="Book Antiqua" w:hAnsi="Book Antiqua"/>
          <w:sz w:val="28"/>
          <w:szCs w:val="28"/>
        </w:rPr>
        <w:t xml:space="preserve">. </w:t>
      </w:r>
      <w:r w:rsidR="000731C2" w:rsidRPr="005B0DBC">
        <w:rPr>
          <w:rFonts w:ascii="Book Antiqua" w:hAnsi="Book Antiqua"/>
          <w:sz w:val="28"/>
          <w:szCs w:val="28"/>
        </w:rPr>
        <w:t xml:space="preserve">La trasparenza </w:t>
      </w:r>
      <w:bookmarkEnd w:id="11"/>
      <w:bookmarkEnd w:id="18"/>
      <w:bookmarkEnd w:id="19"/>
      <w:bookmarkEnd w:id="20"/>
    </w:p>
    <w:p w:rsidR="006105C5" w:rsidRPr="005B0DBC" w:rsidRDefault="00D25314" w:rsidP="0073737E">
      <w:pPr>
        <w:spacing w:before="120"/>
        <w:jc w:val="both"/>
        <w:rPr>
          <w:rFonts w:ascii="Book Antiqua" w:hAnsi="Book Antiqua" w:cs="Arial"/>
        </w:rPr>
      </w:pPr>
      <w:r w:rsidRPr="005B0DBC">
        <w:rPr>
          <w:rFonts w:ascii="Book Antiqua" w:hAnsi="Book Antiqua" w:cs="Arial"/>
        </w:rPr>
        <w:t xml:space="preserve">Il 14 marzo </w:t>
      </w:r>
      <w:smartTag w:uri="urn:schemas-microsoft-com:office:smarttags" w:element="metricconverter">
        <w:smartTagPr>
          <w:attr w:name="ProductID" w:val="2013, in"/>
        </w:smartTagPr>
        <w:r w:rsidRPr="005B0DBC">
          <w:rPr>
            <w:rFonts w:ascii="Book Antiqua" w:hAnsi="Book Antiqua" w:cs="Arial"/>
          </w:rPr>
          <w:t>2013, i</w:t>
        </w:r>
        <w:r w:rsidR="006105C5" w:rsidRPr="005B0DBC">
          <w:rPr>
            <w:rFonts w:ascii="Book Antiqua" w:hAnsi="Book Antiqua" w:cs="Arial"/>
          </w:rPr>
          <w:t>n</w:t>
        </w:r>
      </w:smartTag>
      <w:r w:rsidR="006105C5" w:rsidRPr="005B0DBC">
        <w:rPr>
          <w:rFonts w:ascii="Book Antiqua" w:hAnsi="Book Antiqua" w:cs="Arial"/>
        </w:rPr>
        <w:t xml:space="preserve"> esecuzione alla delega contenuta nella legge 190/2012 (art</w:t>
      </w:r>
      <w:r w:rsidRPr="005B0DBC">
        <w:rPr>
          <w:rFonts w:ascii="Book Antiqua" w:hAnsi="Book Antiqua" w:cs="Arial"/>
        </w:rPr>
        <w:t>icolo</w:t>
      </w:r>
      <w:r w:rsidR="006105C5" w:rsidRPr="005B0DBC">
        <w:rPr>
          <w:rFonts w:ascii="Book Antiqua" w:hAnsi="Book Antiqua" w:cs="Arial"/>
        </w:rPr>
        <w:t xml:space="preserve"> 1 co</w:t>
      </w:r>
      <w:r w:rsidRPr="005B0DBC">
        <w:rPr>
          <w:rFonts w:ascii="Book Antiqua" w:hAnsi="Book Antiqua" w:cs="Arial"/>
        </w:rPr>
        <w:t>mmi</w:t>
      </w:r>
      <w:r w:rsidR="006105C5" w:rsidRPr="005B0DBC">
        <w:rPr>
          <w:rFonts w:ascii="Book Antiqua" w:hAnsi="Book Antiqua" w:cs="Arial"/>
        </w:rPr>
        <w:t xml:space="preserve"> 35 e 36)</w:t>
      </w:r>
      <w:r w:rsidRPr="005B0DBC">
        <w:rPr>
          <w:rFonts w:ascii="Book Antiqua" w:hAnsi="Book Antiqua" w:cs="Arial"/>
        </w:rPr>
        <w:t xml:space="preserve">, il Governo </w:t>
      </w:r>
      <w:r w:rsidR="006105C5" w:rsidRPr="005B0DBC">
        <w:rPr>
          <w:rFonts w:ascii="Book Antiqua" w:hAnsi="Book Antiqua" w:cs="Arial"/>
        </w:rPr>
        <w:t>ha approvato il decreto legislativo 33/2013 di “</w:t>
      </w:r>
      <w:r w:rsidR="006105C5" w:rsidRPr="005B0DBC">
        <w:rPr>
          <w:rFonts w:ascii="Book Antiqua" w:hAnsi="Book Antiqua" w:cs="Arial"/>
          <w:i/>
        </w:rPr>
        <w:t>Riordino della disciplina riguardante gli obblighi di pubblicità, trasparenza e diffusione di informazioni da parte delle pubbliche amministrazioni</w:t>
      </w:r>
      <w:r w:rsidR="006105C5" w:rsidRPr="005B0DBC">
        <w:rPr>
          <w:rFonts w:ascii="Book Antiqua" w:hAnsi="Book Antiqua" w:cs="Arial"/>
        </w:rPr>
        <w:t xml:space="preserve">”. </w:t>
      </w:r>
    </w:p>
    <w:p w:rsidR="00CF7A0B" w:rsidRPr="005B0DBC" w:rsidRDefault="00CF7A0B" w:rsidP="00CF7A0B">
      <w:pPr>
        <w:spacing w:before="120"/>
        <w:jc w:val="both"/>
        <w:rPr>
          <w:rFonts w:ascii="Book Antiqua" w:hAnsi="Book Antiqua" w:cs="Arial"/>
          <w:color w:val="000000"/>
        </w:rPr>
      </w:pPr>
      <w:r w:rsidRPr="005B0DBC">
        <w:rPr>
          <w:rFonts w:ascii="Book Antiqua" w:hAnsi="Book Antiqua" w:cs="Arial"/>
          <w:color w:val="000000"/>
        </w:rPr>
        <w:t>Il “</w:t>
      </w:r>
      <w:r w:rsidRPr="005B0DBC">
        <w:rPr>
          <w:rFonts w:ascii="Book Antiqua" w:hAnsi="Book Antiqua" w:cs="Arial"/>
          <w:i/>
          <w:color w:val="000000"/>
        </w:rPr>
        <w:t>Freedom of Information Act</w:t>
      </w:r>
      <w:r w:rsidRPr="005B0DBC">
        <w:rPr>
          <w:rFonts w:ascii="Book Antiqua" w:hAnsi="Book Antiqua" w:cs="Arial"/>
          <w:color w:val="000000"/>
        </w:rPr>
        <w:t>” (d.lgs. 97/2016) ha modificato in parte la legge “</w:t>
      </w:r>
      <w:r w:rsidRPr="005B0DBC">
        <w:rPr>
          <w:rFonts w:ascii="Book Antiqua" w:hAnsi="Book Antiqua" w:cs="Arial"/>
          <w:i/>
          <w:color w:val="000000"/>
        </w:rPr>
        <w:t>anticorruzione</w:t>
      </w:r>
      <w:r w:rsidRPr="005B0DBC">
        <w:rPr>
          <w:rFonts w:ascii="Book Antiqua" w:hAnsi="Book Antiqua" w:cs="Arial"/>
          <w:color w:val="000000"/>
        </w:rPr>
        <w:t>” e, soprattutto, la quasi totalità degli articoli e degli  istituiti del “</w:t>
      </w:r>
      <w:r w:rsidRPr="005B0DBC">
        <w:rPr>
          <w:rFonts w:ascii="Book Antiqua" w:hAnsi="Book Antiqua" w:cs="Arial"/>
          <w:i/>
          <w:color w:val="000000"/>
        </w:rPr>
        <w:t>decreto trasparenza</w:t>
      </w:r>
      <w:r w:rsidRPr="005B0DBC">
        <w:rPr>
          <w:rFonts w:ascii="Book Antiqua" w:hAnsi="Book Antiqua" w:cs="Arial"/>
          <w:color w:val="000000"/>
        </w:rPr>
        <w:t xml:space="preserve">”. </w:t>
      </w:r>
    </w:p>
    <w:p w:rsidR="00CF7A0B" w:rsidRPr="005B0DBC" w:rsidRDefault="00CF7A0B" w:rsidP="00CF7A0B">
      <w:pPr>
        <w:spacing w:before="120"/>
        <w:jc w:val="both"/>
        <w:rPr>
          <w:rFonts w:ascii="Book Antiqua" w:hAnsi="Book Antiqua" w:cs="Arial"/>
          <w:color w:val="000000"/>
        </w:rPr>
      </w:pPr>
      <w:r w:rsidRPr="005B0DBC">
        <w:rPr>
          <w:rFonts w:ascii="Book Antiqua" w:hAnsi="Book Antiqua" w:cs="Arial"/>
          <w:color w:val="000000"/>
        </w:rPr>
        <w:t>Persino il titolo di questa norma è stato modificato in “</w:t>
      </w:r>
      <w:r w:rsidRPr="005B0DBC">
        <w:rPr>
          <w:rFonts w:ascii="Book Antiqua" w:hAnsi="Book Antiqua" w:cs="Arial"/>
          <w:i/>
          <w:color w:val="000000"/>
        </w:rPr>
        <w:t>Riordino della disciplina riguardante il diritto di accesso civico e gli obblighi di pubblicità, trasparenza e diffusione di informazioni da parte delle pubbliche amministrazioni</w:t>
      </w:r>
      <w:r w:rsidRPr="005B0DBC">
        <w:rPr>
          <w:rFonts w:ascii="Book Antiqua" w:hAnsi="Book Antiqua" w:cs="Arial"/>
          <w:color w:val="000000"/>
        </w:rPr>
        <w:t xml:space="preserve">”. </w:t>
      </w:r>
    </w:p>
    <w:p w:rsidR="00CF7A0B" w:rsidRPr="005B0DBC" w:rsidRDefault="00CF7A0B" w:rsidP="00CF7A0B">
      <w:pPr>
        <w:spacing w:before="120"/>
        <w:jc w:val="both"/>
        <w:rPr>
          <w:rFonts w:ascii="Book Antiqua" w:hAnsi="Book Antiqua" w:cs="Arial"/>
        </w:rPr>
      </w:pPr>
      <w:r w:rsidRPr="005B0DBC">
        <w:rPr>
          <w:rFonts w:ascii="Book Antiqua" w:hAnsi="Book Antiqua" w:cs="Arial"/>
        </w:rPr>
        <w:t>Nella versione originale il decreto 33/2013 si poneva quale oggetto e fine la “</w:t>
      </w:r>
      <w:r w:rsidRPr="005B0DBC">
        <w:rPr>
          <w:rFonts w:ascii="Book Antiqua" w:hAnsi="Book Antiqua" w:cs="Arial"/>
          <w:i/>
        </w:rPr>
        <w:t>trasparenza della PA</w:t>
      </w:r>
      <w:r w:rsidRPr="005B0DBC">
        <w:rPr>
          <w:rFonts w:ascii="Book Antiqua" w:hAnsi="Book Antiqua" w:cs="Arial"/>
        </w:rPr>
        <w:t>” (l’azione era dell’amministrazione), mentre il Foia ha spostato il baricentro della normativa a favore del “</w:t>
      </w:r>
      <w:r w:rsidRPr="005B0DBC">
        <w:rPr>
          <w:rFonts w:ascii="Book Antiqua" w:hAnsi="Book Antiqua" w:cs="Arial"/>
          <w:i/>
        </w:rPr>
        <w:t>cittadino</w:t>
      </w:r>
      <w:r w:rsidRPr="005B0DBC">
        <w:rPr>
          <w:rFonts w:ascii="Book Antiqua" w:hAnsi="Book Antiqua" w:cs="Arial"/>
        </w:rPr>
        <w:t xml:space="preserve">” e del suo diritto di accesso civico (l’azione è del cittadino).   </w:t>
      </w:r>
    </w:p>
    <w:p w:rsidR="00CF7A0B" w:rsidRPr="005B0DBC" w:rsidRDefault="00CF7A0B" w:rsidP="00CF7A0B">
      <w:pPr>
        <w:spacing w:before="120"/>
        <w:jc w:val="both"/>
        <w:rPr>
          <w:rFonts w:ascii="Book Antiqua" w:hAnsi="Book Antiqua" w:cs="Arial"/>
        </w:rPr>
      </w:pPr>
      <w:r w:rsidRPr="005B0DBC">
        <w:rPr>
          <w:rFonts w:ascii="Book Antiqua" w:hAnsi="Book Antiqua" w:cs="Arial"/>
        </w:rPr>
        <w:t xml:space="preserve">E’ la </w:t>
      </w:r>
      <w:r w:rsidRPr="005B0DBC">
        <w:rPr>
          <w:rFonts w:ascii="Book Antiqua" w:hAnsi="Book Antiqua" w:cs="Arial"/>
          <w:i/>
        </w:rPr>
        <w:t xml:space="preserve">libertà di accesso civico </w:t>
      </w:r>
      <w:r w:rsidRPr="005B0DBC">
        <w:rPr>
          <w:rFonts w:ascii="Book Antiqua" w:hAnsi="Book Antiqua" w:cs="Arial"/>
        </w:rPr>
        <w:t>dei cittadini</w:t>
      </w:r>
      <w:r w:rsidRPr="005B0DBC">
        <w:rPr>
          <w:rFonts w:ascii="Book Antiqua" w:hAnsi="Book Antiqua" w:cs="Arial"/>
          <w:i/>
        </w:rPr>
        <w:t xml:space="preserve"> </w:t>
      </w:r>
      <w:r w:rsidRPr="005B0DBC">
        <w:rPr>
          <w:rFonts w:ascii="Book Antiqua" w:hAnsi="Book Antiqua" w:cs="Arial"/>
        </w:rPr>
        <w:t>l’oggetto del decreto ed il suo fine principale, libertà che viene assicurata, seppur nel rispetto “</w:t>
      </w:r>
      <w:r w:rsidRPr="005B0DBC">
        <w:rPr>
          <w:rFonts w:ascii="Book Antiqua" w:hAnsi="Book Antiqua" w:cs="Arial"/>
          <w:i/>
        </w:rPr>
        <w:t>dei limiti relativi alla tutela di interessi pubblici e privati giuridicamente rilevanti</w:t>
      </w:r>
      <w:r w:rsidRPr="005B0DBC">
        <w:rPr>
          <w:rFonts w:ascii="Book Antiqua" w:hAnsi="Book Antiqua" w:cs="Arial"/>
        </w:rPr>
        <w:t xml:space="preserve">”, attraverso: </w:t>
      </w:r>
    </w:p>
    <w:p w:rsidR="00CF7A0B" w:rsidRPr="005B0DBC" w:rsidRDefault="00CF7A0B" w:rsidP="00CF7A0B">
      <w:pPr>
        <w:numPr>
          <w:ilvl w:val="0"/>
          <w:numId w:val="20"/>
        </w:numPr>
        <w:spacing w:before="120"/>
        <w:jc w:val="both"/>
        <w:rPr>
          <w:rFonts w:ascii="Book Antiqua" w:hAnsi="Book Antiqua" w:cs="Arial"/>
        </w:rPr>
      </w:pPr>
      <w:r w:rsidRPr="005B0DBC">
        <w:rPr>
          <w:rFonts w:ascii="Book Antiqua" w:hAnsi="Book Antiqua" w:cs="Arial"/>
          <w:b/>
        </w:rPr>
        <w:t xml:space="preserve">l’istituto </w:t>
      </w:r>
      <w:r w:rsidRPr="005B0DBC">
        <w:rPr>
          <w:rFonts w:ascii="Book Antiqua" w:hAnsi="Book Antiqua" w:cs="Arial"/>
          <w:b/>
          <w:i/>
        </w:rPr>
        <w:t>dell'accesso civico</w:t>
      </w:r>
      <w:r w:rsidRPr="005B0DBC">
        <w:rPr>
          <w:rFonts w:ascii="Book Antiqua" w:hAnsi="Book Antiqua" w:cs="Arial"/>
          <w:i/>
        </w:rPr>
        <w:t xml:space="preserve">, </w:t>
      </w:r>
      <w:r w:rsidRPr="005B0DBC">
        <w:rPr>
          <w:rFonts w:ascii="Book Antiqua" w:hAnsi="Book Antiqua" w:cs="Arial"/>
        </w:rPr>
        <w:t xml:space="preserve">estremamente potenziato rispetto alla prima versione del decreto legislativo 33/2013; </w:t>
      </w:r>
    </w:p>
    <w:p w:rsidR="0023640E" w:rsidRPr="005B0DBC" w:rsidRDefault="00CF7A0B" w:rsidP="00CF7A0B">
      <w:pPr>
        <w:pStyle w:val="Corpodeltesto"/>
        <w:numPr>
          <w:ilvl w:val="0"/>
          <w:numId w:val="20"/>
        </w:numPr>
        <w:spacing w:before="120"/>
        <w:jc w:val="both"/>
        <w:rPr>
          <w:rFonts w:ascii="Book Antiqua" w:hAnsi="Book Antiqua"/>
          <w:b/>
          <w:sz w:val="24"/>
        </w:rPr>
      </w:pPr>
      <w:r w:rsidRPr="005B0DBC">
        <w:rPr>
          <w:rFonts w:ascii="Book Antiqua" w:hAnsi="Book Antiqua"/>
          <w:b/>
          <w:sz w:val="24"/>
        </w:rPr>
        <w:t xml:space="preserve">la </w:t>
      </w:r>
      <w:r w:rsidRPr="005B0DBC">
        <w:rPr>
          <w:rFonts w:ascii="Book Antiqua" w:hAnsi="Book Antiqua"/>
          <w:b/>
          <w:i/>
          <w:sz w:val="24"/>
        </w:rPr>
        <w:t>pubblicazione</w:t>
      </w:r>
      <w:r w:rsidRPr="005B0DBC">
        <w:rPr>
          <w:rFonts w:ascii="Book Antiqua" w:hAnsi="Book Antiqua"/>
          <w:sz w:val="24"/>
        </w:rPr>
        <w:t xml:space="preserve"> di documenti, informazioni e dati concernenti l'organizzazione e l'attività delle pubbliche amministrazioni.</w:t>
      </w:r>
    </w:p>
    <w:p w:rsidR="00CF7A0B" w:rsidRPr="005B0DBC" w:rsidRDefault="00CF7A0B" w:rsidP="00CF7A0B">
      <w:pPr>
        <w:spacing w:before="120"/>
        <w:jc w:val="both"/>
        <w:rPr>
          <w:rFonts w:ascii="Book Antiqua" w:hAnsi="Book Antiqua" w:cs="Arial"/>
          <w:color w:val="000000"/>
        </w:rPr>
      </w:pPr>
      <w:r w:rsidRPr="005B0DBC">
        <w:rPr>
          <w:rFonts w:ascii="Book Antiqua" w:hAnsi="Book Antiqua" w:cs="Arial"/>
          <w:color w:val="000000"/>
        </w:rPr>
        <w:t xml:space="preserve">In ogni caso, la trasparenza dell’azione amministrativa rimane la misura cardine dell’intero impianto anticorruzione delineato dal legislatore della legge 190/2012.  </w:t>
      </w:r>
    </w:p>
    <w:p w:rsidR="00CF7A0B" w:rsidRPr="005B0DBC" w:rsidRDefault="00CF7A0B" w:rsidP="00CF7A0B">
      <w:pPr>
        <w:spacing w:before="120"/>
        <w:jc w:val="both"/>
        <w:rPr>
          <w:rFonts w:ascii="Book Antiqua" w:hAnsi="Book Antiqua" w:cs="Arial"/>
        </w:rPr>
      </w:pPr>
      <w:r w:rsidRPr="005B0DBC">
        <w:rPr>
          <w:rFonts w:ascii="Book Antiqua" w:hAnsi="Book Antiqua" w:cs="Arial"/>
        </w:rPr>
        <w:t>L’articolo 1 del d.lgs. 33/2013, rinnovato dal d.lgs. 97/2016 (</w:t>
      </w:r>
      <w:r w:rsidRPr="005B0DBC">
        <w:rPr>
          <w:rFonts w:ascii="Book Antiqua" w:hAnsi="Book Antiqua" w:cs="Arial"/>
          <w:i/>
        </w:rPr>
        <w:t>Foia</w:t>
      </w:r>
      <w:r w:rsidRPr="005B0DBC">
        <w:rPr>
          <w:rFonts w:ascii="Book Antiqua" w:hAnsi="Book Antiqua" w:cs="Arial"/>
        </w:rPr>
        <w:t>) prevede:</w:t>
      </w:r>
    </w:p>
    <w:p w:rsidR="00CF7A0B" w:rsidRPr="005B0DBC" w:rsidRDefault="00CF7A0B" w:rsidP="00CF7A0B">
      <w:pPr>
        <w:spacing w:before="120"/>
        <w:jc w:val="both"/>
        <w:rPr>
          <w:rFonts w:ascii="Book Antiqua" w:hAnsi="Book Antiqua" w:cs="Arial"/>
          <w:color w:val="000000"/>
        </w:rPr>
      </w:pPr>
      <w:r w:rsidRPr="005B0DBC">
        <w:rPr>
          <w:rFonts w:ascii="Book Antiqua" w:hAnsi="Book Antiqua" w:cs="Arial"/>
        </w:rPr>
        <w:t>“</w:t>
      </w:r>
      <w:r w:rsidRPr="005B0DBC">
        <w:rPr>
          <w:rFonts w:ascii="Book Antiqua" w:hAnsi="Book Antiqua" w:cs="Arial"/>
          <w:i/>
        </w:rPr>
        <w:t>La trasparenza è intesa come accessibilità totale dei dati e documenti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w:t>
      </w:r>
    </w:p>
    <w:p w:rsidR="00B62E42" w:rsidRPr="005B0DBC" w:rsidRDefault="00B62E42" w:rsidP="00CF7A0B">
      <w:pPr>
        <w:spacing w:before="120"/>
        <w:jc w:val="both"/>
        <w:rPr>
          <w:rFonts w:ascii="Book Antiqua" w:hAnsi="Book Antiqua" w:cs="Arial"/>
          <w:color w:val="000000"/>
        </w:rPr>
      </w:pPr>
      <w:r w:rsidRPr="005B0DBC">
        <w:rPr>
          <w:rFonts w:ascii="Book Antiqua" w:hAnsi="Book Antiqua" w:cs="Arial"/>
          <w:color w:val="000000"/>
        </w:rPr>
        <w:t xml:space="preserve">Secondo l’ANAC </w:t>
      </w:r>
      <w:r w:rsidR="00CF7A0B" w:rsidRPr="005B0DBC">
        <w:rPr>
          <w:rFonts w:ascii="Book Antiqua" w:hAnsi="Book Antiqua" w:cs="Arial"/>
          <w:color w:val="000000"/>
        </w:rPr>
        <w:t>“</w:t>
      </w:r>
      <w:r w:rsidRPr="005B0DBC">
        <w:rPr>
          <w:rFonts w:ascii="Book Antiqua" w:hAnsi="Book Antiqua" w:cs="Arial"/>
          <w:i/>
          <w:color w:val="000000"/>
        </w:rPr>
        <w:t>l</w:t>
      </w:r>
      <w:r w:rsidR="00CF7A0B" w:rsidRPr="005B0DBC">
        <w:rPr>
          <w:rFonts w:ascii="Book Antiqua" w:hAnsi="Book Antiqua" w:cs="Arial"/>
          <w:i/>
          <w:color w:val="000000"/>
        </w:rPr>
        <w:t>a trasparenza è una misura di estremo rilievo e fondamentale per la prevenzione della corruzione</w:t>
      </w:r>
      <w:r w:rsidR="00CF7A0B" w:rsidRPr="005B0DBC">
        <w:rPr>
          <w:rFonts w:ascii="Book Antiqua" w:hAnsi="Book Antiqua" w:cs="Arial"/>
          <w:color w:val="000000"/>
        </w:rPr>
        <w:t xml:space="preserve">”. </w:t>
      </w:r>
    </w:p>
    <w:p w:rsidR="00A7540D" w:rsidRPr="005B0DBC" w:rsidRDefault="00A7540D" w:rsidP="00A7540D">
      <w:pPr>
        <w:spacing w:before="120"/>
        <w:jc w:val="both"/>
        <w:rPr>
          <w:rFonts w:ascii="Book Antiqua" w:hAnsi="Book Antiqua" w:cs="Arial"/>
          <w:color w:val="000000"/>
        </w:rPr>
      </w:pPr>
      <w:r w:rsidRPr="005B0DBC">
        <w:rPr>
          <w:rFonts w:ascii="Book Antiqua" w:hAnsi="Book Antiqua" w:cs="Arial"/>
          <w:color w:val="000000"/>
        </w:rPr>
        <w:t xml:space="preserve">Nel PNA 2016, l’Autorità ricorda che </w:t>
      </w:r>
      <w:r w:rsidRPr="005B0DBC">
        <w:rPr>
          <w:rFonts w:ascii="Book Antiqua" w:hAnsi="Book Antiqua" w:cs="Arial"/>
          <w:b/>
          <w:color w:val="000000"/>
        </w:rPr>
        <w:t xml:space="preserve">la definizione delle misure organizzative per l’attuazione effettiva degli obblighi di trasparenza sia parte irrinunciabile del PTPC. </w:t>
      </w:r>
    </w:p>
    <w:p w:rsidR="00A7540D" w:rsidRPr="005B0DBC" w:rsidRDefault="00A7540D" w:rsidP="00A7540D">
      <w:pPr>
        <w:spacing w:before="120"/>
        <w:jc w:val="both"/>
        <w:rPr>
          <w:rFonts w:ascii="Book Antiqua" w:hAnsi="Book Antiqua" w:cs="Arial"/>
          <w:b/>
          <w:color w:val="000000"/>
        </w:rPr>
      </w:pPr>
      <w:r w:rsidRPr="005B0DBC">
        <w:rPr>
          <w:rFonts w:ascii="Book Antiqua" w:hAnsi="Book Antiqua" w:cs="Arial"/>
          <w:color w:val="000000"/>
        </w:rPr>
        <w:t xml:space="preserve">In conseguenza della </w:t>
      </w:r>
      <w:r w:rsidR="008378C3" w:rsidRPr="005B0DBC">
        <w:rPr>
          <w:rFonts w:ascii="Book Antiqua" w:hAnsi="Book Antiqua" w:cs="Arial"/>
          <w:b/>
          <w:color w:val="000000"/>
        </w:rPr>
        <w:t xml:space="preserve">cancellazione </w:t>
      </w:r>
      <w:r w:rsidRPr="005B0DBC">
        <w:rPr>
          <w:rFonts w:ascii="Book Antiqua" w:hAnsi="Book Antiqua" w:cs="Arial"/>
          <w:b/>
          <w:color w:val="000000"/>
        </w:rPr>
        <w:t xml:space="preserve">del </w:t>
      </w:r>
      <w:r w:rsidRPr="005B0DBC">
        <w:rPr>
          <w:rFonts w:ascii="Book Antiqua" w:hAnsi="Book Antiqua" w:cs="Arial"/>
          <w:b/>
          <w:i/>
          <w:color w:val="000000"/>
        </w:rPr>
        <w:t>pro</w:t>
      </w:r>
      <w:smartTag w:uri="urn:schemas-microsoft-com:office:smarttags" w:element="PersonName">
        <w:r w:rsidRPr="005B0DBC">
          <w:rPr>
            <w:rFonts w:ascii="Book Antiqua" w:hAnsi="Book Antiqua" w:cs="Arial"/>
            <w:b/>
            <w:i/>
            <w:color w:val="000000"/>
          </w:rPr>
          <w:t>gr</w:t>
        </w:r>
      </w:smartTag>
      <w:r w:rsidRPr="005B0DBC">
        <w:rPr>
          <w:rFonts w:ascii="Book Antiqua" w:hAnsi="Book Antiqua" w:cs="Arial"/>
          <w:b/>
          <w:i/>
          <w:color w:val="000000"/>
        </w:rPr>
        <w:t>amma triennale per la trasparenza e l’inte</w:t>
      </w:r>
      <w:smartTag w:uri="urn:schemas-microsoft-com:office:smarttags" w:element="PersonName">
        <w:r w:rsidRPr="005B0DBC">
          <w:rPr>
            <w:rFonts w:ascii="Book Antiqua" w:hAnsi="Book Antiqua" w:cs="Arial"/>
            <w:b/>
            <w:i/>
            <w:color w:val="000000"/>
          </w:rPr>
          <w:t>gr</w:t>
        </w:r>
      </w:smartTag>
      <w:r w:rsidRPr="005B0DBC">
        <w:rPr>
          <w:rFonts w:ascii="Book Antiqua" w:hAnsi="Book Antiqua" w:cs="Arial"/>
          <w:b/>
          <w:i/>
          <w:color w:val="000000"/>
        </w:rPr>
        <w:t>ità</w:t>
      </w:r>
      <w:r w:rsidRPr="005B0DBC">
        <w:rPr>
          <w:rFonts w:ascii="Book Antiqua" w:hAnsi="Book Antiqua" w:cs="Arial"/>
          <w:b/>
          <w:color w:val="000000"/>
        </w:rPr>
        <w:t>,</w:t>
      </w:r>
      <w:r w:rsidRPr="005B0DBC">
        <w:rPr>
          <w:rFonts w:ascii="Book Antiqua" w:hAnsi="Book Antiqua" w:cs="Arial"/>
          <w:color w:val="000000"/>
        </w:rPr>
        <w:t xml:space="preserve"> ad opera del decreto legislativo 97/2016, </w:t>
      </w:r>
      <w:r w:rsidRPr="005B0DBC">
        <w:rPr>
          <w:rFonts w:ascii="Book Antiqua" w:hAnsi="Book Antiqua" w:cs="Arial"/>
          <w:b/>
          <w:color w:val="000000"/>
        </w:rPr>
        <w:t>l’individuazione delle modalità di attuazione della trasparenza sarà parte inte</w:t>
      </w:r>
      <w:smartTag w:uri="urn:schemas-microsoft-com:office:smarttags" w:element="PersonName">
        <w:r w:rsidRPr="005B0DBC">
          <w:rPr>
            <w:rFonts w:ascii="Book Antiqua" w:hAnsi="Book Antiqua" w:cs="Arial"/>
            <w:b/>
            <w:color w:val="000000"/>
          </w:rPr>
          <w:t>gr</w:t>
        </w:r>
      </w:smartTag>
      <w:r w:rsidRPr="005B0DBC">
        <w:rPr>
          <w:rFonts w:ascii="Book Antiqua" w:hAnsi="Book Antiqua" w:cs="Arial"/>
          <w:b/>
          <w:color w:val="000000"/>
        </w:rPr>
        <w:t>ante del PTPC in una “</w:t>
      </w:r>
      <w:r w:rsidRPr="005B0DBC">
        <w:rPr>
          <w:rFonts w:ascii="Book Antiqua" w:hAnsi="Book Antiqua" w:cs="Arial"/>
          <w:b/>
          <w:i/>
          <w:color w:val="000000"/>
        </w:rPr>
        <w:t>apposita sezione</w:t>
      </w:r>
      <w:r w:rsidRPr="005B0DBC">
        <w:rPr>
          <w:rFonts w:ascii="Book Antiqua" w:hAnsi="Book Antiqua" w:cs="Arial"/>
          <w:b/>
          <w:color w:val="000000"/>
        </w:rPr>
        <w:t xml:space="preserve">”. </w:t>
      </w:r>
    </w:p>
    <w:p w:rsidR="00A7540D" w:rsidRPr="005B0DBC" w:rsidRDefault="00A7540D" w:rsidP="00A7540D">
      <w:pPr>
        <w:spacing w:before="120"/>
        <w:jc w:val="both"/>
        <w:rPr>
          <w:rFonts w:ascii="Book Antiqua" w:hAnsi="Book Antiqua" w:cs="Arial"/>
          <w:color w:val="000000"/>
        </w:rPr>
      </w:pPr>
      <w:r w:rsidRPr="005B0DBC">
        <w:rPr>
          <w:rFonts w:ascii="Book Antiqua" w:hAnsi="Book Antiqua" w:cs="Arial"/>
          <w:color w:val="000000"/>
        </w:rPr>
        <w:t>Quest</w:t>
      </w:r>
      <w:r w:rsidR="008378C3" w:rsidRPr="005B0DBC">
        <w:rPr>
          <w:rFonts w:ascii="Book Antiqua" w:hAnsi="Book Antiqua" w:cs="Arial"/>
          <w:color w:val="000000"/>
        </w:rPr>
        <w:t>a</w:t>
      </w:r>
      <w:r w:rsidRPr="005B0DBC">
        <w:rPr>
          <w:rFonts w:ascii="Book Antiqua" w:hAnsi="Book Antiqua" w:cs="Arial"/>
          <w:color w:val="000000"/>
        </w:rPr>
        <w:t xml:space="preserve"> dovrà contenere le soluzioni organizzative per assicurare l’adempimento degli obblighi di pubblicazione di dati ed informazioni, nonché la designazione di responsabili della trasmissione e della pubblicazione dei dati. </w:t>
      </w:r>
    </w:p>
    <w:p w:rsidR="00CF7A0B" w:rsidRPr="005B0DBC" w:rsidRDefault="00CF7A0B" w:rsidP="00CF7A0B">
      <w:pPr>
        <w:spacing w:before="120"/>
        <w:jc w:val="both"/>
        <w:rPr>
          <w:rFonts w:ascii="Book Antiqua" w:hAnsi="Book Antiqua" w:cs="Arial"/>
          <w:color w:val="000000"/>
        </w:rPr>
      </w:pPr>
      <w:r w:rsidRPr="005B0DBC">
        <w:rPr>
          <w:rFonts w:ascii="Book Antiqua" w:hAnsi="Book Antiqua" w:cs="Arial"/>
          <w:color w:val="000000"/>
        </w:rPr>
        <w:t xml:space="preserve">L’Autorità, </w:t>
      </w:r>
      <w:r w:rsidR="00A7540D" w:rsidRPr="005B0DBC">
        <w:rPr>
          <w:rFonts w:ascii="Book Antiqua" w:hAnsi="Book Antiqua" w:cs="Arial"/>
          <w:color w:val="000000"/>
        </w:rPr>
        <w:t>inoltre</w:t>
      </w:r>
      <w:r w:rsidRPr="005B0DBC">
        <w:rPr>
          <w:rFonts w:ascii="Book Antiqua" w:hAnsi="Book Antiqua" w:cs="Arial"/>
          <w:color w:val="000000"/>
        </w:rPr>
        <w:t>, raccomanda alle amministrazioni di “</w:t>
      </w:r>
      <w:r w:rsidRPr="005B0DBC">
        <w:rPr>
          <w:rFonts w:ascii="Book Antiqua" w:hAnsi="Book Antiqua" w:cs="Arial"/>
          <w:i/>
          <w:color w:val="000000"/>
        </w:rPr>
        <w:t>rafforzare tale misura nei propri PTPC anche oltre al rispetto di specifici obblighi di pubblicazione già contenuti in disposizioni vigenti</w:t>
      </w:r>
      <w:r w:rsidRPr="005B0DBC">
        <w:rPr>
          <w:rFonts w:ascii="Book Antiqua" w:hAnsi="Book Antiqua" w:cs="Arial"/>
          <w:color w:val="000000"/>
        </w:rPr>
        <w:t xml:space="preserve">” (PNA 2016 pagina 24). </w:t>
      </w:r>
    </w:p>
    <w:p w:rsidR="00CF7A0B" w:rsidRPr="005B0DBC" w:rsidRDefault="00B62E42" w:rsidP="00CF7A0B">
      <w:pPr>
        <w:spacing w:before="120"/>
        <w:jc w:val="both"/>
        <w:rPr>
          <w:rFonts w:ascii="Book Antiqua" w:hAnsi="Book Antiqua" w:cs="Arial"/>
          <w:color w:val="000000"/>
        </w:rPr>
      </w:pPr>
      <w:r w:rsidRPr="005B0DBC">
        <w:rPr>
          <w:rFonts w:ascii="Book Antiqua" w:hAnsi="Book Antiqua" w:cs="Arial"/>
          <w:color w:val="000000"/>
        </w:rPr>
        <w:t xml:space="preserve">Il </w:t>
      </w:r>
      <w:r w:rsidR="00CF7A0B" w:rsidRPr="005B0DBC">
        <w:rPr>
          <w:rFonts w:ascii="Book Antiqua" w:hAnsi="Book Antiqua" w:cs="Arial"/>
          <w:color w:val="000000"/>
        </w:rPr>
        <w:t>decreto 97/2016</w:t>
      </w:r>
      <w:r w:rsidRPr="005B0DBC">
        <w:rPr>
          <w:rFonts w:ascii="Book Antiqua" w:hAnsi="Book Antiqua" w:cs="Arial"/>
          <w:color w:val="000000"/>
        </w:rPr>
        <w:t xml:space="preserve"> </w:t>
      </w:r>
      <w:r w:rsidR="00CF7A0B" w:rsidRPr="005B0DBC">
        <w:rPr>
          <w:rFonts w:ascii="Book Antiqua" w:hAnsi="Book Antiqua" w:cs="Arial"/>
          <w:color w:val="000000"/>
        </w:rPr>
        <w:t xml:space="preserve">persegue </w:t>
      </w:r>
      <w:r w:rsidRPr="005B0DBC">
        <w:rPr>
          <w:rFonts w:ascii="Book Antiqua" w:hAnsi="Book Antiqua" w:cs="Arial"/>
          <w:color w:val="000000"/>
        </w:rPr>
        <w:t xml:space="preserve">tra l’altro </w:t>
      </w:r>
      <w:r w:rsidR="00CF7A0B" w:rsidRPr="005B0DBC">
        <w:rPr>
          <w:rFonts w:ascii="Book Antiqua" w:hAnsi="Book Antiqua" w:cs="Arial"/>
          <w:color w:val="000000"/>
        </w:rPr>
        <w:t>“</w:t>
      </w:r>
      <w:r w:rsidR="00CF7A0B" w:rsidRPr="005B0DBC">
        <w:rPr>
          <w:rFonts w:ascii="Book Antiqua" w:hAnsi="Book Antiqua" w:cs="Arial"/>
          <w:i/>
          <w:color w:val="000000"/>
        </w:rPr>
        <w:t xml:space="preserve">l’importante obiettivo di razionalizzare gli obblighi di pubblicazione vigenti mediante la concentrazione e la riduzione degli oneri </w:t>
      </w:r>
      <w:smartTag w:uri="urn:schemas-microsoft-com:office:smarttags" w:element="PersonName">
        <w:r w:rsidR="00CF7A0B" w:rsidRPr="005B0DBC">
          <w:rPr>
            <w:rFonts w:ascii="Book Antiqua" w:hAnsi="Book Antiqua" w:cs="Arial"/>
            <w:i/>
            <w:color w:val="000000"/>
          </w:rPr>
          <w:t>gr</w:t>
        </w:r>
      </w:smartTag>
      <w:r w:rsidR="00CF7A0B" w:rsidRPr="005B0DBC">
        <w:rPr>
          <w:rFonts w:ascii="Book Antiqua" w:hAnsi="Book Antiqua" w:cs="Arial"/>
          <w:i/>
          <w:color w:val="000000"/>
        </w:rPr>
        <w:t>avanti sulle amministrazioni</w:t>
      </w:r>
      <w:r w:rsidR="00CF7A0B" w:rsidRPr="005B0DBC">
        <w:rPr>
          <w:rFonts w:ascii="Book Antiqua" w:hAnsi="Book Antiqua" w:cs="Arial"/>
          <w:color w:val="000000"/>
        </w:rPr>
        <w:t>”.</w:t>
      </w:r>
    </w:p>
    <w:p w:rsidR="00CF7A0B" w:rsidRPr="005B0DBC" w:rsidRDefault="00CF7A0B" w:rsidP="00CF7A0B">
      <w:pPr>
        <w:spacing w:before="120"/>
        <w:jc w:val="both"/>
        <w:rPr>
          <w:rFonts w:ascii="Book Antiqua" w:hAnsi="Book Antiqua" w:cs="Arial"/>
          <w:color w:val="000000"/>
        </w:rPr>
      </w:pPr>
      <w:r w:rsidRPr="005B0DBC">
        <w:rPr>
          <w:rFonts w:ascii="Book Antiqua" w:hAnsi="Book Antiqua" w:cs="Arial"/>
          <w:color w:val="000000"/>
        </w:rPr>
        <w:t xml:space="preserve">Sono misure di razionalizzazione quelle introdotte all’articolo 3 del decreto 33/2016: </w:t>
      </w:r>
    </w:p>
    <w:p w:rsidR="00CF7A0B" w:rsidRPr="005B0DBC" w:rsidRDefault="00CF7A0B" w:rsidP="00594629">
      <w:pPr>
        <w:numPr>
          <w:ilvl w:val="0"/>
          <w:numId w:val="26"/>
        </w:numPr>
        <w:spacing w:before="120"/>
        <w:jc w:val="both"/>
        <w:rPr>
          <w:rFonts w:ascii="Book Antiqua" w:hAnsi="Book Antiqua" w:cs="Arial"/>
          <w:color w:val="000000"/>
        </w:rPr>
      </w:pPr>
      <w:r w:rsidRPr="005B0DBC">
        <w:rPr>
          <w:rFonts w:ascii="Book Antiqua" w:hAnsi="Book Antiqua" w:cs="Arial"/>
          <w:color w:val="000000"/>
        </w:rPr>
        <w:t>la prima consente di pubblicare informazioni riassuntive, elaborate per ag</w:t>
      </w:r>
      <w:smartTag w:uri="urn:schemas-microsoft-com:office:smarttags" w:element="PersonName">
        <w:r w:rsidRPr="005B0DBC">
          <w:rPr>
            <w:rFonts w:ascii="Book Antiqua" w:hAnsi="Book Antiqua" w:cs="Arial"/>
            <w:color w:val="000000"/>
          </w:rPr>
          <w:t>gr</w:t>
        </w:r>
      </w:smartTag>
      <w:r w:rsidRPr="005B0DBC">
        <w:rPr>
          <w:rFonts w:ascii="Book Antiqua" w:hAnsi="Book Antiqua" w:cs="Arial"/>
          <w:color w:val="000000"/>
        </w:rPr>
        <w:t>egazione, in sostituzione</w:t>
      </w:r>
      <w:r w:rsidR="00594629" w:rsidRPr="005B0DBC">
        <w:rPr>
          <w:rFonts w:ascii="Book Antiqua" w:hAnsi="Book Antiqua" w:cs="Arial"/>
          <w:color w:val="000000"/>
        </w:rPr>
        <w:t xml:space="preserve"> della pubblicazione inte</w:t>
      </w:r>
      <w:smartTag w:uri="urn:schemas-microsoft-com:office:smarttags" w:element="PersonName">
        <w:r w:rsidR="00594629" w:rsidRPr="005B0DBC">
          <w:rPr>
            <w:rFonts w:ascii="Book Antiqua" w:hAnsi="Book Antiqua" w:cs="Arial"/>
            <w:color w:val="000000"/>
          </w:rPr>
          <w:t>gr</w:t>
        </w:r>
      </w:smartTag>
      <w:r w:rsidR="00594629" w:rsidRPr="005B0DBC">
        <w:rPr>
          <w:rFonts w:ascii="Book Antiqua" w:hAnsi="Book Antiqua" w:cs="Arial"/>
          <w:color w:val="000000"/>
        </w:rPr>
        <w:t>ale (</w:t>
      </w:r>
      <w:r w:rsidRPr="005B0DBC">
        <w:rPr>
          <w:rFonts w:ascii="Book Antiqua" w:hAnsi="Book Antiqua" w:cs="Arial"/>
          <w:color w:val="000000"/>
        </w:rPr>
        <w:t>l’ANAC ha il compito di individuare i dati oggetto di pubblicazione riassuntiva</w:t>
      </w:r>
      <w:r w:rsidR="00594629" w:rsidRPr="005B0DBC">
        <w:rPr>
          <w:rFonts w:ascii="Book Antiqua" w:hAnsi="Book Antiqua" w:cs="Arial"/>
          <w:color w:val="000000"/>
        </w:rPr>
        <w:t>)</w:t>
      </w:r>
      <w:r w:rsidRPr="005B0DBC">
        <w:rPr>
          <w:rFonts w:ascii="Book Antiqua" w:hAnsi="Book Antiqua" w:cs="Arial"/>
          <w:color w:val="000000"/>
        </w:rPr>
        <w:t xml:space="preserve">;  </w:t>
      </w:r>
    </w:p>
    <w:p w:rsidR="00CF7A0B" w:rsidRPr="005B0DBC" w:rsidRDefault="00CF7A0B" w:rsidP="00594629">
      <w:pPr>
        <w:numPr>
          <w:ilvl w:val="0"/>
          <w:numId w:val="26"/>
        </w:numPr>
        <w:spacing w:before="120"/>
        <w:jc w:val="both"/>
        <w:rPr>
          <w:rFonts w:ascii="Book Antiqua" w:hAnsi="Book Antiqua" w:cs="Arial"/>
          <w:color w:val="000000"/>
        </w:rPr>
      </w:pPr>
      <w:r w:rsidRPr="005B0DBC">
        <w:rPr>
          <w:rFonts w:ascii="Book Antiqua" w:hAnsi="Book Antiqua" w:cs="Arial"/>
          <w:color w:val="000000"/>
        </w:rPr>
        <w:t>la seconda consente all’Autorità, proprio attraverso il PNA, di modulare gli obblighi di pubblicazione in ragione della natura dei soggetti, della dimensione organizzativa e delle attività svolte “</w:t>
      </w:r>
      <w:r w:rsidRPr="005B0DBC">
        <w:rPr>
          <w:rFonts w:ascii="Book Antiqua" w:hAnsi="Book Antiqua" w:cs="Arial"/>
          <w:i/>
          <w:color w:val="000000"/>
        </w:rPr>
        <w:t>prevedendo, in particolare, modalità semplificate per i comuni con popolazione inferiore a 15.000 abitanti</w:t>
      </w:r>
      <w:r w:rsidRPr="005B0DBC">
        <w:rPr>
          <w:rFonts w:ascii="Book Antiqua" w:hAnsi="Book Antiqua" w:cs="Arial"/>
          <w:color w:val="000000"/>
        </w:rPr>
        <w:t xml:space="preserve">”, nonché per ordini e collegi professionali. </w:t>
      </w:r>
    </w:p>
    <w:p w:rsidR="005B0DBC" w:rsidRDefault="005B0DBC" w:rsidP="00986A23">
      <w:pPr>
        <w:pStyle w:val="TitoloB"/>
        <w:keepNext/>
        <w:widowControl w:val="0"/>
        <w:spacing w:after="360" w:line="280" w:lineRule="exact"/>
        <w:ind w:right="0"/>
        <w:jc w:val="both"/>
        <w:outlineLvl w:val="1"/>
        <w:rPr>
          <w:rFonts w:ascii="Book Antiqua" w:hAnsi="Book Antiqua"/>
          <w:sz w:val="28"/>
          <w:szCs w:val="28"/>
        </w:rPr>
      </w:pPr>
    </w:p>
    <w:p w:rsidR="00986A23" w:rsidRPr="005B0DBC" w:rsidRDefault="00243137" w:rsidP="00986A23">
      <w:pPr>
        <w:pStyle w:val="TitoloB"/>
        <w:keepNext/>
        <w:widowControl w:val="0"/>
        <w:spacing w:after="360" w:line="280" w:lineRule="exact"/>
        <w:ind w:right="0"/>
        <w:jc w:val="both"/>
        <w:outlineLvl w:val="1"/>
        <w:rPr>
          <w:rFonts w:ascii="Book Antiqua" w:hAnsi="Book Antiqua"/>
          <w:sz w:val="28"/>
          <w:szCs w:val="28"/>
        </w:rPr>
      </w:pPr>
      <w:r w:rsidRPr="005B0DBC">
        <w:rPr>
          <w:rFonts w:ascii="Book Antiqua" w:hAnsi="Book Antiqua"/>
          <w:sz w:val="28"/>
          <w:szCs w:val="28"/>
        </w:rPr>
        <w:t>8</w:t>
      </w:r>
      <w:r w:rsidR="00986A23" w:rsidRPr="005B0DBC">
        <w:rPr>
          <w:rFonts w:ascii="Book Antiqua" w:hAnsi="Book Antiqua"/>
          <w:sz w:val="28"/>
          <w:szCs w:val="28"/>
        </w:rPr>
        <w:t xml:space="preserve">.1. </w:t>
      </w:r>
      <w:r w:rsidR="009A43ED" w:rsidRPr="005B0DBC">
        <w:rPr>
          <w:rFonts w:ascii="Book Antiqua" w:hAnsi="Book Antiqua"/>
          <w:sz w:val="28"/>
          <w:szCs w:val="28"/>
        </w:rPr>
        <w:t>L’</w:t>
      </w:r>
      <w:r w:rsidR="00986A23" w:rsidRPr="005B0DBC">
        <w:rPr>
          <w:rFonts w:ascii="Book Antiqua" w:hAnsi="Book Antiqua"/>
          <w:sz w:val="28"/>
          <w:szCs w:val="28"/>
        </w:rPr>
        <w:t xml:space="preserve">accesso civico </w:t>
      </w:r>
    </w:p>
    <w:p w:rsidR="009A43ED" w:rsidRPr="005B0DBC" w:rsidRDefault="009A43ED" w:rsidP="009A43ED">
      <w:pPr>
        <w:spacing w:before="120"/>
        <w:jc w:val="both"/>
        <w:rPr>
          <w:rFonts w:ascii="Book Antiqua" w:hAnsi="Book Antiqua" w:cs="Arial"/>
          <w:color w:val="000000"/>
        </w:rPr>
      </w:pPr>
      <w:r w:rsidRPr="005B0DBC">
        <w:rPr>
          <w:rFonts w:ascii="Book Antiqua" w:hAnsi="Book Antiqua" w:cs="Arial"/>
          <w:color w:val="000000"/>
        </w:rPr>
        <w:t>L’istituto dell’accesso civico è stato introdotto dall’articolo 5 del “</w:t>
      </w:r>
      <w:r w:rsidRPr="005B0DBC">
        <w:rPr>
          <w:rFonts w:ascii="Book Antiqua" w:hAnsi="Book Antiqua" w:cs="Arial"/>
          <w:i/>
          <w:color w:val="000000"/>
        </w:rPr>
        <w:t>decreto trasparenza</w:t>
      </w:r>
      <w:r w:rsidRPr="005B0DBC">
        <w:rPr>
          <w:rFonts w:ascii="Book Antiqua" w:hAnsi="Book Antiqua" w:cs="Arial"/>
          <w:color w:val="000000"/>
        </w:rPr>
        <w:t xml:space="preserve">” </w:t>
      </w:r>
      <w:r w:rsidR="00E624FA" w:rsidRPr="005B0DBC">
        <w:rPr>
          <w:rFonts w:ascii="Book Antiqua" w:hAnsi="Book Antiqua" w:cs="Arial"/>
          <w:color w:val="000000"/>
        </w:rPr>
        <w:t xml:space="preserve">(d.lgs. 33/2013) </w:t>
      </w:r>
      <w:r w:rsidRPr="005B0DBC">
        <w:rPr>
          <w:rFonts w:ascii="Book Antiqua" w:hAnsi="Book Antiqua" w:cs="Arial"/>
          <w:color w:val="000000"/>
        </w:rPr>
        <w:t>che, nella sua</w:t>
      </w:r>
      <w:r w:rsidR="00E624FA" w:rsidRPr="005B0DBC">
        <w:rPr>
          <w:rFonts w:ascii="Book Antiqua" w:hAnsi="Book Antiqua" w:cs="Arial"/>
          <w:color w:val="000000"/>
        </w:rPr>
        <w:t xml:space="preserve"> prima versione, prevedeva che,</w:t>
      </w:r>
      <w:r w:rsidR="00864354" w:rsidRPr="005B0DBC">
        <w:rPr>
          <w:rFonts w:ascii="Book Antiqua" w:hAnsi="Book Antiqua" w:cs="Arial"/>
          <w:color w:val="000000"/>
        </w:rPr>
        <w:t xml:space="preserve"> </w:t>
      </w:r>
      <w:r w:rsidRPr="005B0DBC">
        <w:rPr>
          <w:rFonts w:ascii="Book Antiqua" w:hAnsi="Book Antiqua" w:cs="Arial"/>
          <w:color w:val="000000"/>
        </w:rPr>
        <w:t>all’obbligo della pubblica amministrazione di pubblicare in “</w:t>
      </w:r>
      <w:r w:rsidRPr="005B0DBC">
        <w:rPr>
          <w:rFonts w:ascii="Book Antiqua" w:hAnsi="Book Antiqua" w:cs="Arial"/>
          <w:i/>
          <w:color w:val="000000"/>
        </w:rPr>
        <w:t>amministrazione trasparenza</w:t>
      </w:r>
      <w:r w:rsidRPr="005B0DBC">
        <w:rPr>
          <w:rFonts w:ascii="Book Antiqua" w:hAnsi="Book Antiqua" w:cs="Arial"/>
          <w:color w:val="000000"/>
        </w:rPr>
        <w:t>” i documenti, le informazioni e i dati elencati dal decreto stesso, corrispondesse “</w:t>
      </w:r>
      <w:r w:rsidRPr="005B0DBC">
        <w:rPr>
          <w:rFonts w:ascii="Book Antiqua" w:hAnsi="Book Antiqua" w:cs="Arial"/>
          <w:i/>
          <w:color w:val="000000"/>
        </w:rPr>
        <w:t xml:space="preserve">il diritto di chiunque di richiedere i medesimi”, </w:t>
      </w:r>
      <w:r w:rsidRPr="005B0DBC">
        <w:rPr>
          <w:rFonts w:ascii="Book Antiqua" w:hAnsi="Book Antiqua" w:cs="Arial"/>
          <w:color w:val="000000"/>
        </w:rPr>
        <w:t xml:space="preserve">nel caso in cui ne fosse stata omessa la pubblicazione. </w:t>
      </w:r>
    </w:p>
    <w:p w:rsidR="009A43ED" w:rsidRPr="005B0DBC" w:rsidRDefault="009A43ED" w:rsidP="009A43ED">
      <w:pPr>
        <w:spacing w:before="120"/>
        <w:jc w:val="both"/>
        <w:rPr>
          <w:rFonts w:ascii="Book Antiqua" w:hAnsi="Book Antiqua" w:cs="Arial"/>
          <w:color w:val="000000"/>
        </w:rPr>
      </w:pPr>
      <w:r w:rsidRPr="005B0DBC">
        <w:rPr>
          <w:rFonts w:ascii="Book Antiqua" w:hAnsi="Book Antiqua" w:cs="Arial"/>
          <w:color w:val="000000"/>
        </w:rPr>
        <w:t>Questo tipo di accesso civico, che l’ANAC definisce “</w:t>
      </w:r>
      <w:r w:rsidRPr="005B0DBC">
        <w:rPr>
          <w:rFonts w:ascii="Book Antiqua" w:hAnsi="Book Antiqua" w:cs="Arial"/>
          <w:i/>
          <w:color w:val="000000"/>
        </w:rPr>
        <w:t>semplice</w:t>
      </w:r>
      <w:r w:rsidRPr="005B0DBC">
        <w:rPr>
          <w:rFonts w:ascii="Book Antiqua" w:hAnsi="Book Antiqua" w:cs="Arial"/>
          <w:color w:val="000000"/>
        </w:rPr>
        <w:t>”, oggi dopo l’approvazione del decreto legislativo 97/2016</w:t>
      </w:r>
      <w:r w:rsidR="00E624FA" w:rsidRPr="005B0DBC">
        <w:rPr>
          <w:rFonts w:ascii="Book Antiqua" w:hAnsi="Book Antiqua" w:cs="Arial"/>
          <w:color w:val="000000"/>
        </w:rPr>
        <w:t xml:space="preserve"> (Foia), </w:t>
      </w:r>
      <w:r w:rsidRPr="005B0DBC">
        <w:rPr>
          <w:rFonts w:ascii="Book Antiqua" w:hAnsi="Book Antiqua" w:cs="Arial"/>
          <w:color w:val="000000"/>
        </w:rPr>
        <w:t xml:space="preserve">è normato dal comma 1 dell’articolo 5 del decreto legislativo 33/2013. </w:t>
      </w:r>
    </w:p>
    <w:p w:rsidR="00E624FA" w:rsidRPr="005B0DBC" w:rsidRDefault="009A43ED" w:rsidP="009A43ED">
      <w:pPr>
        <w:spacing w:before="120"/>
        <w:jc w:val="both"/>
        <w:rPr>
          <w:rFonts w:ascii="Book Antiqua" w:hAnsi="Book Antiqua" w:cs="Arial"/>
          <w:color w:val="000000"/>
        </w:rPr>
      </w:pPr>
      <w:r w:rsidRPr="005B0DBC">
        <w:rPr>
          <w:rFonts w:ascii="Book Antiqua" w:hAnsi="Book Antiqua" w:cs="Arial"/>
          <w:color w:val="000000"/>
        </w:rPr>
        <w:t>Il comma 2, del medesimo articolo 5, disciplina un</w:t>
      </w:r>
      <w:r w:rsidR="00E624FA" w:rsidRPr="005B0DBC">
        <w:rPr>
          <w:rFonts w:ascii="Book Antiqua" w:hAnsi="Book Antiqua" w:cs="Arial"/>
          <w:color w:val="000000"/>
        </w:rPr>
        <w:t>a</w:t>
      </w:r>
      <w:r w:rsidRPr="005B0DBC">
        <w:rPr>
          <w:rFonts w:ascii="Book Antiqua" w:hAnsi="Book Antiqua" w:cs="Arial"/>
          <w:color w:val="000000"/>
        </w:rPr>
        <w:t xml:space="preserve"> forma diversa di accesso civico che l’ANAC ha definito “</w:t>
      </w:r>
      <w:r w:rsidRPr="005B0DBC">
        <w:rPr>
          <w:rFonts w:ascii="Book Antiqua" w:hAnsi="Book Antiqua" w:cs="Arial"/>
          <w:i/>
          <w:color w:val="000000"/>
        </w:rPr>
        <w:t>generalizzato</w:t>
      </w:r>
      <w:r w:rsidRPr="005B0DBC">
        <w:rPr>
          <w:rFonts w:ascii="Book Antiqua" w:hAnsi="Book Antiqua" w:cs="Arial"/>
          <w:color w:val="000000"/>
        </w:rPr>
        <w:t xml:space="preserve">”. </w:t>
      </w:r>
    </w:p>
    <w:p w:rsidR="009A43ED" w:rsidRPr="005B0DBC" w:rsidRDefault="009A43ED" w:rsidP="009A43ED">
      <w:pPr>
        <w:spacing w:before="120"/>
        <w:jc w:val="both"/>
        <w:rPr>
          <w:rFonts w:ascii="Book Antiqua" w:hAnsi="Book Antiqua" w:cs="Arial"/>
          <w:color w:val="000000"/>
        </w:rPr>
      </w:pPr>
      <w:r w:rsidRPr="005B0DBC">
        <w:rPr>
          <w:rFonts w:ascii="Book Antiqua" w:hAnsi="Book Antiqua" w:cs="Arial"/>
          <w:color w:val="000000"/>
        </w:rPr>
        <w:t xml:space="preserve">Il comma 2 stabilisce che </w:t>
      </w:r>
      <w:r w:rsidRPr="005B0DBC">
        <w:rPr>
          <w:rFonts w:ascii="Book Antiqua" w:hAnsi="Book Antiqua" w:cs="Arial"/>
          <w:i/>
          <w:color w:val="000000"/>
        </w:rPr>
        <w:t xml:space="preserve">“chiunque ha diritto di accedere ai dati detenuti dalle pubbliche amministrazioni, ulteriori rispetto a quelli oggetto di pubblicazione” </w:t>
      </w:r>
      <w:r w:rsidRPr="005B0DBC">
        <w:rPr>
          <w:rFonts w:ascii="Book Antiqua" w:hAnsi="Book Antiqua" w:cs="Arial"/>
          <w:color w:val="000000"/>
        </w:rPr>
        <w:t>seppur</w:t>
      </w:r>
      <w:r w:rsidRPr="005B0DBC">
        <w:rPr>
          <w:rFonts w:ascii="Book Antiqua" w:hAnsi="Book Antiqua" w:cs="Arial"/>
          <w:i/>
          <w:color w:val="000000"/>
        </w:rPr>
        <w:t xml:space="preserve"> “nel rispetto dei limiti relativi alla tutela di interessi pubblici e privati giuridicamente rilevanti</w:t>
      </w:r>
      <w:r w:rsidRPr="005B0DBC">
        <w:rPr>
          <w:rFonts w:ascii="Book Antiqua" w:hAnsi="Book Antiqua" w:cs="Arial"/>
          <w:color w:val="000000"/>
        </w:rPr>
        <w:t xml:space="preserve">”. </w:t>
      </w:r>
    </w:p>
    <w:p w:rsidR="009A43ED" w:rsidRPr="005B0DBC" w:rsidRDefault="009A43ED" w:rsidP="009A43ED">
      <w:pPr>
        <w:spacing w:before="120"/>
        <w:jc w:val="both"/>
        <w:rPr>
          <w:rFonts w:ascii="Book Antiqua" w:hAnsi="Book Antiqua" w:cs="Arial"/>
          <w:color w:val="000000"/>
        </w:rPr>
      </w:pPr>
      <w:r w:rsidRPr="005B0DBC">
        <w:rPr>
          <w:rFonts w:ascii="Book Antiqua" w:hAnsi="Book Antiqua" w:cs="Arial"/>
          <w:color w:val="000000"/>
        </w:rPr>
        <w:t>Lo sc</w:t>
      </w:r>
      <w:r w:rsidR="00E624FA" w:rsidRPr="005B0DBC">
        <w:rPr>
          <w:rFonts w:ascii="Book Antiqua" w:hAnsi="Book Antiqua" w:cs="Arial"/>
          <w:color w:val="000000"/>
        </w:rPr>
        <w:t>opo dell’accesso generalizzato</w:t>
      </w:r>
      <w:r w:rsidRPr="005B0DBC">
        <w:rPr>
          <w:rFonts w:ascii="Book Antiqua" w:hAnsi="Book Antiqua" w:cs="Arial"/>
          <w:color w:val="000000"/>
        </w:rPr>
        <w:t xml:space="preserve"> è quello “</w:t>
      </w:r>
      <w:r w:rsidRPr="005B0DBC">
        <w:rPr>
          <w:rFonts w:ascii="Book Antiqua" w:hAnsi="Book Antiqua" w:cs="Arial"/>
          <w:b/>
          <w:i/>
          <w:color w:val="000000"/>
        </w:rPr>
        <w:t>di favorire forme diffuse di controllo sul perseguimento delle funzioni istituzionali e sull'utilizzo delle risorse pubbliche e di promuovere la partecipazione al dibattito pubblico</w:t>
      </w:r>
      <w:r w:rsidRPr="005B0DBC">
        <w:rPr>
          <w:rFonts w:ascii="Book Antiqua" w:hAnsi="Book Antiqua" w:cs="Arial"/>
          <w:i/>
          <w:color w:val="000000"/>
        </w:rPr>
        <w:t>”.</w:t>
      </w:r>
    </w:p>
    <w:p w:rsidR="009A43ED" w:rsidRPr="005B0DBC" w:rsidRDefault="009A43ED" w:rsidP="009A43ED">
      <w:pPr>
        <w:spacing w:before="120"/>
        <w:jc w:val="both"/>
        <w:rPr>
          <w:rFonts w:ascii="Book Antiqua" w:hAnsi="Book Antiqua" w:cs="Arial"/>
          <w:color w:val="000000"/>
        </w:rPr>
      </w:pPr>
      <w:r w:rsidRPr="005B0DBC">
        <w:rPr>
          <w:rFonts w:ascii="Book Antiqua" w:hAnsi="Book Antiqua" w:cs="Arial"/>
          <w:color w:val="000000"/>
        </w:rPr>
        <w:t>L'esercizio dell’accesso civico, semplice o generalizzato, “</w:t>
      </w:r>
      <w:r w:rsidRPr="005B0DBC">
        <w:rPr>
          <w:rFonts w:ascii="Book Antiqua" w:hAnsi="Book Antiqua" w:cs="Arial"/>
          <w:i/>
          <w:color w:val="000000"/>
        </w:rPr>
        <w:t>non è sottoposto ad alcuna limitazione quanto alla legittimazione soggettiva del richiedente</w:t>
      </w:r>
      <w:r w:rsidR="00E624FA" w:rsidRPr="005B0DBC">
        <w:rPr>
          <w:rFonts w:ascii="Book Antiqua" w:hAnsi="Book Antiqua" w:cs="Arial"/>
          <w:color w:val="000000"/>
        </w:rPr>
        <w:t xml:space="preserve">”. </w:t>
      </w:r>
      <w:r w:rsidRPr="005B0DBC">
        <w:rPr>
          <w:rFonts w:ascii="Book Antiqua" w:hAnsi="Book Antiqua" w:cs="Arial"/>
          <w:color w:val="000000"/>
        </w:rPr>
        <w:t>Chiunque può esercitarlo, “</w:t>
      </w:r>
      <w:r w:rsidRPr="005B0DBC">
        <w:rPr>
          <w:rFonts w:ascii="Book Antiqua" w:hAnsi="Book Antiqua" w:cs="Arial"/>
          <w:i/>
          <w:color w:val="000000"/>
        </w:rPr>
        <w:t>anche indipendentemente dall’essere cittadino italiano o residente nel territorio dello Stato</w:t>
      </w:r>
      <w:r w:rsidRPr="005B0DBC">
        <w:rPr>
          <w:rFonts w:ascii="Book Antiqua" w:hAnsi="Book Antiqua" w:cs="Arial"/>
          <w:color w:val="000000"/>
        </w:rPr>
        <w:t>” come precisato dall’ANAC nell’allegato della deliberazione 1309</w:t>
      </w:r>
      <w:r w:rsidR="00E624FA" w:rsidRPr="005B0DBC">
        <w:rPr>
          <w:rFonts w:ascii="Book Antiqua" w:hAnsi="Book Antiqua" w:cs="Arial"/>
          <w:color w:val="000000"/>
        </w:rPr>
        <w:t xml:space="preserve">/2016 </w:t>
      </w:r>
      <w:r w:rsidRPr="005B0DBC">
        <w:rPr>
          <w:rFonts w:ascii="Book Antiqua" w:hAnsi="Book Antiqua" w:cs="Arial"/>
          <w:color w:val="000000"/>
        </w:rPr>
        <w:t xml:space="preserve">(a pagina 28).  </w:t>
      </w:r>
    </w:p>
    <w:p w:rsidR="009A43ED" w:rsidRPr="005B0DBC" w:rsidRDefault="009A43ED" w:rsidP="009A43ED">
      <w:pPr>
        <w:spacing w:before="120"/>
        <w:jc w:val="both"/>
        <w:rPr>
          <w:rFonts w:ascii="Book Antiqua" w:hAnsi="Book Antiqua" w:cs="Arial"/>
          <w:color w:val="000000"/>
        </w:rPr>
      </w:pPr>
      <w:r w:rsidRPr="005B0DBC">
        <w:rPr>
          <w:rFonts w:ascii="Book Antiqua" w:hAnsi="Book Antiqua" w:cs="Arial"/>
          <w:color w:val="000000"/>
        </w:rPr>
        <w:t>Nei para</w:t>
      </w:r>
      <w:smartTag w:uri="urn:schemas-microsoft-com:office:smarttags" w:element="PersonName">
        <w:r w:rsidRPr="005B0DBC">
          <w:rPr>
            <w:rFonts w:ascii="Book Antiqua" w:hAnsi="Book Antiqua" w:cs="Arial"/>
            <w:color w:val="000000"/>
          </w:rPr>
          <w:t>gr</w:t>
        </w:r>
      </w:smartTag>
      <w:r w:rsidRPr="005B0DBC">
        <w:rPr>
          <w:rFonts w:ascii="Book Antiqua" w:hAnsi="Book Antiqua" w:cs="Arial"/>
          <w:color w:val="000000"/>
        </w:rPr>
        <w:t xml:space="preserve">afi 2.2. e 2.3 delle </w:t>
      </w:r>
      <w:r w:rsidR="00864354" w:rsidRPr="005B0DBC">
        <w:rPr>
          <w:rFonts w:ascii="Book Antiqua" w:hAnsi="Book Antiqua" w:cs="Arial"/>
          <w:b/>
          <w:color w:val="000000"/>
        </w:rPr>
        <w:t>L</w:t>
      </w:r>
      <w:r w:rsidRPr="005B0DBC">
        <w:rPr>
          <w:rFonts w:ascii="Book Antiqua" w:hAnsi="Book Antiqua" w:cs="Arial"/>
          <w:b/>
          <w:color w:val="000000"/>
        </w:rPr>
        <w:t xml:space="preserve">inee </w:t>
      </w:r>
      <w:r w:rsidR="00864354" w:rsidRPr="005B0DBC">
        <w:rPr>
          <w:rFonts w:ascii="Book Antiqua" w:hAnsi="Book Antiqua" w:cs="Arial"/>
          <w:b/>
          <w:color w:val="000000"/>
        </w:rPr>
        <w:t>G</w:t>
      </w:r>
      <w:r w:rsidRPr="005B0DBC">
        <w:rPr>
          <w:rFonts w:ascii="Book Antiqua" w:hAnsi="Book Antiqua" w:cs="Arial"/>
          <w:b/>
          <w:color w:val="000000"/>
        </w:rPr>
        <w:t>uida</w:t>
      </w:r>
      <w:r w:rsidR="00E624FA" w:rsidRPr="005B0DBC">
        <w:rPr>
          <w:rFonts w:ascii="Book Antiqua" w:hAnsi="Book Antiqua" w:cs="Arial"/>
          <w:color w:val="000000"/>
        </w:rPr>
        <w:t xml:space="preserve"> (</w:t>
      </w:r>
      <w:r w:rsidR="00E624FA" w:rsidRPr="005B0DBC">
        <w:rPr>
          <w:rFonts w:ascii="Book Antiqua" w:hAnsi="Book Antiqua" w:cs="Arial"/>
          <w:b/>
          <w:color w:val="000000"/>
        </w:rPr>
        <w:t>deliberazione ANAC n. 1309 del 28 dicembre 2016</w:t>
      </w:r>
      <w:r w:rsidR="00E624FA" w:rsidRPr="005B0DBC">
        <w:rPr>
          <w:rFonts w:ascii="Book Antiqua" w:hAnsi="Book Antiqua" w:cs="Arial"/>
          <w:color w:val="000000"/>
        </w:rPr>
        <w:t xml:space="preserve">) </w:t>
      </w:r>
      <w:r w:rsidRPr="005B0DBC">
        <w:rPr>
          <w:rFonts w:ascii="Book Antiqua" w:hAnsi="Book Antiqua" w:cs="Arial"/>
          <w:color w:val="000000"/>
        </w:rPr>
        <w:t xml:space="preserve">l’Autorità </w:t>
      </w:r>
      <w:r w:rsidR="00864354" w:rsidRPr="005B0DBC">
        <w:rPr>
          <w:rFonts w:ascii="Book Antiqua" w:hAnsi="Book Antiqua" w:cs="Arial"/>
          <w:color w:val="000000"/>
        </w:rPr>
        <w:t xml:space="preserve">anticorruzione ha </w:t>
      </w:r>
      <w:r w:rsidRPr="005B0DBC">
        <w:rPr>
          <w:rFonts w:ascii="Book Antiqua" w:hAnsi="Book Antiqua" w:cs="Arial"/>
          <w:color w:val="000000"/>
        </w:rPr>
        <w:t>fissa</w:t>
      </w:r>
      <w:r w:rsidR="00864354" w:rsidRPr="005B0DBC">
        <w:rPr>
          <w:rFonts w:ascii="Book Antiqua" w:hAnsi="Book Antiqua" w:cs="Arial"/>
          <w:color w:val="000000"/>
        </w:rPr>
        <w:t>to</w:t>
      </w:r>
      <w:r w:rsidRPr="005B0DBC">
        <w:rPr>
          <w:rFonts w:ascii="Book Antiqua" w:hAnsi="Book Antiqua" w:cs="Arial"/>
          <w:color w:val="000000"/>
        </w:rPr>
        <w:t xml:space="preserve"> le differenze tra accesso civico semplice, accesso civico generalizzato ed accesso documentale normato dalla legge 241/1990. </w:t>
      </w:r>
    </w:p>
    <w:p w:rsidR="009A43ED" w:rsidRPr="005B0DBC" w:rsidRDefault="009A43ED" w:rsidP="009A43ED">
      <w:pPr>
        <w:spacing w:before="120"/>
        <w:jc w:val="both"/>
        <w:rPr>
          <w:rFonts w:ascii="Book Antiqua" w:hAnsi="Book Antiqua" w:cs="Arial"/>
          <w:color w:val="000000"/>
        </w:rPr>
      </w:pPr>
      <w:r w:rsidRPr="005B0DBC">
        <w:rPr>
          <w:rFonts w:ascii="Book Antiqua" w:hAnsi="Book Antiqua" w:cs="Arial"/>
          <w:color w:val="000000"/>
        </w:rPr>
        <w:t>Come già precisato, il nuovo accesso “</w:t>
      </w:r>
      <w:r w:rsidRPr="005B0DBC">
        <w:rPr>
          <w:rFonts w:ascii="Book Antiqua" w:hAnsi="Book Antiqua" w:cs="Arial"/>
          <w:i/>
          <w:color w:val="000000"/>
        </w:rPr>
        <w:t>generalizzato</w:t>
      </w:r>
      <w:r w:rsidRPr="005B0DBC">
        <w:rPr>
          <w:rFonts w:ascii="Book Antiqua" w:hAnsi="Book Antiqua" w:cs="Arial"/>
          <w:color w:val="000000"/>
        </w:rPr>
        <w:t>” non ha sostituito l’accesso civico “</w:t>
      </w:r>
      <w:r w:rsidRPr="005B0DBC">
        <w:rPr>
          <w:rFonts w:ascii="Book Antiqua" w:hAnsi="Book Antiqua" w:cs="Arial"/>
          <w:i/>
          <w:color w:val="000000"/>
        </w:rPr>
        <w:t>semplice</w:t>
      </w:r>
      <w:r w:rsidRPr="005B0DBC">
        <w:rPr>
          <w:rFonts w:ascii="Book Antiqua" w:hAnsi="Book Antiqua" w:cs="Arial"/>
          <w:color w:val="000000"/>
        </w:rPr>
        <w:t>” disciplinato dal decreto trasparenza prima delle modifiche apportate dal “</w:t>
      </w:r>
      <w:r w:rsidRPr="005B0DBC">
        <w:rPr>
          <w:rFonts w:ascii="Book Antiqua" w:hAnsi="Book Antiqua" w:cs="Arial"/>
          <w:i/>
          <w:color w:val="000000"/>
        </w:rPr>
        <w:t>Foia</w:t>
      </w:r>
      <w:r w:rsidRPr="005B0DBC">
        <w:rPr>
          <w:rFonts w:ascii="Book Antiqua" w:hAnsi="Book Antiqua" w:cs="Arial"/>
          <w:color w:val="000000"/>
        </w:rPr>
        <w:t xml:space="preserve">”. </w:t>
      </w:r>
    </w:p>
    <w:p w:rsidR="009A43ED" w:rsidRPr="005B0DBC" w:rsidRDefault="009A43ED" w:rsidP="009A43ED">
      <w:pPr>
        <w:spacing w:before="120"/>
        <w:jc w:val="both"/>
        <w:rPr>
          <w:rFonts w:ascii="Book Antiqua" w:hAnsi="Book Antiqua" w:cs="Arial"/>
          <w:color w:val="000000"/>
        </w:rPr>
      </w:pPr>
      <w:r w:rsidRPr="005B0DBC">
        <w:rPr>
          <w:rFonts w:ascii="Book Antiqua" w:hAnsi="Book Antiqua" w:cs="Arial"/>
          <w:color w:val="000000"/>
        </w:rPr>
        <w:t>L’accesso civico semplice è attivabile per atti, documenti e informazioni oggetto di pubblicazione obbligatoria e “</w:t>
      </w:r>
      <w:r w:rsidRPr="005B0DBC">
        <w:rPr>
          <w:rFonts w:ascii="Book Antiqua" w:hAnsi="Book Antiqua" w:cs="Arial"/>
          <w:i/>
          <w:color w:val="000000"/>
        </w:rPr>
        <w:t>costituisce un rimedio alla mancata osservanza degli obblighi di pubblicazione imposti dalla legge, sovrapponendo al dovere di pubblicazione, il diritto del privato di accedere ai documenti, dati e informazioni interessati dall’inadempienza</w:t>
      </w:r>
      <w:r w:rsidRPr="005B0DBC">
        <w:rPr>
          <w:rFonts w:ascii="Book Antiqua" w:hAnsi="Book Antiqua" w:cs="Arial"/>
          <w:color w:val="000000"/>
        </w:rPr>
        <w:t xml:space="preserve">” (ANAC deliberazione 1309/2016 pag. 6). </w:t>
      </w:r>
    </w:p>
    <w:p w:rsidR="009A43ED" w:rsidRPr="005B0DBC" w:rsidRDefault="009A43ED" w:rsidP="009A43ED">
      <w:pPr>
        <w:spacing w:before="120"/>
        <w:jc w:val="both"/>
        <w:rPr>
          <w:rFonts w:ascii="Book Antiqua" w:hAnsi="Book Antiqua" w:cs="Arial"/>
          <w:color w:val="000000"/>
        </w:rPr>
      </w:pPr>
      <w:r w:rsidRPr="005B0DBC">
        <w:rPr>
          <w:rFonts w:ascii="Book Antiqua" w:hAnsi="Book Antiqua" w:cs="Arial"/>
          <w:color w:val="000000"/>
        </w:rPr>
        <w:t>Al contrario, l’accesso generalizzato “</w:t>
      </w:r>
      <w:r w:rsidRPr="005B0DBC">
        <w:rPr>
          <w:rFonts w:ascii="Book Antiqua" w:hAnsi="Book Antiqua" w:cs="Arial"/>
          <w:i/>
          <w:color w:val="000000"/>
        </w:rPr>
        <w:t>si delinea come affatto autonomo ed indipendente da presupposti obblighi di pubblicazione e come espressione, invece, di una libertà che incontra, quali unici limiti, da una parte, il rispetto della tutela degli interessi pubblici o privati indicati all’articolo 5 bis, commi 1 e 2, e dall’altra, il rispetto delle norme che prevedono specifiche esclusioni (articolo 5 bis, comma 3)</w:t>
      </w:r>
      <w:r w:rsidRPr="005B0DBC">
        <w:rPr>
          <w:rFonts w:ascii="Book Antiqua" w:hAnsi="Book Antiqua" w:cs="Arial"/>
          <w:color w:val="000000"/>
        </w:rPr>
        <w:t>”.</w:t>
      </w:r>
    </w:p>
    <w:p w:rsidR="00E624FA" w:rsidRPr="005B0DBC" w:rsidRDefault="009A43ED" w:rsidP="009A43ED">
      <w:pPr>
        <w:spacing w:before="120"/>
        <w:jc w:val="both"/>
        <w:rPr>
          <w:rFonts w:ascii="Book Antiqua" w:hAnsi="Book Antiqua" w:cs="Arial"/>
          <w:color w:val="000000"/>
        </w:rPr>
      </w:pPr>
      <w:r w:rsidRPr="005B0DBC">
        <w:rPr>
          <w:rFonts w:ascii="Book Antiqua" w:hAnsi="Book Antiqua" w:cs="Arial"/>
          <w:color w:val="000000"/>
        </w:rPr>
        <w:t>La deliberazione 1309</w:t>
      </w:r>
      <w:r w:rsidR="00E624FA" w:rsidRPr="005B0DBC">
        <w:rPr>
          <w:rFonts w:ascii="Book Antiqua" w:hAnsi="Book Antiqua" w:cs="Arial"/>
          <w:color w:val="000000"/>
        </w:rPr>
        <w:t>/2016</w:t>
      </w:r>
      <w:r w:rsidRPr="005B0DBC">
        <w:rPr>
          <w:rFonts w:ascii="Book Antiqua" w:hAnsi="Book Antiqua" w:cs="Arial"/>
          <w:color w:val="000000"/>
        </w:rPr>
        <w:t xml:space="preserve"> ha il merito di precisare anche le differenze tra accesso civico e diritto di accedere agli atti amministrativi secondo la legge 241/1990.  </w:t>
      </w:r>
    </w:p>
    <w:p w:rsidR="009A43ED" w:rsidRPr="005B0DBC" w:rsidRDefault="009A43ED" w:rsidP="009A43ED">
      <w:pPr>
        <w:spacing w:before="120"/>
        <w:jc w:val="both"/>
        <w:rPr>
          <w:rFonts w:ascii="Book Antiqua" w:hAnsi="Book Antiqua" w:cs="Arial"/>
          <w:color w:val="000000"/>
        </w:rPr>
      </w:pPr>
      <w:r w:rsidRPr="005B0DBC">
        <w:rPr>
          <w:rFonts w:ascii="Book Antiqua" w:hAnsi="Book Antiqua" w:cs="Arial"/>
          <w:color w:val="000000"/>
        </w:rPr>
        <w:t>L’ANAC sostiene che l’accesso generalizzato debba essere tenuto distinto dalla disciplina dell’accesso “</w:t>
      </w:r>
      <w:r w:rsidRPr="005B0DBC">
        <w:rPr>
          <w:rFonts w:ascii="Book Antiqua" w:hAnsi="Book Antiqua" w:cs="Arial"/>
          <w:i/>
          <w:color w:val="000000"/>
        </w:rPr>
        <w:t>documentale</w:t>
      </w:r>
      <w:r w:rsidRPr="005B0DBC">
        <w:rPr>
          <w:rFonts w:ascii="Book Antiqua" w:hAnsi="Book Antiqua" w:cs="Arial"/>
          <w:color w:val="000000"/>
        </w:rPr>
        <w:t xml:space="preserve">” di cui agli articoli 22 e seguenti della legge sul procedimento amministrativo.  </w:t>
      </w:r>
    </w:p>
    <w:p w:rsidR="00E624FA" w:rsidRPr="005B0DBC" w:rsidRDefault="009A43ED" w:rsidP="009A43ED">
      <w:pPr>
        <w:spacing w:before="120"/>
        <w:jc w:val="both"/>
        <w:rPr>
          <w:rFonts w:ascii="Book Antiqua" w:hAnsi="Book Antiqua" w:cs="Arial"/>
          <w:color w:val="000000"/>
        </w:rPr>
      </w:pPr>
      <w:r w:rsidRPr="005B0DBC">
        <w:rPr>
          <w:rFonts w:ascii="Book Antiqua" w:hAnsi="Book Antiqua" w:cs="Arial"/>
          <w:color w:val="000000"/>
        </w:rPr>
        <w:t xml:space="preserve">La finalità dell’accesso documentale è ben differente da quella dell’accesso generalizzato. </w:t>
      </w:r>
    </w:p>
    <w:p w:rsidR="009A43ED" w:rsidRPr="005B0DBC" w:rsidRDefault="009A43ED" w:rsidP="009A43ED">
      <w:pPr>
        <w:spacing w:before="120"/>
        <w:jc w:val="both"/>
        <w:rPr>
          <w:rFonts w:ascii="Book Antiqua" w:hAnsi="Book Antiqua" w:cs="Arial"/>
          <w:color w:val="000000"/>
        </w:rPr>
      </w:pPr>
      <w:r w:rsidRPr="005B0DBC">
        <w:rPr>
          <w:rFonts w:ascii="Book Antiqua" w:hAnsi="Book Antiqua" w:cs="Arial"/>
          <w:color w:val="000000"/>
        </w:rPr>
        <w:t>E’ quella di porre “</w:t>
      </w:r>
      <w:r w:rsidRPr="005B0DBC">
        <w:rPr>
          <w:rFonts w:ascii="Book Antiqua" w:hAnsi="Book Antiqua" w:cs="Arial"/>
          <w:i/>
          <w:color w:val="000000"/>
        </w:rPr>
        <w:t xml:space="preserve">i soggetti interessati in </w:t>
      </w:r>
      <w:smartTag w:uri="urn:schemas-microsoft-com:office:smarttags" w:element="PersonName">
        <w:r w:rsidRPr="005B0DBC">
          <w:rPr>
            <w:rFonts w:ascii="Book Antiqua" w:hAnsi="Book Antiqua" w:cs="Arial"/>
            <w:i/>
            <w:color w:val="000000"/>
          </w:rPr>
          <w:t>gr</w:t>
        </w:r>
      </w:smartTag>
      <w:r w:rsidRPr="005B0DBC">
        <w:rPr>
          <w:rFonts w:ascii="Book Antiqua" w:hAnsi="Book Antiqua" w:cs="Arial"/>
          <w:i/>
          <w:color w:val="000000"/>
        </w:rPr>
        <w:t>ado di esercitare al meglio le facoltà - partecipative o oppositive e difensive – che l'ordinamento attribuisce loro a tutela delle posizioni giuridiche qualificate di cui sono titolari</w:t>
      </w:r>
      <w:r w:rsidRPr="005B0DBC">
        <w:rPr>
          <w:rFonts w:ascii="Book Antiqua" w:hAnsi="Book Antiqua" w:cs="Arial"/>
          <w:color w:val="000000"/>
        </w:rPr>
        <w:t>”. Infatti, dal punto di vista soggettivo, il richiedente deve dimostrare di essere titolare di un “</w:t>
      </w:r>
      <w:r w:rsidRPr="005B0DBC">
        <w:rPr>
          <w:rFonts w:ascii="Book Antiqua" w:hAnsi="Book Antiqua" w:cs="Arial"/>
          <w:i/>
          <w:color w:val="000000"/>
        </w:rPr>
        <w:t>interesse diretto, concreto e attuale, corrispondente ad una situazione giuridicamente tutelata e collegata al documento al quale è chiesto l'accesso</w:t>
      </w:r>
      <w:r w:rsidRPr="005B0DBC">
        <w:rPr>
          <w:rFonts w:ascii="Book Antiqua" w:hAnsi="Book Antiqua" w:cs="Arial"/>
          <w:color w:val="000000"/>
        </w:rPr>
        <w:t xml:space="preserve">”. </w:t>
      </w:r>
    </w:p>
    <w:p w:rsidR="009A43ED" w:rsidRPr="005B0DBC" w:rsidRDefault="009A43ED" w:rsidP="009A43ED">
      <w:pPr>
        <w:spacing w:before="120"/>
        <w:jc w:val="both"/>
        <w:rPr>
          <w:rFonts w:ascii="Book Antiqua" w:hAnsi="Book Antiqua" w:cs="Arial"/>
          <w:color w:val="000000"/>
        </w:rPr>
      </w:pPr>
      <w:r w:rsidRPr="005B0DBC">
        <w:rPr>
          <w:rFonts w:ascii="Book Antiqua" w:hAnsi="Book Antiqua" w:cs="Arial"/>
          <w:color w:val="000000"/>
        </w:rPr>
        <w:t>Inoltre, se la legge 241/1990 esclude perentoriamente l’utilizzo del diritto d’accesso documentale per sottoporre l’amministrazione a un controllo generalizzato, l’accesso generalizzato, al contrario, è riconosciuto dal legislatore proprio “</w:t>
      </w:r>
      <w:r w:rsidRPr="005B0DBC">
        <w:rPr>
          <w:rFonts w:ascii="Book Antiqua" w:hAnsi="Book Antiqua" w:cs="Arial"/>
          <w:i/>
          <w:color w:val="000000"/>
        </w:rPr>
        <w:t>allo scopo di favorire forme diffuse di controllo sul perseguimento delle funzioni istituzionali e sull’utilizzo delle risorse pubbliche e di promuovere la partecipazione al dibattito pubblico</w:t>
      </w:r>
      <w:r w:rsidRPr="005B0DBC">
        <w:rPr>
          <w:rFonts w:ascii="Book Antiqua" w:hAnsi="Book Antiqua" w:cs="Arial"/>
          <w:color w:val="000000"/>
        </w:rPr>
        <w:t xml:space="preserve">”. </w:t>
      </w:r>
    </w:p>
    <w:p w:rsidR="009A43ED" w:rsidRPr="005B0DBC" w:rsidRDefault="009A43ED" w:rsidP="009A43ED">
      <w:pPr>
        <w:spacing w:before="120"/>
        <w:jc w:val="both"/>
        <w:rPr>
          <w:rFonts w:ascii="Book Antiqua" w:hAnsi="Book Antiqua" w:cs="Arial"/>
          <w:color w:val="000000"/>
        </w:rPr>
      </w:pPr>
      <w:r w:rsidRPr="005B0DBC">
        <w:rPr>
          <w:rFonts w:ascii="Book Antiqua" w:hAnsi="Book Antiqua" w:cs="Arial"/>
          <w:color w:val="000000"/>
        </w:rPr>
        <w:t>“</w:t>
      </w:r>
      <w:r w:rsidRPr="005B0DBC">
        <w:rPr>
          <w:rFonts w:ascii="Book Antiqua" w:hAnsi="Book Antiqua" w:cs="Arial"/>
          <w:i/>
          <w:color w:val="000000"/>
        </w:rPr>
        <w:t>Dunque, l’accesso agli atti di cui alla l. 241/1990 continua certamente a sussistere, ma parallelamente all’accesso civico (generalizzato e non), operando sulla base di norme e presupposti diversi</w:t>
      </w:r>
      <w:r w:rsidRPr="005B0DBC">
        <w:rPr>
          <w:rFonts w:ascii="Book Antiqua" w:hAnsi="Book Antiqua" w:cs="Arial"/>
          <w:color w:val="000000"/>
        </w:rPr>
        <w:t>” (ANAC deliberazione 1309/2016 pag. 7).</w:t>
      </w:r>
    </w:p>
    <w:p w:rsidR="009A43ED" w:rsidRPr="005B0DBC" w:rsidRDefault="009A43ED" w:rsidP="009A43ED">
      <w:pPr>
        <w:spacing w:before="120"/>
        <w:jc w:val="both"/>
        <w:rPr>
          <w:rFonts w:ascii="Book Antiqua" w:hAnsi="Book Antiqua" w:cs="Arial"/>
          <w:color w:val="000000"/>
        </w:rPr>
      </w:pPr>
      <w:r w:rsidRPr="005B0DBC">
        <w:rPr>
          <w:rFonts w:ascii="Book Antiqua" w:hAnsi="Book Antiqua" w:cs="Arial"/>
          <w:color w:val="000000"/>
        </w:rPr>
        <w:t>Nel caso dell’accesso documentale della legge 241/1990 la tutela può consentire “</w:t>
      </w:r>
      <w:r w:rsidRPr="005B0DBC">
        <w:rPr>
          <w:rFonts w:ascii="Book Antiqua" w:hAnsi="Book Antiqua" w:cs="Arial"/>
          <w:i/>
          <w:color w:val="000000"/>
        </w:rPr>
        <w:t>un accesso più in profondità a dati pertinenti</w:t>
      </w:r>
      <w:r w:rsidRPr="005B0DBC">
        <w:rPr>
          <w:rFonts w:ascii="Book Antiqua" w:hAnsi="Book Antiqua" w:cs="Arial"/>
          <w:color w:val="000000"/>
        </w:rPr>
        <w:t>”, mentre nel caso dell’accesso generalizzato le esigenze di controllo diffuso del cittadino possono “</w:t>
      </w:r>
      <w:r w:rsidRPr="005B0DBC">
        <w:rPr>
          <w:rFonts w:ascii="Book Antiqua" w:hAnsi="Book Antiqua" w:cs="Arial"/>
          <w:i/>
          <w:color w:val="000000"/>
        </w:rPr>
        <w:t>consentire un accesso meno in profondità (se del caso, in relazione all’operatività dei limiti) ma più esteso, avendo presente che l’accesso in questo caso comporta, di fatto, una larga conoscibilità (e diffusione) di dati, documenti e informazioni</w:t>
      </w:r>
      <w:r w:rsidRPr="005B0DBC">
        <w:rPr>
          <w:rFonts w:ascii="Book Antiqua" w:hAnsi="Book Antiqua" w:cs="Arial"/>
          <w:color w:val="000000"/>
        </w:rPr>
        <w:t xml:space="preserve">”. </w:t>
      </w:r>
    </w:p>
    <w:p w:rsidR="00E624FA" w:rsidRPr="005B0DBC" w:rsidRDefault="009A43ED" w:rsidP="009A43ED">
      <w:pPr>
        <w:spacing w:before="120"/>
        <w:jc w:val="both"/>
        <w:rPr>
          <w:rFonts w:ascii="Book Antiqua" w:hAnsi="Book Antiqua" w:cs="Arial"/>
          <w:color w:val="000000"/>
        </w:rPr>
      </w:pPr>
      <w:r w:rsidRPr="005B0DBC">
        <w:rPr>
          <w:rFonts w:ascii="Book Antiqua" w:hAnsi="Book Antiqua" w:cs="Arial"/>
          <w:color w:val="000000"/>
        </w:rPr>
        <w:t xml:space="preserve">L’Autorità ribadisce la netta preferenza dell’ordinamento per la trasparenza dell’attività amministrativa: </w:t>
      </w:r>
    </w:p>
    <w:p w:rsidR="00E624FA" w:rsidRPr="005B0DBC" w:rsidRDefault="009A43ED" w:rsidP="00E624FA">
      <w:pPr>
        <w:spacing w:before="120"/>
        <w:jc w:val="both"/>
        <w:rPr>
          <w:rFonts w:ascii="Book Antiqua" w:hAnsi="Book Antiqua" w:cs="Arial"/>
          <w:color w:val="000000"/>
        </w:rPr>
      </w:pPr>
      <w:r w:rsidRPr="005B0DBC">
        <w:rPr>
          <w:rFonts w:ascii="Book Antiqua" w:hAnsi="Book Antiqua" w:cs="Arial"/>
          <w:color w:val="000000"/>
        </w:rPr>
        <w:t>“</w:t>
      </w:r>
      <w:r w:rsidRPr="005B0DBC">
        <w:rPr>
          <w:rFonts w:ascii="Book Antiqua" w:hAnsi="Book Antiqua" w:cs="Arial"/>
          <w:i/>
          <w:color w:val="000000"/>
        </w:rPr>
        <w:t>la conoscibilità generalizzata degli atti diviene la regola, temperata solo dalla previsione di eccezioni poste a tutela di interessi (pubblici e privati) che possono essere lesi o pregiudicati dalla rivelazione di certe informazioni”</w:t>
      </w:r>
      <w:r w:rsidRPr="005B0DBC">
        <w:rPr>
          <w:rFonts w:ascii="Book Antiqua" w:hAnsi="Book Antiqua" w:cs="Arial"/>
          <w:color w:val="000000"/>
        </w:rPr>
        <w:t>. Quindi, prevede “</w:t>
      </w:r>
      <w:r w:rsidRPr="005B0DBC">
        <w:rPr>
          <w:rFonts w:ascii="Book Antiqua" w:hAnsi="Book Antiqua" w:cs="Arial"/>
          <w:i/>
          <w:color w:val="000000"/>
        </w:rPr>
        <w:t>ipotesi residuali in cui sarà possibile, ove titolari di una situazione giuridica qualificata, accedere ad atti e documenti per i quali è invece negato l’accesso generalizzato</w:t>
      </w:r>
      <w:r w:rsidRPr="005B0DBC">
        <w:rPr>
          <w:rFonts w:ascii="Book Antiqua" w:hAnsi="Book Antiqua" w:cs="Arial"/>
          <w:color w:val="000000"/>
        </w:rPr>
        <w:t xml:space="preserve">”. </w:t>
      </w:r>
    </w:p>
    <w:p w:rsidR="00E624FA" w:rsidRPr="005B0DBC" w:rsidRDefault="00E624FA" w:rsidP="00E624FA">
      <w:pPr>
        <w:spacing w:before="120"/>
        <w:jc w:val="both"/>
        <w:rPr>
          <w:rFonts w:ascii="Book Antiqua" w:hAnsi="Book Antiqua" w:cs="Arial"/>
          <w:color w:val="000000"/>
        </w:rPr>
      </w:pPr>
      <w:r w:rsidRPr="005B0DBC">
        <w:rPr>
          <w:rFonts w:ascii="Book Antiqua" w:hAnsi="Book Antiqua" w:cs="Arial"/>
          <w:color w:val="000000"/>
        </w:rPr>
        <w:t>L’Autorità, “</w:t>
      </w:r>
      <w:r w:rsidRPr="005B0DBC">
        <w:rPr>
          <w:rFonts w:ascii="Book Antiqua" w:hAnsi="Book Antiqua" w:cs="Arial"/>
          <w:i/>
          <w:color w:val="000000"/>
        </w:rPr>
        <w:t>considerata la notevole innovatività della disciplina dell’accesso generalizzato, che si aggiunge alle altre tipologie di accesso</w:t>
      </w:r>
      <w:r w:rsidRPr="005B0DBC">
        <w:rPr>
          <w:rFonts w:ascii="Book Antiqua" w:hAnsi="Book Antiqua" w:cs="Arial"/>
          <w:color w:val="000000"/>
        </w:rPr>
        <w:t>”, suggerisce alle amministrazioni ed ai soggetti tenuti all’applicazione del decreto trasparenza l’adozione, “</w:t>
      </w:r>
      <w:r w:rsidRPr="005B0DBC">
        <w:rPr>
          <w:rFonts w:ascii="Book Antiqua" w:hAnsi="Book Antiqua" w:cs="Arial"/>
          <w:i/>
          <w:color w:val="000000"/>
        </w:rPr>
        <w:t>anche nella forma di un regolamento interno sull’accesso, di una disciplina che fornisca un quadro organico e coordinato dei profili applicativi relativi alle tre tipologie di accesso, con il fine di dare attuazione al nuovo principio di trasparenza introdotto dal legislatore e di evitare comportamenti disomogenei tra uffici della stessa amministrazione</w:t>
      </w:r>
      <w:r w:rsidRPr="005B0DBC">
        <w:rPr>
          <w:rFonts w:ascii="Book Antiqua" w:hAnsi="Book Antiqua" w:cs="Arial"/>
          <w:color w:val="000000"/>
        </w:rPr>
        <w:t xml:space="preserve">”. </w:t>
      </w:r>
    </w:p>
    <w:p w:rsidR="00E624FA" w:rsidRPr="005B0DBC" w:rsidRDefault="00E624FA" w:rsidP="00E624FA">
      <w:pPr>
        <w:spacing w:before="120"/>
        <w:jc w:val="both"/>
        <w:rPr>
          <w:rFonts w:ascii="Book Antiqua" w:hAnsi="Book Antiqua" w:cs="Arial"/>
          <w:color w:val="000000"/>
        </w:rPr>
      </w:pPr>
      <w:r w:rsidRPr="005B0DBC">
        <w:rPr>
          <w:rFonts w:ascii="Book Antiqua" w:hAnsi="Book Antiqua" w:cs="Arial"/>
          <w:color w:val="000000"/>
        </w:rPr>
        <w:t xml:space="preserve">La disciplina regolamentare dovrebbe prevedere: una parte dedicata alla disciplina dell’accesso documentale di cui alla legge 241/1990; una seconda parte dedicata alla disciplina dell’accesso civico “semplice” connesso agli obblighi di pubblicazione; una terza parte sull’accesso generalizzato. </w:t>
      </w:r>
    </w:p>
    <w:p w:rsidR="00E624FA" w:rsidRPr="005B0DBC" w:rsidRDefault="00E624FA" w:rsidP="00E624FA">
      <w:pPr>
        <w:spacing w:before="120"/>
        <w:jc w:val="both"/>
        <w:rPr>
          <w:rFonts w:ascii="Book Antiqua" w:hAnsi="Book Antiqua" w:cs="Arial"/>
          <w:color w:val="000000"/>
        </w:rPr>
      </w:pPr>
      <w:r w:rsidRPr="005B0DBC">
        <w:rPr>
          <w:rFonts w:ascii="Book Antiqua" w:hAnsi="Book Antiqua" w:cs="Arial"/>
          <w:color w:val="000000"/>
        </w:rPr>
        <w:t>Riguardo a quest’ultima sezione, l’ANAC consiglia di “</w:t>
      </w:r>
      <w:r w:rsidRPr="005B0DBC">
        <w:rPr>
          <w:rFonts w:ascii="Book Antiqua" w:hAnsi="Book Antiqua" w:cs="Arial"/>
          <w:i/>
          <w:color w:val="000000"/>
        </w:rPr>
        <w:t>disciplinare gli aspetti procedimentali interni per la gestione delle richieste di accesso generalizzato</w:t>
      </w:r>
      <w:r w:rsidRPr="005B0DBC">
        <w:rPr>
          <w:rFonts w:ascii="Book Antiqua" w:hAnsi="Book Antiqua" w:cs="Arial"/>
          <w:color w:val="000000"/>
        </w:rPr>
        <w:t xml:space="preserve">”. In sostanza, si tratterebbe di: individuare gli uffici competenti a decidere sulle richieste di accesso generalizzato; disciplinare la procedura per la valutazione, caso per caso, delle richieste di accesso. </w:t>
      </w:r>
    </w:p>
    <w:p w:rsidR="00E624FA" w:rsidRPr="005B0DBC" w:rsidRDefault="00E624FA" w:rsidP="00E624FA">
      <w:pPr>
        <w:spacing w:before="120"/>
        <w:jc w:val="both"/>
        <w:rPr>
          <w:rFonts w:ascii="Book Antiqua" w:hAnsi="Book Antiqua" w:cs="Arial"/>
          <w:color w:val="000000"/>
        </w:rPr>
      </w:pPr>
      <w:r w:rsidRPr="005B0DBC">
        <w:rPr>
          <w:rFonts w:ascii="Book Antiqua" w:hAnsi="Book Antiqua" w:cs="Arial"/>
          <w:color w:val="000000"/>
        </w:rPr>
        <w:t>Inoltre, l’Autorità, “</w:t>
      </w:r>
      <w:r w:rsidRPr="005B0DBC">
        <w:rPr>
          <w:rFonts w:ascii="Book Antiqua" w:hAnsi="Book Antiqua" w:cs="Arial"/>
          <w:i/>
          <w:color w:val="000000"/>
        </w:rPr>
        <w:t>al fine di rafforzare il coordinamento dei comportamenti sulle richieste di accesso</w:t>
      </w:r>
      <w:r w:rsidRPr="005B0DBC">
        <w:rPr>
          <w:rFonts w:ascii="Book Antiqua" w:hAnsi="Book Antiqua" w:cs="Arial"/>
          <w:color w:val="000000"/>
        </w:rPr>
        <w:t>” invita le amministrazioni “</w:t>
      </w:r>
      <w:r w:rsidRPr="005B0DBC">
        <w:rPr>
          <w:rFonts w:ascii="Book Antiqua" w:hAnsi="Book Antiqua" w:cs="Arial"/>
          <w:i/>
          <w:color w:val="000000"/>
        </w:rPr>
        <w:t>ad adottare anche adeguate soluzioni organizzative</w:t>
      </w:r>
      <w:r w:rsidRPr="005B0DBC">
        <w:rPr>
          <w:rFonts w:ascii="Book Antiqua" w:hAnsi="Book Antiqua" w:cs="Arial"/>
          <w:color w:val="000000"/>
        </w:rPr>
        <w:t>”. Quindi suggerisce “</w:t>
      </w:r>
      <w:r w:rsidRPr="005B0DBC">
        <w:rPr>
          <w:rFonts w:ascii="Book Antiqua" w:hAnsi="Book Antiqua" w:cs="Arial"/>
          <w:i/>
          <w:color w:val="000000"/>
        </w:rPr>
        <w:t>la concentrazione della competenza a decidere sulle richieste di accesso in un unico ufficio (dotato di risorse professionali adeguate, che si specializzano nel tempo, accumulando know how ed esperienza), che, ai fini istruttori, dialoga con gli uffici che detengono i dati richiesti</w:t>
      </w:r>
      <w:r w:rsidRPr="005B0DBC">
        <w:rPr>
          <w:rFonts w:ascii="Book Antiqua" w:hAnsi="Book Antiqua" w:cs="Arial"/>
          <w:color w:val="000000"/>
        </w:rPr>
        <w:t>” (ANAC deliberazione 1309/2016 para</w:t>
      </w:r>
      <w:smartTag w:uri="urn:schemas-microsoft-com:office:smarttags" w:element="PersonName">
        <w:r w:rsidRPr="005B0DBC">
          <w:rPr>
            <w:rFonts w:ascii="Book Antiqua" w:hAnsi="Book Antiqua" w:cs="Arial"/>
            <w:color w:val="000000"/>
          </w:rPr>
          <w:t>gr</w:t>
        </w:r>
      </w:smartTag>
      <w:r w:rsidRPr="005B0DBC">
        <w:rPr>
          <w:rFonts w:ascii="Book Antiqua" w:hAnsi="Book Antiqua" w:cs="Arial"/>
          <w:color w:val="000000"/>
        </w:rPr>
        <w:t>afi 3.1 e 3.2).</w:t>
      </w:r>
    </w:p>
    <w:p w:rsidR="00691006" w:rsidRPr="005B0DBC" w:rsidRDefault="00691006" w:rsidP="00691006">
      <w:pPr>
        <w:spacing w:before="120"/>
        <w:jc w:val="both"/>
        <w:rPr>
          <w:rFonts w:ascii="Book Antiqua" w:hAnsi="Book Antiqua" w:cs="Arial"/>
          <w:color w:val="000000"/>
        </w:rPr>
      </w:pPr>
      <w:bookmarkStart w:id="21" w:name="_Toc405477342"/>
      <w:r w:rsidRPr="005B0DBC">
        <w:rPr>
          <w:rFonts w:ascii="Book Antiqua" w:hAnsi="Book Antiqua" w:cs="Arial"/>
          <w:color w:val="000000"/>
        </w:rPr>
        <w:t>Oltre a suggerire l’approvazione di un nuovo regolamento, l’Autorità propone il “</w:t>
      </w:r>
      <w:r w:rsidRPr="005B0DBC">
        <w:rPr>
          <w:rFonts w:ascii="Book Antiqua" w:hAnsi="Book Antiqua" w:cs="Arial"/>
          <w:i/>
          <w:color w:val="000000"/>
        </w:rPr>
        <w:t>registro delle richieste di accesso presentate</w:t>
      </w:r>
      <w:r w:rsidRPr="005B0DBC">
        <w:rPr>
          <w:rFonts w:ascii="Book Antiqua" w:hAnsi="Book Antiqua" w:cs="Arial"/>
          <w:color w:val="000000"/>
        </w:rPr>
        <w:t xml:space="preserve">” da istituire presso ogni amministrazione.  Questo perché l’ANAC ha intenzione di svolgere un monitoraggio sulle decisioni delle amministrazioni in merito alle domande di accesso generalizzato. </w:t>
      </w:r>
    </w:p>
    <w:p w:rsidR="00691006" w:rsidRPr="005B0DBC" w:rsidRDefault="00691006" w:rsidP="00691006">
      <w:pPr>
        <w:spacing w:before="120"/>
        <w:jc w:val="both"/>
        <w:rPr>
          <w:rFonts w:ascii="Book Antiqua" w:hAnsi="Book Antiqua" w:cs="Arial"/>
          <w:color w:val="000000"/>
        </w:rPr>
      </w:pPr>
      <w:r w:rsidRPr="005B0DBC">
        <w:rPr>
          <w:rFonts w:ascii="Book Antiqua" w:hAnsi="Book Antiqua" w:cs="Arial"/>
          <w:color w:val="000000"/>
        </w:rPr>
        <w:t>Quindi, a tal fine raccomanda la realizzazione di una raccolta organizzata delle richieste di accesso, “</w:t>
      </w:r>
      <w:r w:rsidRPr="005B0DBC">
        <w:rPr>
          <w:rFonts w:ascii="Book Antiqua" w:hAnsi="Book Antiqua" w:cs="Arial"/>
          <w:i/>
          <w:color w:val="000000"/>
        </w:rPr>
        <w:t>cd. registro degli accessi</w:t>
      </w:r>
      <w:r w:rsidRPr="005B0DBC">
        <w:rPr>
          <w:rFonts w:ascii="Book Antiqua" w:hAnsi="Book Antiqua" w:cs="Arial"/>
          <w:color w:val="000000"/>
        </w:rPr>
        <w:t>”, che le amministrazioni “</w:t>
      </w:r>
      <w:r w:rsidRPr="005B0DBC">
        <w:rPr>
          <w:rFonts w:ascii="Book Antiqua" w:hAnsi="Book Antiqua" w:cs="Arial"/>
          <w:i/>
          <w:color w:val="000000"/>
        </w:rPr>
        <w:t>è auspicabile pubblichino sui propri siti</w:t>
      </w:r>
      <w:r w:rsidRPr="005B0DBC">
        <w:rPr>
          <w:rFonts w:ascii="Book Antiqua" w:hAnsi="Book Antiqua" w:cs="Arial"/>
          <w:color w:val="000000"/>
        </w:rPr>
        <w:t xml:space="preserve">”. </w:t>
      </w:r>
    </w:p>
    <w:p w:rsidR="00691006" w:rsidRPr="005B0DBC" w:rsidRDefault="00691006" w:rsidP="00691006">
      <w:pPr>
        <w:spacing w:before="120"/>
        <w:jc w:val="both"/>
        <w:rPr>
          <w:rFonts w:ascii="Book Antiqua" w:hAnsi="Book Antiqua" w:cs="Arial"/>
          <w:color w:val="000000"/>
        </w:rPr>
      </w:pPr>
      <w:r w:rsidRPr="005B0DBC">
        <w:rPr>
          <w:rFonts w:ascii="Book Antiqua" w:hAnsi="Book Antiqua" w:cs="Arial"/>
          <w:color w:val="000000"/>
        </w:rPr>
        <w:t xml:space="preserve">Il registro dovrebbe contenere l’elenco delle richieste con oggetto e data, relativo esito e  indicazione della data della decisione. </w:t>
      </w:r>
    </w:p>
    <w:p w:rsidR="00691006" w:rsidRPr="005B0DBC" w:rsidRDefault="00691006" w:rsidP="00691006">
      <w:pPr>
        <w:spacing w:before="120"/>
        <w:jc w:val="both"/>
        <w:rPr>
          <w:rFonts w:ascii="Book Antiqua" w:hAnsi="Book Antiqua" w:cs="Arial"/>
          <w:color w:val="000000"/>
        </w:rPr>
      </w:pPr>
      <w:r w:rsidRPr="005B0DBC">
        <w:rPr>
          <w:rFonts w:ascii="Book Antiqua" w:hAnsi="Book Antiqua" w:cs="Arial"/>
          <w:color w:val="000000"/>
        </w:rPr>
        <w:t>Il registro è pubblicato, oscurando i dati personali eventualmente presenti, e tenuto aggiornato almeno ogni sei mesi in “</w:t>
      </w:r>
      <w:r w:rsidRPr="005B0DBC">
        <w:rPr>
          <w:rFonts w:ascii="Book Antiqua" w:hAnsi="Book Antiqua" w:cs="Arial"/>
          <w:i/>
          <w:color w:val="000000"/>
        </w:rPr>
        <w:t>amministrazione trasparente</w:t>
      </w:r>
      <w:r w:rsidRPr="005B0DBC">
        <w:rPr>
          <w:rFonts w:ascii="Book Antiqua" w:hAnsi="Book Antiqua" w:cs="Arial"/>
          <w:color w:val="000000"/>
        </w:rPr>
        <w:t>”, “</w:t>
      </w:r>
      <w:r w:rsidRPr="005B0DBC">
        <w:rPr>
          <w:rFonts w:ascii="Book Antiqua" w:hAnsi="Book Antiqua" w:cs="Arial"/>
          <w:i/>
          <w:color w:val="000000"/>
        </w:rPr>
        <w:t>altri contenuti – accesso civico</w:t>
      </w:r>
      <w:r w:rsidRPr="005B0DBC">
        <w:rPr>
          <w:rFonts w:ascii="Book Antiqua" w:hAnsi="Book Antiqua" w:cs="Arial"/>
          <w:color w:val="000000"/>
        </w:rPr>
        <w:t xml:space="preserve">”. </w:t>
      </w:r>
    </w:p>
    <w:p w:rsidR="00691006" w:rsidRPr="005B0DBC" w:rsidRDefault="00691006" w:rsidP="00691006">
      <w:pPr>
        <w:spacing w:before="120"/>
        <w:jc w:val="both"/>
        <w:rPr>
          <w:rFonts w:ascii="Book Antiqua" w:hAnsi="Book Antiqua" w:cs="Arial"/>
          <w:color w:val="000000"/>
        </w:rPr>
      </w:pPr>
      <w:r w:rsidRPr="005B0DBC">
        <w:rPr>
          <w:rFonts w:ascii="Book Antiqua" w:hAnsi="Book Antiqua" w:cs="Arial"/>
          <w:color w:val="000000"/>
        </w:rPr>
        <w:t>Secondo l’ANAC, “</w:t>
      </w:r>
      <w:r w:rsidRPr="005B0DBC">
        <w:rPr>
          <w:rFonts w:ascii="Book Antiqua" w:hAnsi="Book Antiqua" w:cs="Arial"/>
          <w:i/>
          <w:color w:val="000000"/>
        </w:rPr>
        <w:t>oltre ad essere funzionale per il monitoraggio che l’Autorità intende svolgere sull’accesso generalizzato, la pubblicazione del cd. registro degli accessi può essere utile per le pubbliche amministrazioni che in questo modo rendono noto su quali documenti, dati o informazioni è stato consentito l’accesso in una logica di semplificazione delle attività</w:t>
      </w:r>
      <w:r w:rsidRPr="005B0DBC">
        <w:rPr>
          <w:rFonts w:ascii="Book Antiqua" w:hAnsi="Book Antiqua" w:cs="Arial"/>
          <w:color w:val="000000"/>
        </w:rPr>
        <w:t xml:space="preserve">”. </w:t>
      </w:r>
    </w:p>
    <w:p w:rsidR="00691006" w:rsidRPr="00C42CD6" w:rsidRDefault="00691006" w:rsidP="00691006">
      <w:pPr>
        <w:spacing w:before="120"/>
        <w:jc w:val="both"/>
        <w:rPr>
          <w:rFonts w:ascii="Book Antiqua" w:hAnsi="Book Antiqua" w:cs="Arial"/>
        </w:rPr>
      </w:pPr>
      <w:r w:rsidRPr="00C42CD6">
        <w:rPr>
          <w:rFonts w:ascii="Book Antiqua" w:hAnsi="Book Antiqua" w:cs="Arial"/>
        </w:rPr>
        <w:t xml:space="preserve">Questa amministrazione si è dotata del registro consigliato dall’ANAC </w:t>
      </w:r>
      <w:r w:rsidR="00EA4648" w:rsidRPr="00C42CD6">
        <w:rPr>
          <w:rFonts w:ascii="Book Antiqua" w:hAnsi="Book Antiqua" w:cs="Arial"/>
        </w:rPr>
        <w:t>pubblicandolo, per l</w:t>
      </w:r>
      <w:r w:rsidR="00B240CC" w:rsidRPr="00C42CD6">
        <w:rPr>
          <w:rFonts w:ascii="Book Antiqua" w:hAnsi="Book Antiqua" w:cs="Arial"/>
        </w:rPr>
        <w:t>’</w:t>
      </w:r>
      <w:r w:rsidR="00EA4648" w:rsidRPr="00C42CD6">
        <w:rPr>
          <w:rFonts w:ascii="Book Antiqua" w:hAnsi="Book Antiqua" w:cs="Arial"/>
        </w:rPr>
        <w:t>anno 2017, sull’apposita sezione del sito.</w:t>
      </w:r>
      <w:r w:rsidRPr="00C42CD6">
        <w:rPr>
          <w:rFonts w:ascii="Book Antiqua" w:hAnsi="Book Antiqua" w:cs="Arial"/>
        </w:rPr>
        <w:t xml:space="preserve"> </w:t>
      </w:r>
    </w:p>
    <w:p w:rsidR="00A37DF1" w:rsidRPr="005B0DBC" w:rsidRDefault="00A37DF1" w:rsidP="00A37DF1">
      <w:pPr>
        <w:pStyle w:val="TitoloB"/>
        <w:keepNext/>
        <w:widowControl w:val="0"/>
        <w:spacing w:after="360" w:line="280" w:lineRule="exact"/>
        <w:ind w:right="0"/>
        <w:jc w:val="both"/>
        <w:outlineLvl w:val="1"/>
        <w:rPr>
          <w:rFonts w:ascii="Book Antiqua" w:hAnsi="Book Antiqua"/>
          <w:sz w:val="28"/>
          <w:szCs w:val="28"/>
        </w:rPr>
      </w:pPr>
    </w:p>
    <w:p w:rsidR="006E2737" w:rsidRPr="005B0DBC" w:rsidRDefault="006E2737" w:rsidP="006E2737">
      <w:pPr>
        <w:pStyle w:val="TitoloB"/>
        <w:keepNext/>
        <w:widowControl w:val="0"/>
        <w:spacing w:after="360" w:line="280" w:lineRule="exact"/>
        <w:ind w:right="0"/>
        <w:jc w:val="both"/>
        <w:outlineLvl w:val="1"/>
        <w:rPr>
          <w:rFonts w:ascii="Book Antiqua" w:hAnsi="Book Antiqua"/>
          <w:sz w:val="28"/>
          <w:szCs w:val="28"/>
        </w:rPr>
      </w:pPr>
      <w:r w:rsidRPr="005B0DBC">
        <w:rPr>
          <w:rFonts w:ascii="Book Antiqua" w:hAnsi="Book Antiqua"/>
          <w:sz w:val="28"/>
          <w:szCs w:val="28"/>
        </w:rPr>
        <w:t xml:space="preserve">8.2. I contributi del Garante della privacy </w:t>
      </w:r>
    </w:p>
    <w:p w:rsidR="006E2737" w:rsidRPr="005B0DBC" w:rsidRDefault="006E2737" w:rsidP="006E2737">
      <w:pPr>
        <w:spacing w:before="120"/>
        <w:jc w:val="both"/>
        <w:rPr>
          <w:rFonts w:ascii="Book Antiqua" w:hAnsi="Book Antiqua" w:cs="Arial"/>
          <w:color w:val="000000"/>
        </w:rPr>
      </w:pPr>
      <w:r w:rsidRPr="005B0DBC">
        <w:rPr>
          <w:rFonts w:ascii="Book Antiqua" w:hAnsi="Book Antiqua" w:cs="Arial"/>
          <w:color w:val="000000"/>
        </w:rPr>
        <w:t xml:space="preserve">Il Garante della privacy, che può essere chiamato ad intervenire nel caso l’accesso generalizzato possa recare pregiudizio a “dati personali”, ha pubblicato il </w:t>
      </w:r>
      <w:r w:rsidRPr="005B0DBC">
        <w:rPr>
          <w:rFonts w:ascii="Book Antiqua" w:hAnsi="Book Antiqua" w:cs="Arial"/>
          <w:b/>
          <w:color w:val="000000"/>
        </w:rPr>
        <w:t>documento n. 6495493</w:t>
      </w:r>
      <w:r w:rsidRPr="005B0DBC">
        <w:rPr>
          <w:rFonts w:ascii="Book Antiqua" w:hAnsi="Book Antiqua" w:cs="Arial"/>
          <w:color w:val="000000"/>
        </w:rPr>
        <w:t xml:space="preserve"> (in </w:t>
      </w:r>
      <w:hyperlink r:id="rId9" w:history="1">
        <w:r w:rsidRPr="005B0DBC">
          <w:rPr>
            <w:rStyle w:val="Collegamentoipertestuale"/>
            <w:rFonts w:ascii="Book Antiqua" w:hAnsi="Book Antiqua" w:cs="Arial"/>
          </w:rPr>
          <w:t>www.garanteprivacy.it</w:t>
        </w:r>
      </w:hyperlink>
      <w:r w:rsidRPr="005B0DBC">
        <w:rPr>
          <w:rFonts w:ascii="Book Antiqua" w:hAnsi="Book Antiqua" w:cs="Arial"/>
          <w:color w:val="000000"/>
        </w:rPr>
        <w:t xml:space="preserve">) con il quale ha confermato la bontà della decisione di respingere la domanda d’accesso, presentata da un cittadino, a documenti relativi ad un procedimento disciplinare svolto nei riguardi di un dipendente pubblico. </w:t>
      </w:r>
    </w:p>
    <w:p w:rsidR="006E2737" w:rsidRPr="005B0DBC" w:rsidRDefault="006E2737" w:rsidP="006E2737">
      <w:pPr>
        <w:spacing w:before="120"/>
        <w:jc w:val="both"/>
        <w:rPr>
          <w:rFonts w:ascii="Book Antiqua" w:hAnsi="Book Antiqua" w:cs="Arial"/>
          <w:bCs/>
        </w:rPr>
      </w:pPr>
      <w:r w:rsidRPr="005B0DBC">
        <w:rPr>
          <w:rFonts w:ascii="Book Antiqua" w:hAnsi="Book Antiqua" w:cs="Arial"/>
          <w:bCs/>
        </w:rPr>
        <w:t xml:space="preserve">L’articolo 5-bis del decreto legislativo 33/2013, consente di rifiutare l’accesso generalizzato allo scopo di evitare pregiudizi concreti alla tutela, tra l’altro, della “protezione dei dati personali”. </w:t>
      </w:r>
    </w:p>
    <w:p w:rsidR="006E2737" w:rsidRPr="005B0DBC" w:rsidRDefault="006E2737" w:rsidP="006E2737">
      <w:pPr>
        <w:spacing w:before="120"/>
        <w:jc w:val="both"/>
        <w:rPr>
          <w:rFonts w:ascii="Book Antiqua" w:hAnsi="Book Antiqua" w:cs="Arial"/>
          <w:bCs/>
        </w:rPr>
      </w:pPr>
      <w:r w:rsidRPr="005B0DBC">
        <w:rPr>
          <w:rFonts w:ascii="Book Antiqua" w:hAnsi="Book Antiqua" w:cs="Arial"/>
          <w:bCs/>
        </w:rPr>
        <w:t xml:space="preserve">Qualora l’amministrazione decida di respingere la richiesta di accesso, anche solo parzialmente, l’interessato ha facoltà di proporre la “domanda di riesame” al responsabile anticorruzione il quale, qualora l'accesso sia stato negato per proteggere dati personali altrui, potrà esprimersi solo dopo aver raccolto il parere del Garante della privacy. Le medesime tutele sono riconosciute al “controinteressato”. </w:t>
      </w:r>
    </w:p>
    <w:p w:rsidR="006E2737" w:rsidRPr="005B0DBC" w:rsidRDefault="006E2737" w:rsidP="006E2737">
      <w:pPr>
        <w:pStyle w:val="NormaleWeb"/>
        <w:spacing w:before="120" w:beforeAutospacing="0" w:after="0" w:afterAutospacing="0"/>
        <w:jc w:val="both"/>
        <w:rPr>
          <w:rFonts w:ascii="Book Antiqua" w:hAnsi="Book Antiqua" w:cs="Arial"/>
          <w:bCs/>
        </w:rPr>
      </w:pPr>
      <w:r w:rsidRPr="005B0DBC">
        <w:rPr>
          <w:rFonts w:ascii="Book Antiqua" w:hAnsi="Book Antiqua" w:cs="Arial"/>
          <w:bCs/>
        </w:rPr>
        <w:t xml:space="preserve">Il parere n. 6495493 del Garante della privacy è stato richiesto dal responsabile anticorruzione di un comune in seguito alla domanda di riesame prodotta da un cittadino che si è visto negato l’accesso civico. </w:t>
      </w:r>
    </w:p>
    <w:p w:rsidR="006E2737" w:rsidRPr="005B0DBC" w:rsidRDefault="006E2737" w:rsidP="006E2737">
      <w:pPr>
        <w:pStyle w:val="NormaleWeb"/>
        <w:spacing w:before="120" w:beforeAutospacing="0" w:after="0" w:afterAutospacing="0"/>
        <w:jc w:val="both"/>
        <w:rPr>
          <w:rFonts w:ascii="Book Antiqua" w:hAnsi="Book Antiqua" w:cs="Arial"/>
          <w:bCs/>
        </w:rPr>
      </w:pPr>
      <w:r w:rsidRPr="005B0DBC">
        <w:rPr>
          <w:rFonts w:ascii="Book Antiqua" w:hAnsi="Book Antiqua" w:cs="Arial"/>
          <w:bCs/>
        </w:rPr>
        <w:t xml:space="preserve">La domanda ha riguardato un procedimento disciplinare e la relativa sanzione, ed è stata rigettata per tutelare i dati personali del dipendente censurato. </w:t>
      </w:r>
    </w:p>
    <w:p w:rsidR="006E2737" w:rsidRPr="003C4881" w:rsidRDefault="006E2737" w:rsidP="006E2737">
      <w:pPr>
        <w:pStyle w:val="NormaleWeb"/>
        <w:spacing w:before="120" w:beforeAutospacing="0" w:after="0" w:afterAutospacing="0"/>
        <w:jc w:val="both"/>
        <w:rPr>
          <w:rFonts w:ascii="Book Antiqua" w:hAnsi="Book Antiqua" w:cs="Arial"/>
          <w:bCs/>
        </w:rPr>
      </w:pPr>
      <w:r w:rsidRPr="003C4881">
        <w:rPr>
          <w:rFonts w:ascii="Book Antiqua" w:hAnsi="Book Antiqua" w:cs="Arial"/>
          <w:bCs/>
        </w:rPr>
        <w:t xml:space="preserve">Tra l’altro, è interessante segnalare che il controinteressato, il dipendente sanzionato titolare dei suddetti dati personali, non aveva prodotto alcuna opposizione all’accesso. </w:t>
      </w:r>
    </w:p>
    <w:p w:rsidR="006E2737" w:rsidRPr="005B0DBC" w:rsidRDefault="006E2737" w:rsidP="006E2737">
      <w:pPr>
        <w:pStyle w:val="NormaleWeb"/>
        <w:spacing w:before="120" w:beforeAutospacing="0" w:after="0" w:afterAutospacing="0"/>
        <w:jc w:val="both"/>
        <w:rPr>
          <w:rFonts w:ascii="Book Antiqua" w:hAnsi="Book Antiqua" w:cs="Arial"/>
          <w:bCs/>
        </w:rPr>
      </w:pPr>
      <w:r w:rsidRPr="005B0DBC">
        <w:rPr>
          <w:rFonts w:ascii="Book Antiqua" w:hAnsi="Book Antiqua" w:cs="Arial"/>
          <w:bCs/>
        </w:rPr>
        <w:t xml:space="preserve">Come già precisato, l’accesso può essere rifiutato per tutelare l’interesse privato alla protezione dei dati personali. Si definisce dato personale “qualunque informazione relativa a persona fisica, identificata o identificabile, anche indirettamente, mediante riferimento a qualsiasi altra informazione, ivi compreso un numero di identificazione personale” (articolo 4, comma 1, lett. b, del decreto legislativo 196/2003). Le informazioni riferibili a persone giuridiche, enti e associazioni, non rientrano in tale nozione. Ne consegue che, ai fini della tutela dei dati personali, possono essere “controinteressate” esclusivamente le persone fisiche.  </w:t>
      </w:r>
    </w:p>
    <w:p w:rsidR="006E2737" w:rsidRPr="005B0DBC" w:rsidRDefault="006E2737" w:rsidP="006E2737">
      <w:pPr>
        <w:pStyle w:val="NormaleWeb"/>
        <w:spacing w:before="120" w:beforeAutospacing="0" w:after="0" w:afterAutospacing="0"/>
        <w:jc w:val="both"/>
        <w:rPr>
          <w:rFonts w:ascii="Book Antiqua" w:hAnsi="Book Antiqua" w:cs="Arial"/>
          <w:bCs/>
        </w:rPr>
      </w:pPr>
      <w:r w:rsidRPr="005B0DBC">
        <w:rPr>
          <w:rFonts w:ascii="Book Antiqua" w:hAnsi="Book Antiqua" w:cs="Arial"/>
          <w:bCs/>
        </w:rPr>
        <w:t xml:space="preserve">Nelle Linee guida, l'ANAC ha precisato che “la disciplina in materia di protezione dei dati personali prevede che ogni trattamento, quindi anche una comunicazione di dati personali a un terzo tramite l'accesso generalizzato, deve essere effettuato "nel rispetto dei diritti e delle libertà fondamentali, nonché della dignità dell'interessato, con particolare riferimento alla riservatezza, all'identità personale […]", ivi inclusi il diritto alla reputazione, all'immagine, al nome, all'oblio, nonché i diritti inviolabili della persona di cui agli artt. 2 e 3 della Costituzione”. </w:t>
      </w:r>
    </w:p>
    <w:p w:rsidR="006E2737" w:rsidRPr="005B0DBC" w:rsidRDefault="006E2737" w:rsidP="006E2737">
      <w:pPr>
        <w:pStyle w:val="NormaleWeb"/>
        <w:spacing w:before="120" w:beforeAutospacing="0" w:after="0" w:afterAutospacing="0"/>
        <w:jc w:val="both"/>
        <w:rPr>
          <w:rFonts w:ascii="Book Antiqua" w:hAnsi="Book Antiqua" w:cs="Arial"/>
        </w:rPr>
      </w:pPr>
      <w:r w:rsidRPr="005B0DBC">
        <w:rPr>
          <w:rFonts w:ascii="Book Antiqua" w:hAnsi="Book Antiqua" w:cs="Arial"/>
        </w:rPr>
        <w:t xml:space="preserve">E’ necessario considerare che secondo l'articolo 3, del decreto legislativo 33/2013, i dati e i documenti forniti al richiedente, in attuazione dell'accesso generalizzato, sono considerati e divengono “pubblici”, sebbene il loro ulteriore trattamento vada effettuato nel rispetto dei limiti in materia di protezione dei dati personali. </w:t>
      </w:r>
    </w:p>
    <w:p w:rsidR="006E2737" w:rsidRPr="005B0DBC" w:rsidRDefault="006E2737" w:rsidP="006E2737">
      <w:pPr>
        <w:pStyle w:val="NormaleWeb"/>
        <w:spacing w:before="120" w:beforeAutospacing="0" w:after="0" w:afterAutospacing="0"/>
        <w:jc w:val="both"/>
        <w:rPr>
          <w:rFonts w:ascii="Book Antiqua" w:hAnsi="Book Antiqua" w:cs="Arial"/>
        </w:rPr>
      </w:pPr>
      <w:r w:rsidRPr="005B0DBC">
        <w:rPr>
          <w:rFonts w:ascii="Book Antiqua" w:hAnsi="Book Antiqua" w:cs="Arial"/>
        </w:rPr>
        <w:t xml:space="preserve">Di conseguenza, il Garante non può che rimarcare che secondo l’ANAC: “Ai fini della valutazione del pregiudizio concreto, vanno prese in considerazione le conseguenze – anche legate alla sfera morale, relazionale e sociale – che potrebbero derivare all'interessato (o ad altre persone alle quali esso è legato da un vincolo affettivo) dalla conoscibilità, da parte di chiunque, del dato o del documento richiesto”. A titolo d’esempio, tali conseguenze potrebbero consistere in azioni da parte di terzi nei confronti dell'interessato, o situazioni che potrebbero determinare svantaggi personali o sociali. In tale quadro, le linee guida raccomandano di valutare “l'eventualità che l'interessato possa essere esposto a minacce, intimidazioni, ritorsioni o turbative al regolare svolgimento delle funzioni pubbliche o delle attività di pubblico interesse esercitate”. </w:t>
      </w:r>
    </w:p>
    <w:p w:rsidR="006E2737" w:rsidRPr="005B0DBC" w:rsidRDefault="006E2737" w:rsidP="006E2737">
      <w:pPr>
        <w:pStyle w:val="NormaleWeb"/>
        <w:spacing w:before="120" w:beforeAutospacing="0" w:after="0" w:afterAutospacing="0"/>
        <w:jc w:val="both"/>
        <w:rPr>
          <w:rFonts w:ascii="Book Antiqua" w:hAnsi="Book Antiqua" w:cs="Arial"/>
        </w:rPr>
      </w:pPr>
      <w:r w:rsidRPr="005B0DBC">
        <w:rPr>
          <w:rFonts w:ascii="Book Antiqua" w:hAnsi="Book Antiqua" w:cs="Arial"/>
        </w:rPr>
        <w:t xml:space="preserve">Per accertare il pregiudizio che potrebbe derivare all'interessato dalla conoscibilità da parte di chiunque delle informazioni richieste, l'ente deve far riferimento a diversi parametri tra i quali “anche la natura dei dati personali oggetto della richiesta di accesso o contenuti nei documenti ai quali di chiede di accedere, nonché il ruolo ricoperto nella vita pubblica, la funzione pubblica esercitata o l'attività di pubblico interesse svolta dalla persona cui si riferiscono i predetti dati”. Inoltre, è precisato che “nel valutare l'impatto nei riguardi dell'interessato, vanno tenute in debito conto anche le ragionevoli aspettative di quest'ultimo riguardo al trattamento dei propri dati personali al momento in cui questi sono stati raccolti, ad esempio nel caso in cui le predette conseguenze non erano prevedibili al momento della raccolta dei dati”. </w:t>
      </w:r>
    </w:p>
    <w:p w:rsidR="006E2737" w:rsidRPr="005B0DBC" w:rsidRDefault="006E2737" w:rsidP="006E2737">
      <w:pPr>
        <w:pStyle w:val="NormaleWeb"/>
        <w:spacing w:before="120" w:beforeAutospacing="0" w:after="0" w:afterAutospacing="0"/>
        <w:jc w:val="both"/>
        <w:rPr>
          <w:rFonts w:ascii="Book Antiqua" w:hAnsi="Book Antiqua" w:cs="Arial"/>
        </w:rPr>
      </w:pPr>
      <w:r w:rsidRPr="005B0DBC">
        <w:rPr>
          <w:rFonts w:ascii="Book Antiqua" w:hAnsi="Book Antiqua" w:cs="Arial"/>
        </w:rPr>
        <w:t>Come già precisato, il caso sottoposto al Garante ha riguardato il rifiuto di accedere agli atti relativi ad una sanzione disciplinare comminata ad un dipendente comunale, contro la quale, tra l’altro, pendeva il ricorso del dipendente davanti al Giudice del Lavoro.</w:t>
      </w:r>
    </w:p>
    <w:p w:rsidR="006E2737" w:rsidRPr="005B0DBC" w:rsidRDefault="006E2737" w:rsidP="006E2737">
      <w:pPr>
        <w:pStyle w:val="NormaleWeb"/>
        <w:spacing w:before="120" w:beforeAutospacing="0" w:after="0" w:afterAutospacing="0"/>
        <w:jc w:val="both"/>
        <w:rPr>
          <w:rFonts w:ascii="Book Antiqua" w:hAnsi="Book Antiqua" w:cs="Arial"/>
        </w:rPr>
      </w:pPr>
      <w:r w:rsidRPr="005B0DBC">
        <w:rPr>
          <w:rFonts w:ascii="Book Antiqua" w:hAnsi="Book Antiqua" w:cs="Arial"/>
        </w:rPr>
        <w:t xml:space="preserve">Il Garante della privacy ha ritenuto che la conoscenza delle informazioni contenute negli atti della sanzione, unita al regime di pubblicità dei documenti oggetto d'accesso generalizzato, potesse determinare un reale pregiudizio per la tutela della protezione dei dati personali, anche considerando la natura disciplinare del procedimento e la circostanza che per lo stesso fosse ancora pendente il contenzioso.  </w:t>
      </w:r>
    </w:p>
    <w:p w:rsidR="006E2737" w:rsidRPr="005B0DBC" w:rsidRDefault="006E2737" w:rsidP="006E2737">
      <w:pPr>
        <w:pStyle w:val="NormaleWeb"/>
        <w:spacing w:before="120" w:beforeAutospacing="0" w:after="0" w:afterAutospacing="0"/>
        <w:jc w:val="both"/>
        <w:rPr>
          <w:rFonts w:ascii="Book Antiqua" w:hAnsi="Book Antiqua" w:cs="Arial"/>
          <w:b/>
          <w:u w:val="single"/>
        </w:rPr>
      </w:pPr>
      <w:r w:rsidRPr="005B0DBC">
        <w:rPr>
          <w:rFonts w:ascii="Book Antiqua" w:hAnsi="Book Antiqua" w:cs="Arial"/>
        </w:rPr>
        <w:t>Pertanto, il Garante ha confermato la decisione assunta dal comune di respingere la domanda d’accesso generalizzato precisando, tra l’altro, che “i predetti atti, salvo specifiche eccezioni, sono preclusi finanche all'accesso "documentale" ai sensi della legge n. 241/1990 dalla normativa di attuazione adottata da diverse amministrazioni, che dovrebbe consentire un accesso più in profondità a dati pertinenti”.</w:t>
      </w:r>
      <w:r w:rsidRPr="005B0DBC">
        <w:rPr>
          <w:rFonts w:ascii="Book Antiqua" w:hAnsi="Book Antiqua" w:cs="Arial"/>
          <w:b/>
          <w:u w:val="single"/>
        </w:rPr>
        <w:t xml:space="preserve"> </w:t>
      </w:r>
    </w:p>
    <w:p w:rsidR="006E2737" w:rsidRPr="005B0DBC" w:rsidRDefault="006E2737" w:rsidP="006E2737">
      <w:pPr>
        <w:pStyle w:val="NormaleWeb"/>
        <w:spacing w:before="120" w:beforeAutospacing="0" w:after="0" w:afterAutospacing="0"/>
        <w:jc w:val="both"/>
        <w:rPr>
          <w:rFonts w:ascii="Book Antiqua" w:hAnsi="Book Antiqua" w:cs="Arial"/>
        </w:rPr>
      </w:pPr>
      <w:r w:rsidRPr="005B0DBC">
        <w:rPr>
          <w:rFonts w:ascii="Book Antiqua" w:hAnsi="Book Antiqua" w:cs="Arial"/>
        </w:rPr>
        <w:t xml:space="preserve">Il Garante, nel proprio parere, ha sottolineato che il soggetto controinteressato, il detentore dei dati personali, pur avendo ricevuto la comunicazione della domanda di accesso non ha presentato alcuna opposizione. Ciò nonostante, l’amministrazione ha correttamente rigettato la domanda di accesso generalizzato. </w:t>
      </w:r>
    </w:p>
    <w:p w:rsidR="006E2737" w:rsidRPr="005B0DBC" w:rsidRDefault="006E2737" w:rsidP="006E2737">
      <w:pPr>
        <w:pStyle w:val="NormaleWeb"/>
        <w:spacing w:before="120" w:beforeAutospacing="0" w:after="0" w:afterAutospacing="0"/>
        <w:jc w:val="both"/>
        <w:rPr>
          <w:rFonts w:ascii="Book Antiqua" w:hAnsi="Book Antiqua" w:cs="Arial"/>
        </w:rPr>
      </w:pPr>
      <w:r w:rsidRPr="005B0DBC">
        <w:rPr>
          <w:rFonts w:ascii="Book Antiqua" w:hAnsi="Book Antiqua" w:cs="Arial"/>
        </w:rPr>
        <w:t>Nella deliberazione n. 1309/2016 l'ANAC ha precisato che le eventuali motivazioni addotte dal controinteressato costituiscono solo “un indice della sussistenza” del pregiudizio concreto ai dati personali “la cui valutazione però spetta all'ente e va condotta anche in caso di silenzio del controinteressato”. Conseguentemente, l’omessa opposizione del controinteressato non fa venir meno l'obbligo dell’amministrazione di valutare la sussistenza dei limiti previsti dalla normativa all'accesso.</w:t>
      </w:r>
    </w:p>
    <w:p w:rsidR="006E2737" w:rsidRPr="005B0DBC" w:rsidRDefault="006E2737" w:rsidP="006E2737">
      <w:pPr>
        <w:spacing w:before="120"/>
        <w:jc w:val="both"/>
        <w:rPr>
          <w:rFonts w:ascii="Book Antiqua" w:hAnsi="Book Antiqua" w:cs="Arial"/>
          <w:bCs/>
        </w:rPr>
      </w:pPr>
      <w:r w:rsidRPr="005B0DBC">
        <w:rPr>
          <w:rFonts w:ascii="Book Antiqua" w:hAnsi="Book Antiqua" w:cs="Arial"/>
          <w:bCs/>
        </w:rPr>
        <w:t xml:space="preserve">In ogni caso, l’opposizione dei controinteressati deve essere motivata e fondarsi sempre su un “pregiudizio concreto” per almeno uno degli interessi privati elencati all’articolo 5-bis. </w:t>
      </w:r>
    </w:p>
    <w:p w:rsidR="006E2737" w:rsidRPr="005B0DBC" w:rsidRDefault="006E2737" w:rsidP="006E2737">
      <w:pPr>
        <w:spacing w:before="120"/>
        <w:jc w:val="both"/>
        <w:rPr>
          <w:rFonts w:ascii="Book Antiqua" w:hAnsi="Book Antiqua" w:cs="Arial"/>
          <w:bCs/>
        </w:rPr>
      </w:pPr>
      <w:r w:rsidRPr="005B0DBC">
        <w:rPr>
          <w:rFonts w:ascii="Book Antiqua" w:hAnsi="Book Antiqua" w:cs="Arial"/>
          <w:bCs/>
        </w:rPr>
        <w:t xml:space="preserve">Al contempo, l’amministrazione non può motivare il rifiuto all’accesso riferendosi al generico “mancato consenso del controinteressato” ma deve sempre argomentare la lesione per un interesse privato di cui all’articolo 5-bis. </w:t>
      </w:r>
    </w:p>
    <w:p w:rsidR="006E2737" w:rsidRPr="005B0DBC" w:rsidRDefault="006E2737" w:rsidP="006E2737">
      <w:pPr>
        <w:pStyle w:val="TitoloB"/>
        <w:keepNext/>
        <w:widowControl w:val="0"/>
        <w:spacing w:before="120" w:after="0" w:line="240" w:lineRule="auto"/>
        <w:ind w:right="0"/>
        <w:jc w:val="both"/>
        <w:outlineLvl w:val="1"/>
        <w:rPr>
          <w:rFonts w:ascii="Book Antiqua" w:hAnsi="Book Antiqua"/>
          <w:sz w:val="24"/>
          <w:szCs w:val="24"/>
        </w:rPr>
      </w:pPr>
      <w:r w:rsidRPr="005B0DBC">
        <w:rPr>
          <w:rFonts w:ascii="Book Antiqua" w:hAnsi="Book Antiqua"/>
          <w:b w:val="0"/>
          <w:sz w:val="24"/>
          <w:szCs w:val="24"/>
        </w:rPr>
        <w:t>Il comma 6, dell’articolo 5 del decreto legislativo 33/2013, prevede l’ipotesi di “accoglimento della richiesta di accesso civico nonostante l’opposizione del controinteressato”.</w:t>
      </w:r>
      <w:r w:rsidRPr="005B0DBC">
        <w:rPr>
          <w:rFonts w:ascii="Book Antiqua" w:hAnsi="Book Antiqua"/>
          <w:sz w:val="24"/>
          <w:szCs w:val="24"/>
        </w:rPr>
        <w:t xml:space="preserve"> La normativa, quindi, demanda sempre all’amministrazione la decisione di accogliere o respingere l’accesso. </w:t>
      </w:r>
    </w:p>
    <w:p w:rsidR="006E2737" w:rsidRPr="005B0DBC" w:rsidRDefault="006E2737" w:rsidP="006E2737">
      <w:pPr>
        <w:spacing w:before="120"/>
        <w:jc w:val="both"/>
        <w:rPr>
          <w:rFonts w:ascii="Book Antiqua" w:hAnsi="Book Antiqua" w:cs="Arial"/>
          <w:color w:val="000000"/>
        </w:rPr>
      </w:pPr>
      <w:r w:rsidRPr="005B0DBC">
        <w:rPr>
          <w:rFonts w:ascii="Book Antiqua" w:hAnsi="Book Antiqua" w:cs="Arial"/>
          <w:color w:val="000000"/>
        </w:rPr>
        <w:t xml:space="preserve">Il Garante della privacy è tornato ad occuparsi di accesso civico generalizzato con il </w:t>
      </w:r>
      <w:r w:rsidRPr="005B0DBC">
        <w:rPr>
          <w:rFonts w:ascii="Book Antiqua" w:hAnsi="Book Antiqua" w:cs="Arial"/>
          <w:b/>
          <w:color w:val="000000"/>
        </w:rPr>
        <w:t>documento n. 6693221</w:t>
      </w:r>
      <w:r w:rsidRPr="005B0DBC">
        <w:rPr>
          <w:rFonts w:ascii="Book Antiqua" w:hAnsi="Book Antiqua" w:cs="Arial"/>
          <w:color w:val="000000"/>
        </w:rPr>
        <w:t xml:space="preserve"> (pubblicato in </w:t>
      </w:r>
      <w:hyperlink r:id="rId10" w:history="1">
        <w:r w:rsidRPr="005B0DBC">
          <w:rPr>
            <w:rStyle w:val="Collegamentoipertestuale"/>
            <w:rFonts w:ascii="Book Antiqua" w:hAnsi="Book Antiqua" w:cs="Arial"/>
          </w:rPr>
          <w:t>www.garanteprivacy.it</w:t>
        </w:r>
      </w:hyperlink>
      <w:r w:rsidRPr="005B0DBC">
        <w:rPr>
          <w:rFonts w:ascii="Book Antiqua" w:hAnsi="Book Antiqua" w:cs="Arial"/>
          <w:color w:val="000000"/>
        </w:rPr>
        <w:t xml:space="preserve">) relativo al provvedimento del 28 giugno 2017 n. 295. </w:t>
      </w:r>
    </w:p>
    <w:p w:rsidR="006E2737" w:rsidRPr="005B0DBC" w:rsidRDefault="006E2737" w:rsidP="006E2737">
      <w:pPr>
        <w:spacing w:before="120"/>
        <w:jc w:val="both"/>
        <w:rPr>
          <w:rFonts w:ascii="Book Antiqua" w:hAnsi="Book Antiqua" w:cs="Arial"/>
          <w:color w:val="000000"/>
        </w:rPr>
      </w:pPr>
      <w:r w:rsidRPr="005B0DBC">
        <w:rPr>
          <w:rFonts w:ascii="Book Antiqua" w:hAnsi="Book Antiqua" w:cs="Arial"/>
          <w:color w:val="000000"/>
        </w:rPr>
        <w:t xml:space="preserve">Il documento del Garante ribadisce la necessità di distinguere e separare l’“accesso civico”, normato dall’articolo 5 del decreto legislativo 33/2013, e l’“accesso agli atti tradizionale” disciplinato ancora oggi dalla legge 241/1990. I professionisti delle pubbliche amministrazioni non devono, e non possono, confondere i due istituti sovrapponendoli.  </w:t>
      </w:r>
    </w:p>
    <w:p w:rsidR="006E2737" w:rsidRPr="005B0DBC" w:rsidRDefault="006E2737" w:rsidP="006E2737">
      <w:pPr>
        <w:pStyle w:val="NormaleWeb"/>
        <w:spacing w:before="120" w:beforeAutospacing="0" w:after="0" w:afterAutospacing="0"/>
        <w:jc w:val="both"/>
        <w:rPr>
          <w:rFonts w:ascii="Book Antiqua" w:hAnsi="Book Antiqua" w:cs="Arial"/>
          <w:color w:val="000000"/>
        </w:rPr>
      </w:pPr>
      <w:r w:rsidRPr="005B0DBC">
        <w:rPr>
          <w:rFonts w:ascii="Book Antiqua" w:hAnsi="Book Antiqua" w:cs="Arial"/>
          <w:bCs/>
        </w:rPr>
        <w:t xml:space="preserve">Il Garante della protezione dei dati personali si è espresso con il provvedimento n. </w:t>
      </w:r>
      <w:r w:rsidRPr="005B0DBC">
        <w:rPr>
          <w:rFonts w:ascii="Book Antiqua" w:hAnsi="Book Antiqua" w:cs="Arial"/>
          <w:color w:val="000000"/>
        </w:rPr>
        <w:t xml:space="preserve">6693221 perché sollecitato dal responsabile anticorruzione di un comune al quale si è rivolto, con domanda di riesame, un controinteressato. Questi, invocando la tutela di dai personali, si è opposto alla decisione del comune di accogliere, seppur parzialmente, l’accesso ai documenti di un procedimento relativo ad abusi edilizi. </w:t>
      </w:r>
    </w:p>
    <w:p w:rsidR="006E2737" w:rsidRPr="005B0DBC" w:rsidRDefault="006E2737" w:rsidP="006E2737">
      <w:pPr>
        <w:pStyle w:val="NormaleWeb"/>
        <w:spacing w:before="120" w:beforeAutospacing="0" w:after="0" w:afterAutospacing="0"/>
        <w:jc w:val="both"/>
        <w:rPr>
          <w:rFonts w:ascii="Book Antiqua" w:hAnsi="Book Antiqua" w:cs="Arial"/>
          <w:color w:val="000000"/>
        </w:rPr>
      </w:pPr>
      <w:r w:rsidRPr="005B0DBC">
        <w:rPr>
          <w:rFonts w:ascii="Book Antiqua" w:hAnsi="Book Antiqua" w:cs="Arial"/>
          <w:color w:val="000000"/>
        </w:rPr>
        <w:t xml:space="preserve">La domanda di accesso, come immancabilmente capita, non era qualificata. L’interessato, che tra l’altro corrispondeva alla persona che gli abusi edilizi li aveva segnalati, non aveva specificato se intendeva attivare l’accesso generalizzato del Foia o l’accesso documentale della legge 241/1990 (ma ciò è più che comprensibile: gli istituti vengono confusi dagli addetti ai lavori, figuriamoci dai cittadini…).   </w:t>
      </w:r>
    </w:p>
    <w:p w:rsidR="006E2737" w:rsidRPr="005B0DBC" w:rsidRDefault="006E2737" w:rsidP="006E2737">
      <w:pPr>
        <w:pStyle w:val="NormaleWeb"/>
        <w:spacing w:before="120" w:beforeAutospacing="0" w:after="0" w:afterAutospacing="0"/>
        <w:jc w:val="both"/>
        <w:rPr>
          <w:rFonts w:ascii="Book Antiqua" w:hAnsi="Book Antiqua" w:cs="Arial"/>
          <w:color w:val="000000"/>
        </w:rPr>
      </w:pPr>
      <w:r w:rsidRPr="005B0DBC">
        <w:rPr>
          <w:rFonts w:ascii="Book Antiqua" w:hAnsi="Book Antiqua" w:cs="Arial"/>
          <w:color w:val="000000"/>
        </w:rPr>
        <w:t xml:space="preserve">Il comune inizialmente ha ritenuto si trattasse di accesso documentale e, quindi, ha notificato al controinteressato la copia della domanda facendo riferimento alla legge 241/1990 ed al DPR 184/2006.  </w:t>
      </w:r>
    </w:p>
    <w:p w:rsidR="006E2737" w:rsidRPr="005B0DBC" w:rsidRDefault="006E2737" w:rsidP="006E2737">
      <w:pPr>
        <w:pStyle w:val="NormaleWeb"/>
        <w:spacing w:before="120" w:beforeAutospacing="0" w:after="0" w:afterAutospacing="0"/>
        <w:jc w:val="both"/>
        <w:rPr>
          <w:rFonts w:ascii="Book Antiqua" w:hAnsi="Book Antiqua" w:cs="Arial"/>
          <w:color w:val="000000"/>
        </w:rPr>
      </w:pPr>
      <w:r w:rsidRPr="005B0DBC">
        <w:rPr>
          <w:rFonts w:ascii="Book Antiqua" w:hAnsi="Book Antiqua" w:cs="Arial"/>
          <w:color w:val="000000"/>
        </w:rPr>
        <w:t>Il soggetto controinteressato, puntualmente, si è opposto sostenendo che gli atti riguardassero esclusivamente la sua sfera personale e privata.</w:t>
      </w:r>
    </w:p>
    <w:p w:rsidR="006E2737" w:rsidRPr="005B0DBC" w:rsidRDefault="006E2737" w:rsidP="006E2737">
      <w:pPr>
        <w:pStyle w:val="NormaleWeb"/>
        <w:spacing w:before="120" w:beforeAutospacing="0" w:after="0" w:afterAutospacing="0"/>
        <w:jc w:val="both"/>
        <w:rPr>
          <w:rFonts w:ascii="Book Antiqua" w:hAnsi="Book Antiqua" w:cs="Arial"/>
          <w:color w:val="000000"/>
        </w:rPr>
      </w:pPr>
      <w:r w:rsidRPr="005B0DBC">
        <w:rPr>
          <w:rFonts w:ascii="Book Antiqua" w:hAnsi="Book Antiqua" w:cs="Arial"/>
          <w:color w:val="000000"/>
        </w:rPr>
        <w:t xml:space="preserve">Il comune, a questo punto, ha fatto confusione ed ha sovrapposto accesso civico e accesso di tipo tradizionale. Ha accolto l'accesso, seppur limitatamente ad un unico documento, ritenendo che la richiesta non pregiudicasse “la tutela di interessi privati in quanto gli atti richiesti non [rientravano] tra le fattispecie escluse dall'articolo 24 della legge 241/1990 e dall'articolo 5-bis del decreto legislativo 33/2013”. </w:t>
      </w:r>
    </w:p>
    <w:p w:rsidR="006E2737" w:rsidRPr="005B0DBC" w:rsidRDefault="006E2737" w:rsidP="006E2737">
      <w:pPr>
        <w:pStyle w:val="NormaleWeb"/>
        <w:spacing w:before="120" w:beforeAutospacing="0" w:after="0" w:afterAutospacing="0"/>
        <w:jc w:val="both"/>
        <w:rPr>
          <w:rFonts w:ascii="Book Antiqua" w:hAnsi="Book Antiqua" w:cs="Arial"/>
        </w:rPr>
      </w:pPr>
      <w:r w:rsidRPr="005B0DBC">
        <w:rPr>
          <w:rFonts w:ascii="Book Antiqua" w:hAnsi="Book Antiqua" w:cs="Arial"/>
        </w:rPr>
        <w:t>Il Garante ha rilevato che la richiesta di accesso aveva ad oggetto “documenti attinenti a un procedimento amministrativo” e che, considerando il contenuto della notifica inviata al controinteressato, il comune ha istruito la procedura come domanda formulata ai sensi della legge 241/1990 cosa che, tra l’altro, ha permesso al controinteressato di invocare l'inesistenza dell'interesse qualificato dell'istante. Successivamente però, il comune ha motivato l’accoglimento della domanda sia con riferimento alla legge 241/1990, sia con riferimento al “decreto trasparenza” e ai limiti dell’accesso civico generalizzato. Pertanto, contrariamente a quanto affermato nelle Linee guida dell'ANAC, “l'amministrazione destinataria dell'istanza non ha tenuto distinta la disciplina dell'accesso civico (d.lgs. 33/2013) da quella dell'accesso ai documenti amministrativi (legge 241/1900), confondendo i relativi piani”.</w:t>
      </w:r>
    </w:p>
    <w:p w:rsidR="006E2737" w:rsidRPr="005B0DBC" w:rsidRDefault="006E2737" w:rsidP="006E2737">
      <w:pPr>
        <w:pStyle w:val="NormaleWeb"/>
        <w:spacing w:before="120" w:beforeAutospacing="0" w:after="0" w:afterAutospacing="0"/>
        <w:jc w:val="both"/>
        <w:rPr>
          <w:rFonts w:ascii="Book Antiqua" w:hAnsi="Book Antiqua" w:cs="Arial"/>
          <w:bCs/>
        </w:rPr>
      </w:pPr>
      <w:r w:rsidRPr="005B0DBC">
        <w:rPr>
          <w:rFonts w:ascii="Book Antiqua" w:hAnsi="Book Antiqua" w:cs="Arial"/>
          <w:bCs/>
        </w:rPr>
        <w:t xml:space="preserve">Il caso esaminato dal Garante è significativo. Il comune, ricevuta una domanda priva di qualificazione, ha avviato l’iter ritenendo (correttamente) che l’accesso fosse di tipo documentale e che quindi la normativa da applicare fosse la legge 241/1990. </w:t>
      </w:r>
    </w:p>
    <w:p w:rsidR="006E2737" w:rsidRPr="005B0DBC" w:rsidRDefault="006E2737" w:rsidP="006E2737">
      <w:pPr>
        <w:pStyle w:val="NormaleWeb"/>
        <w:spacing w:before="120" w:beforeAutospacing="0" w:after="0" w:afterAutospacing="0"/>
        <w:jc w:val="both"/>
        <w:rPr>
          <w:rFonts w:ascii="Book Antiqua" w:hAnsi="Book Antiqua" w:cs="Arial"/>
          <w:bCs/>
        </w:rPr>
      </w:pPr>
      <w:r w:rsidRPr="005B0DBC">
        <w:rPr>
          <w:rFonts w:ascii="Book Antiqua" w:hAnsi="Book Antiqua" w:cs="Arial"/>
          <w:bCs/>
        </w:rPr>
        <w:t>A quel punto, ancor prima di avviare il sub-procedimento di notifica ai controinteressati, gli uffici avrebbero dovuto chiedere all’interessato di inte</w:t>
      </w:r>
      <w:smartTag w:uri="urn:schemas-microsoft-com:office:smarttags" w:element="PersonName">
        <w:r w:rsidRPr="005B0DBC">
          <w:rPr>
            <w:rFonts w:ascii="Book Antiqua" w:hAnsi="Book Antiqua" w:cs="Arial"/>
            <w:bCs/>
          </w:rPr>
          <w:t>gr</w:t>
        </w:r>
      </w:smartTag>
      <w:r w:rsidRPr="005B0DBC">
        <w:rPr>
          <w:rFonts w:ascii="Book Antiqua" w:hAnsi="Book Antiqua" w:cs="Arial"/>
          <w:bCs/>
        </w:rPr>
        <w:t xml:space="preserve">are o ripetere la domanda con la dimostrazione dell’interesse diretto, concreto ed attuale all’accesso, in assenza del quale la domanda sarebbe stata da rigettare. </w:t>
      </w:r>
    </w:p>
    <w:p w:rsidR="005B0DBC" w:rsidRDefault="005B0DBC" w:rsidP="006E2737">
      <w:pPr>
        <w:pStyle w:val="TitoloB"/>
        <w:keepNext/>
        <w:widowControl w:val="0"/>
        <w:spacing w:before="120" w:after="0" w:line="240" w:lineRule="auto"/>
        <w:ind w:right="0"/>
        <w:jc w:val="both"/>
        <w:outlineLvl w:val="1"/>
        <w:rPr>
          <w:rFonts w:ascii="Book Antiqua" w:hAnsi="Book Antiqua"/>
          <w:sz w:val="28"/>
          <w:szCs w:val="28"/>
        </w:rPr>
      </w:pPr>
    </w:p>
    <w:p w:rsidR="0023640E" w:rsidRPr="005B0DBC" w:rsidRDefault="00243137" w:rsidP="006E2737">
      <w:pPr>
        <w:pStyle w:val="TitoloB"/>
        <w:keepNext/>
        <w:widowControl w:val="0"/>
        <w:spacing w:before="120" w:after="0" w:line="240" w:lineRule="auto"/>
        <w:ind w:right="0"/>
        <w:jc w:val="both"/>
        <w:outlineLvl w:val="1"/>
        <w:rPr>
          <w:rFonts w:ascii="Book Antiqua" w:hAnsi="Book Antiqua"/>
          <w:sz w:val="28"/>
          <w:szCs w:val="28"/>
        </w:rPr>
      </w:pPr>
      <w:r w:rsidRPr="005B0DBC">
        <w:rPr>
          <w:rFonts w:ascii="Book Antiqua" w:hAnsi="Book Antiqua"/>
          <w:sz w:val="28"/>
          <w:szCs w:val="28"/>
        </w:rPr>
        <w:t>8</w:t>
      </w:r>
      <w:r w:rsidR="00453180" w:rsidRPr="005B0DBC">
        <w:rPr>
          <w:rFonts w:ascii="Book Antiqua" w:hAnsi="Book Antiqua"/>
          <w:sz w:val="28"/>
          <w:szCs w:val="28"/>
        </w:rPr>
        <w:t>.</w:t>
      </w:r>
      <w:r w:rsidR="009F4B14">
        <w:rPr>
          <w:rFonts w:ascii="Book Antiqua" w:hAnsi="Book Antiqua"/>
          <w:sz w:val="28"/>
          <w:szCs w:val="28"/>
        </w:rPr>
        <w:t>3</w:t>
      </w:r>
      <w:r w:rsidR="0023640E" w:rsidRPr="005B0DBC">
        <w:rPr>
          <w:rFonts w:ascii="Book Antiqua" w:hAnsi="Book Antiqua"/>
          <w:sz w:val="28"/>
          <w:szCs w:val="28"/>
        </w:rPr>
        <w:t xml:space="preserve">. </w:t>
      </w:r>
      <w:r w:rsidRPr="005B0DBC">
        <w:rPr>
          <w:rFonts w:ascii="Book Antiqua" w:hAnsi="Book Antiqua"/>
          <w:sz w:val="28"/>
          <w:szCs w:val="28"/>
        </w:rPr>
        <w:t>La t</w:t>
      </w:r>
      <w:r w:rsidR="0023640E" w:rsidRPr="005B0DBC">
        <w:rPr>
          <w:rFonts w:ascii="Book Antiqua" w:hAnsi="Book Antiqua"/>
          <w:sz w:val="28"/>
          <w:szCs w:val="28"/>
        </w:rPr>
        <w:t xml:space="preserve">rasparenza </w:t>
      </w:r>
      <w:r w:rsidR="00FD7BA4" w:rsidRPr="005B0DBC">
        <w:rPr>
          <w:rFonts w:ascii="Book Antiqua" w:hAnsi="Book Antiqua"/>
          <w:sz w:val="28"/>
          <w:szCs w:val="28"/>
        </w:rPr>
        <w:t>delle</w:t>
      </w:r>
      <w:r w:rsidRPr="005B0DBC">
        <w:rPr>
          <w:rFonts w:ascii="Book Antiqua" w:hAnsi="Book Antiqua"/>
          <w:sz w:val="28"/>
          <w:szCs w:val="28"/>
        </w:rPr>
        <w:t xml:space="preserve"> </w:t>
      </w:r>
      <w:r w:rsidR="0023640E" w:rsidRPr="005B0DBC">
        <w:rPr>
          <w:rFonts w:ascii="Book Antiqua" w:hAnsi="Book Antiqua"/>
          <w:sz w:val="28"/>
          <w:szCs w:val="28"/>
        </w:rPr>
        <w:t>gare</w:t>
      </w:r>
      <w:r w:rsidRPr="005B0DBC">
        <w:rPr>
          <w:rFonts w:ascii="Book Antiqua" w:hAnsi="Book Antiqua"/>
          <w:sz w:val="28"/>
          <w:szCs w:val="28"/>
        </w:rPr>
        <w:t xml:space="preserve"> d’appalto</w:t>
      </w:r>
      <w:r w:rsidR="0023640E" w:rsidRPr="005B0DBC">
        <w:rPr>
          <w:rFonts w:ascii="Book Antiqua" w:hAnsi="Book Antiqua"/>
          <w:sz w:val="28"/>
          <w:szCs w:val="28"/>
        </w:rPr>
        <w:t xml:space="preserve"> </w:t>
      </w:r>
      <w:bookmarkEnd w:id="21"/>
    </w:p>
    <w:p w:rsidR="00243137" w:rsidRPr="005B0DBC" w:rsidRDefault="00243137" w:rsidP="00243137">
      <w:pPr>
        <w:pStyle w:val="Corpodeltesto"/>
        <w:spacing w:before="120"/>
        <w:jc w:val="both"/>
        <w:rPr>
          <w:rFonts w:ascii="Book Antiqua" w:hAnsi="Book Antiqua"/>
          <w:sz w:val="24"/>
        </w:rPr>
      </w:pPr>
      <w:r w:rsidRPr="005B0DBC">
        <w:rPr>
          <w:rFonts w:ascii="Book Antiqua" w:hAnsi="Book Antiqua"/>
          <w:sz w:val="24"/>
        </w:rPr>
        <w:t xml:space="preserve">Il decreto legislativo 18 aprile 2016 numero 50 </w:t>
      </w:r>
      <w:r w:rsidR="00D84A24" w:rsidRPr="005B0DBC">
        <w:rPr>
          <w:rFonts w:ascii="Book Antiqua" w:hAnsi="Book Antiqua"/>
          <w:sz w:val="24"/>
        </w:rPr>
        <w:t xml:space="preserve">il </w:t>
      </w:r>
      <w:r w:rsidR="00D84A24" w:rsidRPr="005B0DBC">
        <w:rPr>
          <w:rFonts w:ascii="Book Antiqua" w:hAnsi="Book Antiqua"/>
          <w:b/>
          <w:sz w:val="24"/>
        </w:rPr>
        <w:t>Codice dei contratti pubblici</w:t>
      </w:r>
      <w:r w:rsidR="00D84A24" w:rsidRPr="005B0DBC">
        <w:rPr>
          <w:rFonts w:ascii="Book Antiqua" w:hAnsi="Book Antiqua"/>
          <w:sz w:val="24"/>
        </w:rPr>
        <w:t xml:space="preserve">, come </w:t>
      </w:r>
      <w:r w:rsidR="00C91173" w:rsidRPr="005B0DBC">
        <w:rPr>
          <w:rFonts w:ascii="Book Antiqua" w:hAnsi="Book Antiqua"/>
          <w:sz w:val="24"/>
        </w:rPr>
        <w:t xml:space="preserve">modificato dal </w:t>
      </w:r>
      <w:bookmarkStart w:id="22" w:name="_Hlk499542659"/>
      <w:r w:rsidR="00C91173" w:rsidRPr="005B0DBC">
        <w:rPr>
          <w:rFonts w:ascii="Book Antiqua" w:hAnsi="Book Antiqua"/>
          <w:sz w:val="24"/>
        </w:rPr>
        <w:t xml:space="preserve">decreto delegato 19 aprile </w:t>
      </w:r>
      <w:r w:rsidR="00D84A24" w:rsidRPr="005B0DBC">
        <w:rPr>
          <w:rFonts w:ascii="Book Antiqua" w:hAnsi="Book Antiqua"/>
          <w:sz w:val="24"/>
        </w:rPr>
        <w:t>2017</w:t>
      </w:r>
      <w:r w:rsidR="00C91173" w:rsidRPr="005B0DBC">
        <w:rPr>
          <w:rFonts w:ascii="Book Antiqua" w:hAnsi="Book Antiqua"/>
          <w:sz w:val="24"/>
        </w:rPr>
        <w:t xml:space="preserve"> numero </w:t>
      </w:r>
      <w:smartTag w:uri="urn:schemas-microsoft-com:office:smarttags" w:element="metricconverter">
        <w:smartTagPr>
          <w:attr w:name="ProductID" w:val="56, ha"/>
        </w:smartTagPr>
        <w:r w:rsidR="00C91173" w:rsidRPr="005B0DBC">
          <w:rPr>
            <w:rFonts w:ascii="Book Antiqua" w:hAnsi="Book Antiqua"/>
            <w:sz w:val="24"/>
          </w:rPr>
          <w:t>56</w:t>
        </w:r>
        <w:bookmarkEnd w:id="22"/>
        <w:r w:rsidR="00D84A24" w:rsidRPr="005B0DBC">
          <w:rPr>
            <w:rFonts w:ascii="Book Antiqua" w:hAnsi="Book Antiqua"/>
            <w:sz w:val="24"/>
          </w:rPr>
          <w:t xml:space="preserve">, </w:t>
        </w:r>
        <w:r w:rsidR="00A50B06" w:rsidRPr="005B0DBC">
          <w:rPr>
            <w:rFonts w:ascii="Book Antiqua" w:hAnsi="Book Antiqua"/>
            <w:sz w:val="24"/>
          </w:rPr>
          <w:t>ha</w:t>
        </w:r>
      </w:smartTag>
      <w:r w:rsidR="00A50B06" w:rsidRPr="005B0DBC">
        <w:rPr>
          <w:rFonts w:ascii="Book Antiqua" w:hAnsi="Book Antiqua"/>
          <w:sz w:val="24"/>
        </w:rPr>
        <w:t xml:space="preserve"> </w:t>
      </w:r>
      <w:r w:rsidR="00C91173" w:rsidRPr="005B0DBC">
        <w:rPr>
          <w:rFonts w:ascii="Book Antiqua" w:hAnsi="Book Antiqua"/>
          <w:sz w:val="24"/>
        </w:rPr>
        <w:t xml:space="preserve">sensibilmente </w:t>
      </w:r>
      <w:r w:rsidR="00A50B06" w:rsidRPr="005B0DBC">
        <w:rPr>
          <w:rFonts w:ascii="Book Antiqua" w:hAnsi="Book Antiqua"/>
          <w:sz w:val="24"/>
        </w:rPr>
        <w:t>innalzato</w:t>
      </w:r>
      <w:r w:rsidRPr="005B0DBC">
        <w:rPr>
          <w:rFonts w:ascii="Book Antiqua" w:hAnsi="Book Antiqua"/>
          <w:sz w:val="24"/>
        </w:rPr>
        <w:t xml:space="preserve"> i livelli di trasparenza delle procedure d’appalto. </w:t>
      </w:r>
    </w:p>
    <w:p w:rsidR="00243137" w:rsidRPr="005B0DBC" w:rsidRDefault="00243137" w:rsidP="00243137">
      <w:pPr>
        <w:pStyle w:val="Corpodeltesto"/>
        <w:spacing w:before="120"/>
        <w:jc w:val="both"/>
        <w:rPr>
          <w:rFonts w:ascii="Book Antiqua" w:hAnsi="Book Antiqua"/>
          <w:sz w:val="24"/>
        </w:rPr>
      </w:pPr>
      <w:r w:rsidRPr="005B0DBC">
        <w:rPr>
          <w:rFonts w:ascii="Book Antiqua" w:hAnsi="Book Antiqua"/>
          <w:sz w:val="24"/>
        </w:rPr>
        <w:t>L’articolo 22</w:t>
      </w:r>
      <w:r w:rsidR="00297F55" w:rsidRPr="005B0DBC">
        <w:rPr>
          <w:rFonts w:ascii="Book Antiqua" w:hAnsi="Book Antiqua"/>
          <w:sz w:val="24"/>
        </w:rPr>
        <w:t xml:space="preserve"> </w:t>
      </w:r>
      <w:r w:rsidR="00C91173" w:rsidRPr="005B0DBC">
        <w:rPr>
          <w:rFonts w:ascii="Book Antiqua" w:hAnsi="Book Antiqua"/>
          <w:sz w:val="24"/>
        </w:rPr>
        <w:t>del Codice dei contratti pubblici</w:t>
      </w:r>
      <w:r w:rsidRPr="005B0DBC">
        <w:rPr>
          <w:rFonts w:ascii="Book Antiqua" w:hAnsi="Book Antiqua"/>
          <w:sz w:val="24"/>
        </w:rPr>
        <w:t xml:space="preserve"> prevede che le amministrazioni aggiudicatrici e gli enti aggiudicatori pubblichino, nel proprio profilo del committente, i progetti di fattibilità relativi alle </w:t>
      </w:r>
      <w:smartTag w:uri="urn:schemas-microsoft-com:office:smarttags" w:element="PersonName">
        <w:r w:rsidRPr="005B0DBC">
          <w:rPr>
            <w:rFonts w:ascii="Book Antiqua" w:hAnsi="Book Antiqua"/>
            <w:sz w:val="24"/>
          </w:rPr>
          <w:t>gr</w:t>
        </w:r>
      </w:smartTag>
      <w:r w:rsidRPr="005B0DBC">
        <w:rPr>
          <w:rFonts w:ascii="Book Antiqua" w:hAnsi="Book Antiqua"/>
          <w:sz w:val="24"/>
        </w:rPr>
        <w:t xml:space="preserve">andi opere infrastrutturali e di architettura di rilevanza sociale, aventi impatto sull'ambiente, sulle città e sull'assetto del territorio, nonché gli esiti della consultazione pubblica, comprensivi dei resoconti degli incontri e dei dibattiti con i portatori di interesse. </w:t>
      </w:r>
    </w:p>
    <w:p w:rsidR="0019226F" w:rsidRPr="005B0DBC" w:rsidRDefault="00243137" w:rsidP="00243137">
      <w:pPr>
        <w:pStyle w:val="Corpodeltesto"/>
        <w:spacing w:before="120"/>
        <w:jc w:val="both"/>
        <w:rPr>
          <w:rFonts w:ascii="Book Antiqua" w:hAnsi="Book Antiqua"/>
          <w:sz w:val="24"/>
        </w:rPr>
      </w:pPr>
      <w:r w:rsidRPr="005B0DBC">
        <w:rPr>
          <w:rFonts w:ascii="Book Antiqua" w:hAnsi="Book Antiqua"/>
          <w:sz w:val="24"/>
        </w:rPr>
        <w:t>I contributi e i resoconti sono pubblicati, con pari evidenza, unitamente ai documenti predisposti dall'amministrazione e relativi agli stessi lavori.</w:t>
      </w:r>
    </w:p>
    <w:p w:rsidR="00243137" w:rsidRPr="005B0DBC" w:rsidRDefault="0019226F" w:rsidP="00243137">
      <w:pPr>
        <w:pStyle w:val="Corpodeltesto"/>
        <w:spacing w:before="120"/>
        <w:jc w:val="both"/>
        <w:rPr>
          <w:rFonts w:ascii="Book Antiqua" w:hAnsi="Book Antiqua"/>
          <w:sz w:val="24"/>
        </w:rPr>
      </w:pPr>
      <w:r w:rsidRPr="005B0DBC">
        <w:rPr>
          <w:rFonts w:ascii="Book Antiqua" w:hAnsi="Book Antiqua"/>
          <w:sz w:val="24"/>
        </w:rPr>
        <w:t>L</w:t>
      </w:r>
      <w:r w:rsidR="00243137" w:rsidRPr="005B0DBC">
        <w:rPr>
          <w:rFonts w:ascii="Book Antiqua" w:hAnsi="Book Antiqua"/>
          <w:sz w:val="24"/>
        </w:rPr>
        <w:t xml:space="preserve">’articolo 29, recante “Principi in materia di trasparenza”, dispone: </w:t>
      </w:r>
    </w:p>
    <w:p w:rsidR="00DF7890" w:rsidRPr="005B0DBC" w:rsidRDefault="00DF7890" w:rsidP="00243137">
      <w:pPr>
        <w:pStyle w:val="Corpodeltesto"/>
        <w:spacing w:before="120"/>
        <w:jc w:val="both"/>
        <w:rPr>
          <w:rFonts w:ascii="Book Antiqua" w:hAnsi="Book Antiqua"/>
          <w:i/>
          <w:sz w:val="24"/>
        </w:rPr>
      </w:pPr>
      <w:r w:rsidRPr="005B0DBC">
        <w:rPr>
          <w:rFonts w:ascii="Book Antiqua" w:hAnsi="Book Antiqua"/>
          <w:sz w:val="24"/>
        </w:rPr>
        <w:t>“</w:t>
      </w:r>
      <w:r w:rsidR="0019226F" w:rsidRPr="005B0DBC">
        <w:rPr>
          <w:rFonts w:ascii="Book Antiqua" w:hAnsi="Book Antiqua"/>
          <w:i/>
          <w:sz w:val="24"/>
        </w:rPr>
        <w:t>Tutti gli atti delle amministrazioni aggiudicatrici e degli enti aggiudicatori relativi alla pro</w:t>
      </w:r>
      <w:smartTag w:uri="urn:schemas-microsoft-com:office:smarttags" w:element="PersonName">
        <w:r w:rsidR="0019226F" w:rsidRPr="005B0DBC">
          <w:rPr>
            <w:rFonts w:ascii="Book Antiqua" w:hAnsi="Book Antiqua"/>
            <w:i/>
            <w:sz w:val="24"/>
          </w:rPr>
          <w:t>gr</w:t>
        </w:r>
      </w:smartTag>
      <w:r w:rsidR="0019226F" w:rsidRPr="005B0DBC">
        <w:rPr>
          <w:rFonts w:ascii="Book Antiqua" w:hAnsi="Book Antiqua"/>
          <w:i/>
          <w:sz w:val="24"/>
        </w:rPr>
        <w:t>ammazione di lavori, opere, servizi e forniture, nonché alle procedure per l'affidamento di appalti pubblici di servizi, forniture, lavori e opere, di concorsi pubblici di progettazione, di concorsi di idee e di concessioni, compresi quelli tra enti nell'ambito del settore pubblico di cui all'articolo 5, alla composizione della commissione giudicatrice e ai curricula dei suoi componenti ove non considerati riservati ai sensi dell'articolo 53 ovvero secretati ai sensi dell'articolo 162, devono essere pubblicati e aggiornati sul profilo del committente, nella sezione “Amministrazione trasparente”, con l'applicazione delle disposizioni di cui al</w:t>
      </w:r>
      <w:r w:rsidRPr="005B0DBC">
        <w:rPr>
          <w:rFonts w:ascii="Book Antiqua" w:hAnsi="Book Antiqua"/>
          <w:i/>
          <w:sz w:val="24"/>
        </w:rPr>
        <w:t xml:space="preserve"> decreto legislativo 14 marzo 2013 n. 33. </w:t>
      </w:r>
    </w:p>
    <w:p w:rsidR="00DF7890" w:rsidRPr="005B0DBC" w:rsidRDefault="0019226F" w:rsidP="00243137">
      <w:pPr>
        <w:pStyle w:val="Corpodeltesto"/>
        <w:spacing w:before="120"/>
        <w:jc w:val="both"/>
        <w:rPr>
          <w:rFonts w:ascii="Book Antiqua" w:hAnsi="Book Antiqua"/>
          <w:sz w:val="24"/>
        </w:rPr>
      </w:pPr>
      <w:r w:rsidRPr="005B0DBC">
        <w:rPr>
          <w:rFonts w:ascii="Book Antiqua" w:hAnsi="Book Antiqua"/>
          <w:i/>
          <w:sz w:val="24"/>
        </w:rPr>
        <w:t xml:space="preserve">Al fine di consentire l'eventuale proposizione del ricorso ai sensi </w:t>
      </w:r>
      <w:r w:rsidR="00DF7890" w:rsidRPr="005B0DBC">
        <w:rPr>
          <w:rFonts w:ascii="Book Antiqua" w:hAnsi="Book Antiqua"/>
          <w:i/>
          <w:sz w:val="24"/>
        </w:rPr>
        <w:t>dell’</w:t>
      </w:r>
      <w:r w:rsidRPr="005B0DBC">
        <w:rPr>
          <w:rFonts w:ascii="Book Antiqua" w:hAnsi="Book Antiqua"/>
          <w:i/>
          <w:sz w:val="24"/>
        </w:rPr>
        <w:t>articolo 120, comma 2-bis, del codice del processo amministrativo, sono altresì pubblicati, nei successivi due giorni dalla data di adozione dei relativi atti, il provvedimento che determina le esclusioni dalla procedura di affidamento e le ammissioni all’esito della verifica della documentazione attestante l'assenza dei motivi di esclusione di cui all'articolo 80, nonché la sussistenza dei requisiti economico-finanziari e tecnico-professionali</w:t>
      </w:r>
      <w:r w:rsidRPr="005B0DBC">
        <w:rPr>
          <w:rFonts w:ascii="Book Antiqua" w:hAnsi="Book Antiqua"/>
          <w:sz w:val="24"/>
        </w:rPr>
        <w:t>.</w:t>
      </w:r>
      <w:r w:rsidR="00594971">
        <w:rPr>
          <w:rFonts w:ascii="Book Antiqua" w:hAnsi="Book Antiqua"/>
          <w:sz w:val="24"/>
        </w:rPr>
        <w:t xml:space="preserve"> </w:t>
      </w:r>
      <w:r w:rsidR="00DF7890" w:rsidRPr="005B0DBC">
        <w:rPr>
          <w:rFonts w:ascii="Book Antiqua" w:hAnsi="Book Antiqua"/>
          <w:sz w:val="24"/>
        </w:rPr>
        <w:t>[…]”</w:t>
      </w:r>
      <w:r w:rsidRPr="005B0DBC">
        <w:rPr>
          <w:rFonts w:ascii="Book Antiqua" w:hAnsi="Book Antiqua"/>
          <w:sz w:val="24"/>
        </w:rPr>
        <w:t xml:space="preserve"> </w:t>
      </w:r>
    </w:p>
    <w:p w:rsidR="00474BFF" w:rsidRPr="005B0DBC" w:rsidRDefault="00DF7890" w:rsidP="0073737E">
      <w:pPr>
        <w:pStyle w:val="Corpodeltesto"/>
        <w:spacing w:before="120"/>
        <w:jc w:val="both"/>
        <w:rPr>
          <w:rFonts w:ascii="Book Antiqua" w:hAnsi="Book Antiqua"/>
          <w:sz w:val="24"/>
        </w:rPr>
      </w:pPr>
      <w:r w:rsidRPr="005B0DBC">
        <w:rPr>
          <w:rFonts w:ascii="Book Antiqua" w:hAnsi="Book Antiqua"/>
          <w:sz w:val="24"/>
        </w:rPr>
        <w:t>I</w:t>
      </w:r>
      <w:r w:rsidR="00243137" w:rsidRPr="005B0DBC">
        <w:rPr>
          <w:rFonts w:ascii="Book Antiqua" w:hAnsi="Book Antiqua"/>
          <w:sz w:val="24"/>
        </w:rPr>
        <w:t xml:space="preserve">l </w:t>
      </w:r>
      <w:r w:rsidR="0023640E" w:rsidRPr="005B0DBC">
        <w:rPr>
          <w:rFonts w:ascii="Book Antiqua" w:hAnsi="Book Antiqua"/>
          <w:sz w:val="24"/>
        </w:rPr>
        <w:t xml:space="preserve">comma 32 dell’articolo 1 della legge 190/2012, </w:t>
      </w:r>
      <w:r w:rsidRPr="005B0DBC">
        <w:rPr>
          <w:rFonts w:ascii="Book Antiqua" w:hAnsi="Book Antiqua"/>
          <w:sz w:val="24"/>
        </w:rPr>
        <w:t xml:space="preserve">stabilisce che </w:t>
      </w:r>
      <w:r w:rsidR="00243137" w:rsidRPr="005B0DBC">
        <w:rPr>
          <w:rFonts w:ascii="Book Antiqua" w:hAnsi="Book Antiqua"/>
          <w:sz w:val="24"/>
        </w:rPr>
        <w:t xml:space="preserve">per ogni gara </w:t>
      </w:r>
      <w:r w:rsidR="005E7D99" w:rsidRPr="005B0DBC">
        <w:rPr>
          <w:rFonts w:ascii="Book Antiqua" w:hAnsi="Book Antiqua"/>
          <w:sz w:val="24"/>
        </w:rPr>
        <w:t>d’appalto</w:t>
      </w:r>
      <w:r w:rsidRPr="005B0DBC">
        <w:rPr>
          <w:rFonts w:ascii="Book Antiqua" w:hAnsi="Book Antiqua"/>
          <w:sz w:val="24"/>
        </w:rPr>
        <w:t xml:space="preserve"> le stazioni appaltanti siano</w:t>
      </w:r>
      <w:r w:rsidR="0023640E" w:rsidRPr="005B0DBC">
        <w:rPr>
          <w:rFonts w:ascii="Book Antiqua" w:hAnsi="Book Antiqua"/>
          <w:sz w:val="24"/>
        </w:rPr>
        <w:t xml:space="preserve"> tenute a pubblicare nei propri siti web: </w:t>
      </w:r>
    </w:p>
    <w:p w:rsidR="00F56757" w:rsidRPr="005B0DBC" w:rsidRDefault="0023640E" w:rsidP="006C28B6">
      <w:pPr>
        <w:pStyle w:val="Corpodeltesto"/>
        <w:numPr>
          <w:ilvl w:val="0"/>
          <w:numId w:val="3"/>
        </w:numPr>
        <w:spacing w:before="120"/>
        <w:jc w:val="both"/>
        <w:rPr>
          <w:rFonts w:ascii="Book Antiqua" w:hAnsi="Book Antiqua"/>
          <w:sz w:val="24"/>
        </w:rPr>
      </w:pPr>
      <w:r w:rsidRPr="005B0DBC">
        <w:rPr>
          <w:rFonts w:ascii="Book Antiqua" w:hAnsi="Book Antiqua"/>
          <w:sz w:val="24"/>
        </w:rPr>
        <w:t xml:space="preserve">la struttura proponente; </w:t>
      </w:r>
    </w:p>
    <w:p w:rsidR="00F56757" w:rsidRPr="005B0DBC" w:rsidRDefault="0023640E" w:rsidP="006C28B6">
      <w:pPr>
        <w:pStyle w:val="Corpodeltesto"/>
        <w:numPr>
          <w:ilvl w:val="0"/>
          <w:numId w:val="3"/>
        </w:numPr>
        <w:spacing w:before="120"/>
        <w:jc w:val="both"/>
        <w:rPr>
          <w:rFonts w:ascii="Book Antiqua" w:hAnsi="Book Antiqua"/>
          <w:sz w:val="24"/>
        </w:rPr>
      </w:pPr>
      <w:r w:rsidRPr="005B0DBC">
        <w:rPr>
          <w:rFonts w:ascii="Book Antiqua" w:hAnsi="Book Antiqua"/>
          <w:sz w:val="24"/>
        </w:rPr>
        <w:t xml:space="preserve">l'oggetto del bando; </w:t>
      </w:r>
    </w:p>
    <w:p w:rsidR="00F56757" w:rsidRPr="005B0DBC" w:rsidRDefault="0023640E" w:rsidP="006C28B6">
      <w:pPr>
        <w:pStyle w:val="Corpodeltesto"/>
        <w:numPr>
          <w:ilvl w:val="0"/>
          <w:numId w:val="3"/>
        </w:numPr>
        <w:spacing w:before="120"/>
        <w:jc w:val="both"/>
        <w:rPr>
          <w:rFonts w:ascii="Book Antiqua" w:hAnsi="Book Antiqua"/>
          <w:sz w:val="24"/>
        </w:rPr>
      </w:pPr>
      <w:r w:rsidRPr="005B0DBC">
        <w:rPr>
          <w:rFonts w:ascii="Book Antiqua" w:hAnsi="Book Antiqua"/>
          <w:sz w:val="24"/>
        </w:rPr>
        <w:t xml:space="preserve">l'elenco degli operatori invitati a presentare offerte; </w:t>
      </w:r>
    </w:p>
    <w:p w:rsidR="00F56757" w:rsidRPr="005B0DBC" w:rsidRDefault="0023640E" w:rsidP="006C28B6">
      <w:pPr>
        <w:pStyle w:val="Corpodeltesto"/>
        <w:numPr>
          <w:ilvl w:val="0"/>
          <w:numId w:val="3"/>
        </w:numPr>
        <w:spacing w:before="120"/>
        <w:jc w:val="both"/>
        <w:rPr>
          <w:rFonts w:ascii="Book Antiqua" w:hAnsi="Book Antiqua"/>
          <w:sz w:val="24"/>
        </w:rPr>
      </w:pPr>
      <w:r w:rsidRPr="005B0DBC">
        <w:rPr>
          <w:rFonts w:ascii="Book Antiqua" w:hAnsi="Book Antiqua"/>
          <w:sz w:val="24"/>
        </w:rPr>
        <w:t xml:space="preserve">l'aggiudicatario; </w:t>
      </w:r>
    </w:p>
    <w:p w:rsidR="00F56757" w:rsidRPr="005B0DBC" w:rsidRDefault="0023640E" w:rsidP="006C28B6">
      <w:pPr>
        <w:pStyle w:val="Corpodeltesto"/>
        <w:numPr>
          <w:ilvl w:val="0"/>
          <w:numId w:val="3"/>
        </w:numPr>
        <w:spacing w:before="120"/>
        <w:jc w:val="both"/>
        <w:rPr>
          <w:rFonts w:ascii="Book Antiqua" w:hAnsi="Book Antiqua"/>
          <w:sz w:val="24"/>
        </w:rPr>
      </w:pPr>
      <w:r w:rsidRPr="005B0DBC">
        <w:rPr>
          <w:rFonts w:ascii="Book Antiqua" w:hAnsi="Book Antiqua"/>
          <w:sz w:val="24"/>
        </w:rPr>
        <w:t xml:space="preserve">l'importo di aggiudicazione; </w:t>
      </w:r>
    </w:p>
    <w:p w:rsidR="00F56757" w:rsidRPr="005B0DBC" w:rsidRDefault="0023640E" w:rsidP="006C28B6">
      <w:pPr>
        <w:pStyle w:val="Corpodeltesto"/>
        <w:numPr>
          <w:ilvl w:val="0"/>
          <w:numId w:val="3"/>
        </w:numPr>
        <w:spacing w:before="120"/>
        <w:jc w:val="both"/>
        <w:rPr>
          <w:rFonts w:ascii="Book Antiqua" w:hAnsi="Book Antiqua"/>
          <w:sz w:val="24"/>
        </w:rPr>
      </w:pPr>
      <w:r w:rsidRPr="005B0DBC">
        <w:rPr>
          <w:rFonts w:ascii="Book Antiqua" w:hAnsi="Book Antiqua"/>
          <w:sz w:val="24"/>
        </w:rPr>
        <w:t xml:space="preserve">i tempi di completamento dell'opera, servizio o fornitura; </w:t>
      </w:r>
    </w:p>
    <w:p w:rsidR="0023640E" w:rsidRPr="005B0DBC" w:rsidRDefault="0023640E" w:rsidP="006C28B6">
      <w:pPr>
        <w:pStyle w:val="Corpodeltesto"/>
        <w:numPr>
          <w:ilvl w:val="0"/>
          <w:numId w:val="3"/>
        </w:numPr>
        <w:spacing w:before="120"/>
        <w:jc w:val="both"/>
        <w:rPr>
          <w:rFonts w:ascii="Book Antiqua" w:hAnsi="Book Antiqua"/>
          <w:sz w:val="24"/>
        </w:rPr>
      </w:pPr>
      <w:r w:rsidRPr="005B0DBC">
        <w:rPr>
          <w:rFonts w:ascii="Book Antiqua" w:hAnsi="Book Antiqua"/>
          <w:sz w:val="24"/>
        </w:rPr>
        <w:t xml:space="preserve">l'importo delle somme liquidate. </w:t>
      </w:r>
    </w:p>
    <w:p w:rsidR="0023640E" w:rsidRPr="005B0DBC" w:rsidRDefault="0023640E" w:rsidP="0073737E">
      <w:pPr>
        <w:pStyle w:val="Corpodeltesto"/>
        <w:spacing w:before="120"/>
        <w:jc w:val="both"/>
        <w:rPr>
          <w:rFonts w:ascii="Book Antiqua" w:hAnsi="Book Antiqua"/>
          <w:sz w:val="24"/>
        </w:rPr>
      </w:pPr>
      <w:r w:rsidRPr="005B0DBC">
        <w:rPr>
          <w:rFonts w:ascii="Book Antiqua" w:hAnsi="Book Antiqua"/>
          <w:sz w:val="24"/>
        </w:rPr>
        <w:t>Entro il 31 gennaio</w:t>
      </w:r>
      <w:bookmarkStart w:id="23" w:name="3up"/>
      <w:r w:rsidRPr="005B0DBC">
        <w:rPr>
          <w:rFonts w:ascii="Book Antiqua" w:hAnsi="Book Antiqua"/>
          <w:sz w:val="24"/>
        </w:rPr>
        <w:t xml:space="preserve"> di ogni anno, tali informazioni, relativamente all'anno precedente, sono pubblicate in tabelle riassuntive rese liberamente scaricabili in un formato digitale standard aperto che consenta di analizzare e rielaborare, anche a fini statistici, i dati informatici. </w:t>
      </w:r>
    </w:p>
    <w:p w:rsidR="00337848" w:rsidRPr="005B0DBC" w:rsidRDefault="0023640E" w:rsidP="0073737E">
      <w:pPr>
        <w:pStyle w:val="Corpodeltesto"/>
        <w:spacing w:before="120"/>
        <w:jc w:val="both"/>
        <w:rPr>
          <w:rFonts w:ascii="Book Antiqua" w:hAnsi="Book Antiqua"/>
          <w:sz w:val="24"/>
        </w:rPr>
      </w:pPr>
      <w:r w:rsidRPr="005B0DBC">
        <w:rPr>
          <w:rFonts w:ascii="Book Antiqua" w:hAnsi="Book Antiqua"/>
          <w:sz w:val="24"/>
        </w:rPr>
        <w:t xml:space="preserve">Le amministrazioni trasmettono in formato digitale tali informazioni </w:t>
      </w:r>
      <w:r w:rsidR="00337848" w:rsidRPr="005B0DBC">
        <w:rPr>
          <w:rFonts w:ascii="Book Antiqua" w:hAnsi="Book Antiqua"/>
          <w:sz w:val="24"/>
        </w:rPr>
        <w:t xml:space="preserve">all’ANAC. </w:t>
      </w:r>
    </w:p>
    <w:p w:rsidR="00243137" w:rsidRPr="005B0DBC" w:rsidRDefault="00243137" w:rsidP="0073737E">
      <w:pPr>
        <w:pStyle w:val="Corpodeltesto"/>
        <w:spacing w:before="120"/>
        <w:jc w:val="both"/>
        <w:rPr>
          <w:rFonts w:ascii="Book Antiqua" w:hAnsi="Book Antiqua"/>
          <w:sz w:val="24"/>
        </w:rPr>
      </w:pPr>
    </w:p>
    <w:p w:rsidR="006523AA" w:rsidRPr="005B0DBC" w:rsidRDefault="006523AA" w:rsidP="005B0DBC">
      <w:pPr>
        <w:pStyle w:val="Corpodeltesto"/>
        <w:spacing w:before="120"/>
        <w:jc w:val="both"/>
        <w:rPr>
          <w:rFonts w:ascii="Book Antiqua" w:hAnsi="Book Antiqua"/>
          <w:sz w:val="24"/>
        </w:rPr>
      </w:pPr>
      <w:bookmarkStart w:id="24" w:name="_Toc404612371"/>
      <w:bookmarkEnd w:id="23"/>
    </w:p>
    <w:p w:rsidR="009667E7" w:rsidRPr="005B0DBC" w:rsidRDefault="006C5926" w:rsidP="00A37DF1">
      <w:pPr>
        <w:pStyle w:val="TitoloB"/>
        <w:keepNext/>
        <w:widowControl w:val="0"/>
        <w:spacing w:after="360" w:line="280" w:lineRule="exact"/>
        <w:ind w:right="0"/>
        <w:jc w:val="both"/>
        <w:outlineLvl w:val="1"/>
        <w:rPr>
          <w:rFonts w:ascii="Book Antiqua" w:hAnsi="Book Antiqua"/>
          <w:sz w:val="28"/>
          <w:szCs w:val="28"/>
        </w:rPr>
      </w:pPr>
      <w:bookmarkStart w:id="25" w:name="_Toc405388195"/>
      <w:bookmarkStart w:id="26" w:name="_Toc405476925"/>
      <w:bookmarkStart w:id="27" w:name="_Toc405477343"/>
      <w:r w:rsidRPr="005B0DBC">
        <w:rPr>
          <w:rFonts w:ascii="Book Antiqua" w:hAnsi="Book Antiqua"/>
          <w:sz w:val="28"/>
          <w:szCs w:val="28"/>
        </w:rPr>
        <w:t>9</w:t>
      </w:r>
      <w:r w:rsidR="009667E7" w:rsidRPr="005B0DBC">
        <w:rPr>
          <w:rFonts w:ascii="Book Antiqua" w:hAnsi="Book Antiqua"/>
          <w:sz w:val="28"/>
          <w:szCs w:val="28"/>
        </w:rPr>
        <w:t>.</w:t>
      </w:r>
      <w:r w:rsidR="0053378B" w:rsidRPr="005B0DBC">
        <w:rPr>
          <w:rFonts w:ascii="Book Antiqua" w:hAnsi="Book Antiqua"/>
          <w:sz w:val="28"/>
          <w:szCs w:val="28"/>
        </w:rPr>
        <w:t xml:space="preserve"> Il t</w:t>
      </w:r>
      <w:r w:rsidR="009667E7" w:rsidRPr="005B0DBC">
        <w:rPr>
          <w:rFonts w:ascii="Book Antiqua" w:hAnsi="Book Antiqua"/>
          <w:sz w:val="28"/>
          <w:szCs w:val="28"/>
        </w:rPr>
        <w:t>itolare del potere sostitutivo</w:t>
      </w:r>
      <w:bookmarkEnd w:id="24"/>
      <w:bookmarkEnd w:id="25"/>
      <w:bookmarkEnd w:id="26"/>
      <w:bookmarkEnd w:id="27"/>
    </w:p>
    <w:p w:rsidR="00453180" w:rsidRPr="006A7D3C" w:rsidRDefault="006A7D3C" w:rsidP="00453180">
      <w:pPr>
        <w:pStyle w:val="Corpodeltesto"/>
        <w:spacing w:before="120"/>
        <w:jc w:val="both"/>
        <w:rPr>
          <w:rFonts w:ascii="Book Antiqua" w:hAnsi="Book Antiqua"/>
          <w:sz w:val="24"/>
        </w:rPr>
      </w:pPr>
      <w:r w:rsidRPr="006A7D3C">
        <w:rPr>
          <w:rFonts w:ascii="Book Antiqua" w:hAnsi="Book Antiqua"/>
          <w:sz w:val="24"/>
        </w:rPr>
        <w:t>Nel Comune di Campione d’Italia</w:t>
      </w:r>
      <w:r w:rsidR="00453180" w:rsidRPr="006A7D3C">
        <w:rPr>
          <w:rFonts w:ascii="Book Antiqua" w:hAnsi="Book Antiqua"/>
          <w:sz w:val="24"/>
        </w:rPr>
        <w:t xml:space="preserve"> </w:t>
      </w:r>
      <w:r w:rsidR="00390E6D" w:rsidRPr="006A7D3C">
        <w:rPr>
          <w:rFonts w:ascii="Book Antiqua" w:hAnsi="Book Antiqua"/>
          <w:sz w:val="24"/>
        </w:rPr>
        <w:t>il titolare del potere sostitutivo è il Segretario Generale pro tempore</w:t>
      </w:r>
      <w:r w:rsidR="00453180" w:rsidRPr="006A7D3C">
        <w:rPr>
          <w:rFonts w:ascii="Book Antiqua" w:hAnsi="Book Antiqua"/>
          <w:sz w:val="24"/>
        </w:rPr>
        <w:t xml:space="preserve">. </w:t>
      </w:r>
    </w:p>
    <w:p w:rsidR="009667E7" w:rsidRPr="005B0DBC" w:rsidRDefault="009667E7" w:rsidP="0073737E">
      <w:pPr>
        <w:pStyle w:val="Corpodeltesto"/>
        <w:spacing w:before="120"/>
        <w:jc w:val="both"/>
        <w:rPr>
          <w:rFonts w:ascii="Book Antiqua" w:hAnsi="Book Antiqua"/>
          <w:sz w:val="24"/>
        </w:rPr>
      </w:pPr>
      <w:r w:rsidRPr="005B0DBC">
        <w:rPr>
          <w:rFonts w:ascii="Book Antiqua" w:hAnsi="Book Antiqua"/>
          <w:sz w:val="24"/>
        </w:rPr>
        <w:t>Il costante rispetto dei termini di conclusione del procedimento amministrativo, in particolare quando avviato su “</w:t>
      </w:r>
      <w:r w:rsidRPr="005B0DBC">
        <w:rPr>
          <w:rFonts w:ascii="Book Antiqua" w:hAnsi="Book Antiqua"/>
          <w:i/>
          <w:sz w:val="24"/>
        </w:rPr>
        <w:t>istanza di parte</w:t>
      </w:r>
      <w:r w:rsidRPr="005B0DBC">
        <w:rPr>
          <w:rFonts w:ascii="Book Antiqua" w:hAnsi="Book Antiqua"/>
          <w:sz w:val="24"/>
        </w:rPr>
        <w:t xml:space="preserve">”, è indice di buona amministrazione ed una variabile da monitorare per l’attuazione delle politiche di contrasto alla corruzione. </w:t>
      </w:r>
    </w:p>
    <w:p w:rsidR="009667E7" w:rsidRPr="005B0DBC" w:rsidRDefault="009667E7" w:rsidP="0073737E">
      <w:pPr>
        <w:pStyle w:val="Corpodeltesto"/>
        <w:spacing w:before="120"/>
        <w:jc w:val="both"/>
        <w:rPr>
          <w:rFonts w:ascii="Book Antiqua" w:hAnsi="Book Antiqua"/>
          <w:sz w:val="24"/>
        </w:rPr>
      </w:pPr>
      <w:r w:rsidRPr="005B0DBC">
        <w:rPr>
          <w:rFonts w:ascii="Book Antiqua" w:hAnsi="Book Antiqua"/>
          <w:sz w:val="24"/>
        </w:rPr>
        <w:t xml:space="preserve">Il sistema di monitoraggio del rispetto dei suddetti termini è prioritaria misura anticorruzione prevista dal PNA. </w:t>
      </w:r>
    </w:p>
    <w:p w:rsidR="005E1F90" w:rsidRPr="005B0DBC" w:rsidRDefault="005E1F90" w:rsidP="005E1F90">
      <w:pPr>
        <w:pStyle w:val="Corpodeltesto"/>
        <w:spacing w:before="120"/>
        <w:jc w:val="both"/>
        <w:rPr>
          <w:rFonts w:ascii="Book Antiqua" w:hAnsi="Book Antiqua"/>
          <w:sz w:val="24"/>
        </w:rPr>
      </w:pPr>
      <w:r w:rsidRPr="005B0DBC">
        <w:rPr>
          <w:rFonts w:ascii="Book Antiqua" w:hAnsi="Book Antiqua"/>
          <w:sz w:val="24"/>
        </w:rPr>
        <w:t xml:space="preserve">L’Allegato 1 del PNA del </w:t>
      </w:r>
      <w:smartTag w:uri="urn:schemas-microsoft-com:office:smarttags" w:element="metricconverter">
        <w:smartTagPr>
          <w:attr w:name="ProductID" w:val="2013 a"/>
        </w:smartTagPr>
        <w:r w:rsidRPr="005B0DBC">
          <w:rPr>
            <w:rFonts w:ascii="Book Antiqua" w:hAnsi="Book Antiqua"/>
            <w:sz w:val="24"/>
          </w:rPr>
          <w:t>2013 a</w:t>
        </w:r>
      </w:smartTag>
      <w:r w:rsidRPr="005B0DBC">
        <w:rPr>
          <w:rFonts w:ascii="Book Antiqua" w:hAnsi="Book Antiqua"/>
          <w:sz w:val="24"/>
        </w:rPr>
        <w:t xml:space="preserve"> pagina 15 riporta, tra le misure di carattere trasversale, il monitoraggio sul rispetto dei termini procedimentali: </w:t>
      </w:r>
    </w:p>
    <w:p w:rsidR="005E1F90" w:rsidRPr="005B0DBC" w:rsidRDefault="005E1F90" w:rsidP="005E1F90">
      <w:pPr>
        <w:pStyle w:val="Corpodeltesto"/>
        <w:spacing w:before="120"/>
        <w:jc w:val="both"/>
        <w:rPr>
          <w:rFonts w:ascii="Book Antiqua" w:hAnsi="Book Antiqua"/>
          <w:sz w:val="24"/>
        </w:rPr>
      </w:pPr>
      <w:r w:rsidRPr="005B0DBC">
        <w:rPr>
          <w:rFonts w:ascii="Book Antiqua" w:hAnsi="Book Antiqua"/>
          <w:sz w:val="24"/>
        </w:rPr>
        <w:t>“</w:t>
      </w:r>
      <w:r w:rsidRPr="005B0DBC">
        <w:rPr>
          <w:rFonts w:ascii="Book Antiqua" w:hAnsi="Book Antiqua"/>
          <w:i/>
          <w:sz w:val="24"/>
        </w:rPr>
        <w:t>attraverso il monitoraggio emergono eventuali omissioni o ritardi che possono essere sintomo di fenomeni corruttivi</w:t>
      </w:r>
      <w:r w:rsidRPr="005B0DBC">
        <w:rPr>
          <w:rFonts w:ascii="Book Antiqua" w:hAnsi="Book Antiqua"/>
          <w:sz w:val="24"/>
        </w:rPr>
        <w:t>”.</w:t>
      </w:r>
    </w:p>
    <w:p w:rsidR="009667E7" w:rsidRPr="005B0DBC" w:rsidRDefault="009667E7" w:rsidP="0073737E">
      <w:pPr>
        <w:pStyle w:val="Corpodeltesto"/>
        <w:spacing w:before="120"/>
        <w:jc w:val="both"/>
        <w:rPr>
          <w:rFonts w:ascii="Book Antiqua" w:hAnsi="Book Antiqua"/>
          <w:sz w:val="24"/>
        </w:rPr>
      </w:pPr>
      <w:r w:rsidRPr="005B0DBC">
        <w:rPr>
          <w:rFonts w:ascii="Book Antiqua" w:hAnsi="Book Antiqua"/>
          <w:sz w:val="24"/>
        </w:rPr>
        <w:t>Vigila sul rispetto dei termini procedimentali il “</w:t>
      </w:r>
      <w:r w:rsidRPr="005B0DBC">
        <w:rPr>
          <w:rFonts w:ascii="Book Antiqua" w:hAnsi="Book Antiqua"/>
          <w:i/>
          <w:sz w:val="24"/>
        </w:rPr>
        <w:t>titolare del potere sostitutivo</w:t>
      </w:r>
      <w:r w:rsidRPr="005B0DBC">
        <w:rPr>
          <w:rFonts w:ascii="Book Antiqua" w:hAnsi="Book Antiqua"/>
          <w:sz w:val="24"/>
        </w:rPr>
        <w:t xml:space="preserve">”.     </w:t>
      </w:r>
    </w:p>
    <w:p w:rsidR="00F616FA" w:rsidRPr="005B0DBC" w:rsidRDefault="00F616FA" w:rsidP="00F616FA">
      <w:pPr>
        <w:spacing w:before="120"/>
        <w:jc w:val="both"/>
        <w:rPr>
          <w:rFonts w:ascii="Book Antiqua" w:hAnsi="Book Antiqua" w:cs="Arial"/>
          <w:color w:val="000000"/>
        </w:rPr>
      </w:pPr>
      <w:r w:rsidRPr="005B0DBC">
        <w:rPr>
          <w:rFonts w:ascii="Book Antiqua" w:hAnsi="Book Antiqua" w:cs="Arial"/>
          <w:color w:val="000000"/>
        </w:rPr>
        <w:t>Come noto, “</w:t>
      </w:r>
      <w:r w:rsidRPr="005B0DBC">
        <w:rPr>
          <w:rFonts w:ascii="Book Antiqua" w:hAnsi="Book Antiqua" w:cs="Arial"/>
          <w:i/>
          <w:color w:val="000000"/>
        </w:rPr>
        <w:t>l'organo di governo individua, nell'ambito delle figure apicali dell'amministrazione, il soggetto cui attribuire il potere sostitutivo in caso di inerzia</w:t>
      </w:r>
      <w:r w:rsidRPr="005B0DBC">
        <w:rPr>
          <w:rFonts w:ascii="Book Antiqua" w:hAnsi="Book Antiqua" w:cs="Arial"/>
          <w:color w:val="000000"/>
        </w:rPr>
        <w:t xml:space="preserve">” (articolo 2 comma 9-bis della legge 241/1990, comma aggiunto dal DL 5/2012 convertito dalla legge 35/2012). </w:t>
      </w:r>
    </w:p>
    <w:p w:rsidR="00F616FA" w:rsidRPr="005B0DBC" w:rsidRDefault="00F616FA" w:rsidP="00F616FA">
      <w:pPr>
        <w:spacing w:before="120"/>
        <w:jc w:val="both"/>
        <w:rPr>
          <w:rFonts w:ascii="Book Antiqua" w:hAnsi="Book Antiqua" w:cs="Arial"/>
          <w:color w:val="000000"/>
        </w:rPr>
      </w:pPr>
      <w:r w:rsidRPr="005B0DBC">
        <w:rPr>
          <w:rFonts w:ascii="Book Antiqua" w:hAnsi="Book Antiqua" w:cs="Arial"/>
          <w:color w:val="000000"/>
        </w:rPr>
        <w:t xml:space="preserve">Decorso infruttuosamente il termine per la conclusione del procedimento, il privato cittadino, che con domanda ha attivato il procedimento stesso, ha facoltà di rivolgersi al </w:t>
      </w:r>
      <w:r w:rsidRPr="005B0DBC">
        <w:rPr>
          <w:rFonts w:ascii="Book Antiqua" w:hAnsi="Book Antiqua" w:cs="Arial"/>
          <w:i/>
          <w:color w:val="000000"/>
        </w:rPr>
        <w:t xml:space="preserve">titolare del potere sostitutivo </w:t>
      </w:r>
      <w:r w:rsidRPr="005B0DBC">
        <w:rPr>
          <w:rFonts w:ascii="Book Antiqua" w:hAnsi="Book Antiqua" w:cs="Arial"/>
          <w:color w:val="000000"/>
        </w:rPr>
        <w:t xml:space="preserve">affinché, entro un termine pari alla metà di quello originariamente previsto, concluda il procedimento attraverso le strutture competenti o con la nomina di un commissario. </w:t>
      </w:r>
    </w:p>
    <w:p w:rsidR="00F616FA" w:rsidRPr="005B0DBC" w:rsidRDefault="00F616FA" w:rsidP="00F616FA">
      <w:pPr>
        <w:spacing w:before="120"/>
        <w:jc w:val="both"/>
        <w:rPr>
          <w:rFonts w:ascii="Book Antiqua" w:hAnsi="Book Antiqua" w:cs="Arial"/>
          <w:color w:val="000000"/>
        </w:rPr>
      </w:pPr>
      <w:r w:rsidRPr="005B0DBC">
        <w:rPr>
          <w:rFonts w:ascii="Book Antiqua" w:hAnsi="Book Antiqua" w:cs="Arial"/>
          <w:color w:val="000000"/>
        </w:rPr>
        <w:t xml:space="preserve">Il </w:t>
      </w:r>
      <w:r w:rsidRPr="005B0DBC">
        <w:rPr>
          <w:rFonts w:ascii="Book Antiqua" w:hAnsi="Book Antiqua" w:cs="Arial"/>
          <w:i/>
          <w:color w:val="000000"/>
        </w:rPr>
        <w:t>titolare del potere sostitutivo</w:t>
      </w:r>
      <w:r w:rsidRPr="005B0DBC">
        <w:rPr>
          <w:rFonts w:ascii="Book Antiqua" w:hAnsi="Book Antiqua" w:cs="Arial"/>
          <w:color w:val="000000"/>
        </w:rPr>
        <w:t xml:space="preserve"> entro il 30 gennaio di ogni anno ha l’onere di comunicare all'organo di governo, i procedimenti, suddivisi per tipologia e strutture amministrative competenti, per i quali non è stato rispettato il termine di conclusione previsto dalla legge o dai regolamenti. </w:t>
      </w:r>
    </w:p>
    <w:p w:rsidR="00F6484C" w:rsidRPr="005B0DBC" w:rsidRDefault="00F6484C" w:rsidP="00955EEE">
      <w:pPr>
        <w:pStyle w:val="Corpodeltesto"/>
        <w:spacing w:before="120"/>
        <w:jc w:val="both"/>
        <w:rPr>
          <w:rFonts w:ascii="Book Antiqua" w:hAnsi="Book Antiqua"/>
          <w:bCs/>
          <w:iCs/>
          <w:sz w:val="24"/>
        </w:rPr>
      </w:pPr>
    </w:p>
    <w:p w:rsidR="00F6484C" w:rsidRPr="005B0DBC" w:rsidRDefault="00F6484C" w:rsidP="00955EEE">
      <w:pPr>
        <w:pStyle w:val="Corpodeltesto"/>
        <w:spacing w:before="120"/>
        <w:jc w:val="both"/>
        <w:rPr>
          <w:rFonts w:ascii="Book Antiqua" w:hAnsi="Book Antiqua"/>
          <w:bCs/>
          <w:iCs/>
          <w:sz w:val="24"/>
        </w:rPr>
      </w:pPr>
    </w:p>
    <w:p w:rsidR="00D2528F" w:rsidRDefault="00D2528F">
      <w:pPr>
        <w:pStyle w:val="Corpodeltesto"/>
        <w:spacing w:before="120"/>
        <w:jc w:val="both"/>
        <w:rPr>
          <w:rFonts w:ascii="Book Antiqua" w:hAnsi="Book Antiqua"/>
          <w:bCs/>
          <w:iCs/>
          <w:sz w:val="24"/>
        </w:rPr>
      </w:pPr>
    </w:p>
    <w:p w:rsidR="00286E87" w:rsidRDefault="00286E87">
      <w:pPr>
        <w:pStyle w:val="Corpodeltesto"/>
        <w:spacing w:before="120"/>
        <w:jc w:val="both"/>
        <w:rPr>
          <w:rFonts w:ascii="Book Antiqua" w:hAnsi="Book Antiqua"/>
          <w:bCs/>
          <w:iCs/>
          <w:sz w:val="24"/>
        </w:rPr>
      </w:pPr>
    </w:p>
    <w:p w:rsidR="00286E87" w:rsidRDefault="00286E87">
      <w:pPr>
        <w:pStyle w:val="Corpodeltesto"/>
        <w:spacing w:before="120"/>
        <w:jc w:val="both"/>
        <w:rPr>
          <w:rFonts w:ascii="Book Antiqua" w:hAnsi="Book Antiqua"/>
          <w:bCs/>
          <w:iCs/>
          <w:sz w:val="24"/>
        </w:rPr>
      </w:pPr>
    </w:p>
    <w:p w:rsidR="00286E87" w:rsidRDefault="00286E87">
      <w:pPr>
        <w:pStyle w:val="Corpodeltesto"/>
        <w:spacing w:before="120"/>
        <w:jc w:val="both"/>
        <w:rPr>
          <w:rFonts w:ascii="Book Antiqua" w:hAnsi="Book Antiqua"/>
          <w:bCs/>
          <w:iCs/>
          <w:sz w:val="24"/>
        </w:rPr>
      </w:pPr>
    </w:p>
    <w:p w:rsidR="00286E87" w:rsidRDefault="00286E87">
      <w:pPr>
        <w:pStyle w:val="Corpodeltesto"/>
        <w:spacing w:before="120"/>
        <w:jc w:val="both"/>
        <w:rPr>
          <w:rFonts w:ascii="Book Antiqua" w:hAnsi="Book Antiqua"/>
          <w:bCs/>
          <w:iCs/>
          <w:sz w:val="24"/>
        </w:rPr>
      </w:pPr>
    </w:p>
    <w:p w:rsidR="00286E87" w:rsidRDefault="00286E87">
      <w:pPr>
        <w:pStyle w:val="Corpodeltesto"/>
        <w:spacing w:before="120"/>
        <w:jc w:val="both"/>
        <w:rPr>
          <w:rFonts w:ascii="Book Antiqua" w:hAnsi="Book Antiqua"/>
          <w:bCs/>
          <w:iCs/>
          <w:sz w:val="24"/>
        </w:rPr>
      </w:pPr>
    </w:p>
    <w:p w:rsidR="00286E87" w:rsidRDefault="00286E87">
      <w:pPr>
        <w:pStyle w:val="Corpodeltesto"/>
        <w:spacing w:before="120"/>
        <w:jc w:val="both"/>
        <w:rPr>
          <w:rFonts w:ascii="Book Antiqua" w:hAnsi="Book Antiqua"/>
          <w:bCs/>
          <w:iCs/>
          <w:sz w:val="24"/>
        </w:rPr>
      </w:pPr>
    </w:p>
    <w:p w:rsidR="00286E87" w:rsidRDefault="00286E87">
      <w:pPr>
        <w:pStyle w:val="Corpodeltesto"/>
        <w:spacing w:before="120"/>
        <w:jc w:val="both"/>
        <w:rPr>
          <w:rFonts w:ascii="Book Antiqua" w:hAnsi="Book Antiqua"/>
          <w:bCs/>
          <w:iCs/>
          <w:sz w:val="24"/>
        </w:rPr>
      </w:pPr>
    </w:p>
    <w:p w:rsidR="00286E87" w:rsidRDefault="00286E87">
      <w:pPr>
        <w:pStyle w:val="Corpodeltesto"/>
        <w:spacing w:before="120"/>
        <w:jc w:val="both"/>
        <w:rPr>
          <w:rFonts w:ascii="Book Antiqua" w:hAnsi="Book Antiqua"/>
          <w:bCs/>
          <w:iCs/>
          <w:sz w:val="24"/>
        </w:rPr>
      </w:pPr>
    </w:p>
    <w:p w:rsidR="00286E87" w:rsidRDefault="00286E87">
      <w:pPr>
        <w:pStyle w:val="Corpodeltesto"/>
        <w:spacing w:before="120"/>
        <w:jc w:val="both"/>
        <w:rPr>
          <w:rFonts w:ascii="Book Antiqua" w:hAnsi="Book Antiqua"/>
          <w:bCs/>
          <w:iCs/>
          <w:sz w:val="24"/>
        </w:rPr>
      </w:pPr>
    </w:p>
    <w:p w:rsidR="00286E87" w:rsidRDefault="00286E87">
      <w:pPr>
        <w:pStyle w:val="Corpodeltesto"/>
        <w:spacing w:before="120"/>
        <w:jc w:val="both"/>
        <w:rPr>
          <w:rFonts w:ascii="Book Antiqua" w:hAnsi="Book Antiqua"/>
          <w:bCs/>
          <w:iCs/>
          <w:sz w:val="24"/>
        </w:rPr>
      </w:pPr>
    </w:p>
    <w:p w:rsidR="00286E87" w:rsidRDefault="00286E87">
      <w:pPr>
        <w:pStyle w:val="Corpodeltesto"/>
        <w:spacing w:before="120"/>
        <w:jc w:val="both"/>
        <w:rPr>
          <w:rFonts w:ascii="Book Antiqua" w:hAnsi="Book Antiqua"/>
          <w:bCs/>
          <w:iCs/>
          <w:sz w:val="24"/>
        </w:rPr>
      </w:pPr>
    </w:p>
    <w:p w:rsidR="00286E87" w:rsidRDefault="00286E87">
      <w:pPr>
        <w:pStyle w:val="Corpodeltesto"/>
        <w:spacing w:before="120"/>
        <w:jc w:val="both"/>
        <w:rPr>
          <w:rFonts w:ascii="Book Antiqua" w:hAnsi="Book Antiqua"/>
          <w:bCs/>
          <w:iCs/>
          <w:sz w:val="24"/>
        </w:rPr>
      </w:pPr>
    </w:p>
    <w:p w:rsidR="00286E87" w:rsidRDefault="00286E87">
      <w:pPr>
        <w:pStyle w:val="Corpodeltesto"/>
        <w:spacing w:before="120"/>
        <w:jc w:val="both"/>
        <w:rPr>
          <w:rFonts w:ascii="Book Antiqua" w:hAnsi="Book Antiqua"/>
          <w:bCs/>
          <w:iCs/>
          <w:sz w:val="24"/>
        </w:rPr>
      </w:pPr>
    </w:p>
    <w:p w:rsidR="00286E87" w:rsidRPr="006933CD" w:rsidRDefault="00286E87" w:rsidP="00286E87">
      <w:pPr>
        <w:pStyle w:val="Corpodeltesto"/>
        <w:spacing w:before="120"/>
        <w:rPr>
          <w:rFonts w:ascii="Book Antiqua" w:hAnsi="Book Antiqua"/>
          <w:sz w:val="24"/>
        </w:rPr>
      </w:pPr>
    </w:p>
    <w:p w:rsidR="00286E87" w:rsidRPr="006933CD" w:rsidRDefault="00286E87" w:rsidP="00286E87">
      <w:pPr>
        <w:pStyle w:val="Corpodeltesto"/>
        <w:spacing w:before="120"/>
        <w:rPr>
          <w:rFonts w:ascii="Book Antiqua" w:hAnsi="Book Antiqua"/>
          <w:sz w:val="24"/>
        </w:rPr>
      </w:pPr>
    </w:p>
    <w:p w:rsidR="00286E87" w:rsidRPr="006933CD" w:rsidRDefault="00286E87" w:rsidP="00286E87">
      <w:pPr>
        <w:pStyle w:val="Corpodeltesto"/>
        <w:spacing w:before="120"/>
        <w:rPr>
          <w:rFonts w:ascii="Book Antiqua" w:hAnsi="Book Antiqua"/>
          <w:sz w:val="24"/>
        </w:rPr>
      </w:pPr>
    </w:p>
    <w:p w:rsidR="00286E87" w:rsidRPr="006933CD" w:rsidRDefault="00286E87" w:rsidP="00286E87">
      <w:pPr>
        <w:pStyle w:val="Corpodeltesto"/>
        <w:spacing w:before="120"/>
        <w:rPr>
          <w:rFonts w:ascii="Book Antiqua" w:hAnsi="Book Antiqua"/>
          <w:sz w:val="24"/>
        </w:rPr>
      </w:pPr>
    </w:p>
    <w:p w:rsidR="00286E87" w:rsidRPr="006933CD" w:rsidRDefault="00286E87" w:rsidP="00286E87">
      <w:pPr>
        <w:pStyle w:val="Titolo2"/>
        <w:keepNext/>
        <w:widowControl w:val="0"/>
        <w:spacing w:line="280" w:lineRule="exact"/>
        <w:ind w:left="0"/>
        <w:jc w:val="center"/>
        <w:rPr>
          <w:rFonts w:ascii="Book Antiqua" w:hAnsi="Book Antiqua" w:cs="Arial"/>
          <w:sz w:val="24"/>
          <w:szCs w:val="24"/>
          <w:lang w:val="it-IT" w:eastAsia="it-IT"/>
        </w:rPr>
      </w:pPr>
      <w:bookmarkStart w:id="28" w:name="_Toc405477351"/>
    </w:p>
    <w:p w:rsidR="00286E87" w:rsidRPr="006933CD" w:rsidRDefault="00286E87" w:rsidP="00286E87">
      <w:pPr>
        <w:pStyle w:val="Titolo2"/>
        <w:keepNext/>
        <w:widowControl w:val="0"/>
        <w:spacing w:line="280" w:lineRule="exact"/>
        <w:ind w:left="0"/>
        <w:jc w:val="center"/>
        <w:rPr>
          <w:rFonts w:ascii="Book Antiqua" w:hAnsi="Book Antiqua" w:cs="Arial"/>
          <w:sz w:val="24"/>
          <w:szCs w:val="24"/>
          <w:lang w:val="it-IT" w:eastAsia="it-IT"/>
        </w:rPr>
      </w:pPr>
    </w:p>
    <w:p w:rsidR="00286E87" w:rsidRPr="006933CD" w:rsidRDefault="00286E87" w:rsidP="00286E87">
      <w:pPr>
        <w:pStyle w:val="Titolo2"/>
        <w:keepNext/>
        <w:widowControl w:val="0"/>
        <w:spacing w:line="280" w:lineRule="exact"/>
        <w:ind w:left="0"/>
        <w:jc w:val="center"/>
        <w:rPr>
          <w:rFonts w:ascii="Book Antiqua" w:hAnsi="Book Antiqua" w:cs="Arial"/>
          <w:sz w:val="24"/>
          <w:szCs w:val="24"/>
          <w:lang w:val="it-IT" w:eastAsia="it-IT"/>
        </w:rPr>
      </w:pPr>
    </w:p>
    <w:p w:rsidR="00286E87" w:rsidRPr="006933CD" w:rsidRDefault="00286E87" w:rsidP="00286E87">
      <w:pPr>
        <w:pStyle w:val="Titolo2"/>
        <w:keepNext/>
        <w:widowControl w:val="0"/>
        <w:spacing w:line="280" w:lineRule="exact"/>
        <w:ind w:left="0"/>
        <w:jc w:val="center"/>
        <w:rPr>
          <w:rFonts w:ascii="Book Antiqua" w:hAnsi="Book Antiqua" w:cs="Arial"/>
          <w:sz w:val="24"/>
          <w:szCs w:val="24"/>
          <w:lang w:val="it-IT" w:eastAsia="it-IT"/>
        </w:rPr>
      </w:pPr>
    </w:p>
    <w:p w:rsidR="00286E87" w:rsidRPr="006933CD" w:rsidRDefault="00286E87" w:rsidP="00286E87">
      <w:pPr>
        <w:pStyle w:val="Titolo2"/>
        <w:keepNext/>
        <w:widowControl w:val="0"/>
        <w:spacing w:line="280" w:lineRule="exact"/>
        <w:ind w:left="0"/>
        <w:jc w:val="center"/>
        <w:rPr>
          <w:rFonts w:ascii="Book Antiqua" w:hAnsi="Book Antiqua" w:cs="Arial"/>
          <w:sz w:val="24"/>
          <w:szCs w:val="24"/>
          <w:lang w:val="it-IT" w:eastAsia="it-IT"/>
        </w:rPr>
      </w:pPr>
    </w:p>
    <w:p w:rsidR="00286E87" w:rsidRPr="006933CD" w:rsidRDefault="00286E87" w:rsidP="00286E87">
      <w:pPr>
        <w:pStyle w:val="Titolo2"/>
        <w:keepNext/>
        <w:widowControl w:val="0"/>
        <w:spacing w:line="280" w:lineRule="exact"/>
        <w:ind w:left="0"/>
        <w:jc w:val="center"/>
        <w:rPr>
          <w:rFonts w:ascii="Book Antiqua" w:hAnsi="Book Antiqua" w:cs="Arial"/>
          <w:sz w:val="24"/>
          <w:szCs w:val="24"/>
          <w:lang w:val="it-IT" w:eastAsia="it-IT"/>
        </w:rPr>
      </w:pPr>
    </w:p>
    <w:p w:rsidR="00286E87" w:rsidRPr="006933CD" w:rsidRDefault="00286E87" w:rsidP="00286E87">
      <w:pPr>
        <w:pStyle w:val="Titolo2"/>
        <w:keepNext/>
        <w:widowControl w:val="0"/>
        <w:spacing w:line="280" w:lineRule="exact"/>
        <w:ind w:left="0"/>
        <w:jc w:val="center"/>
        <w:rPr>
          <w:rFonts w:ascii="Book Antiqua" w:hAnsi="Book Antiqua" w:cs="Arial"/>
          <w:sz w:val="24"/>
          <w:szCs w:val="24"/>
          <w:lang w:val="it-IT" w:eastAsia="it-IT"/>
        </w:rPr>
      </w:pPr>
    </w:p>
    <w:p w:rsidR="00286E87" w:rsidRPr="006933CD" w:rsidRDefault="00286E87" w:rsidP="00286E87">
      <w:pPr>
        <w:pStyle w:val="Titolo2"/>
        <w:keepNext/>
        <w:widowControl w:val="0"/>
        <w:spacing w:line="280" w:lineRule="exact"/>
        <w:ind w:left="0"/>
        <w:jc w:val="center"/>
        <w:rPr>
          <w:rFonts w:ascii="Book Antiqua" w:hAnsi="Book Antiqua" w:cs="Arial"/>
          <w:sz w:val="24"/>
          <w:szCs w:val="24"/>
          <w:lang w:val="it-IT" w:eastAsia="it-IT"/>
        </w:rPr>
      </w:pPr>
    </w:p>
    <w:p w:rsidR="00286E87" w:rsidRPr="006933CD" w:rsidRDefault="00286E87" w:rsidP="00286E87">
      <w:pPr>
        <w:pStyle w:val="Titolo2"/>
        <w:keepNext/>
        <w:widowControl w:val="0"/>
        <w:spacing w:line="280" w:lineRule="exact"/>
        <w:ind w:left="0"/>
        <w:jc w:val="center"/>
        <w:rPr>
          <w:rFonts w:ascii="Book Antiqua" w:hAnsi="Book Antiqua" w:cs="Arial"/>
          <w:sz w:val="24"/>
          <w:szCs w:val="24"/>
          <w:lang w:val="it-IT" w:eastAsia="it-IT"/>
        </w:rPr>
      </w:pPr>
    </w:p>
    <w:p w:rsidR="00286E87" w:rsidRPr="00D708D5" w:rsidRDefault="00286E87" w:rsidP="00286E87">
      <w:pPr>
        <w:pStyle w:val="Titolo2"/>
        <w:keepNext/>
        <w:widowControl w:val="0"/>
        <w:spacing w:line="280" w:lineRule="exact"/>
        <w:ind w:left="0"/>
        <w:jc w:val="center"/>
        <w:rPr>
          <w:rFonts w:ascii="Book Antiqua" w:hAnsi="Book Antiqua" w:cs="Arial"/>
          <w:szCs w:val="36"/>
          <w:lang w:val="it-IT" w:eastAsia="it-IT"/>
        </w:rPr>
      </w:pPr>
      <w:r w:rsidRPr="00D708D5">
        <w:rPr>
          <w:rFonts w:ascii="Book Antiqua" w:hAnsi="Book Antiqua" w:cs="Arial"/>
          <w:szCs w:val="36"/>
          <w:lang w:val="it-IT" w:eastAsia="it-IT"/>
        </w:rPr>
        <w:t xml:space="preserve">Parte II </w:t>
      </w:r>
    </w:p>
    <w:p w:rsidR="00286E87" w:rsidRPr="00D708D5" w:rsidRDefault="00286E87" w:rsidP="00286E87">
      <w:pPr>
        <w:pStyle w:val="Titolo2"/>
        <w:keepNext/>
        <w:widowControl w:val="0"/>
        <w:spacing w:line="280" w:lineRule="exact"/>
        <w:ind w:left="0"/>
        <w:jc w:val="center"/>
        <w:rPr>
          <w:rFonts w:ascii="Book Antiqua" w:hAnsi="Book Antiqua" w:cs="Arial"/>
          <w:szCs w:val="36"/>
          <w:lang w:val="it-IT" w:eastAsia="it-IT"/>
        </w:rPr>
      </w:pPr>
    </w:p>
    <w:p w:rsidR="00286E87" w:rsidRDefault="00286E87" w:rsidP="00286E87">
      <w:pPr>
        <w:pStyle w:val="Titolo2"/>
        <w:keepNext/>
        <w:widowControl w:val="0"/>
        <w:spacing w:line="280" w:lineRule="exact"/>
        <w:ind w:left="0"/>
        <w:jc w:val="left"/>
        <w:rPr>
          <w:rFonts w:ascii="Book Antiqua" w:hAnsi="Book Antiqua" w:cs="Arial"/>
          <w:bCs/>
          <w:sz w:val="28"/>
          <w:szCs w:val="28"/>
          <w:lang w:val="it-IT" w:eastAsia="it-IT"/>
        </w:rPr>
      </w:pPr>
      <w:r w:rsidRPr="00D708D5">
        <w:rPr>
          <w:rFonts w:ascii="Book Antiqua" w:hAnsi="Book Antiqua" w:cs="Arial"/>
          <w:szCs w:val="36"/>
          <w:lang w:val="it-IT" w:eastAsia="it-IT"/>
        </w:rPr>
        <w:t xml:space="preserve">Il Piano anticorruzione </w:t>
      </w:r>
      <w:bookmarkEnd w:id="28"/>
      <w:r w:rsidRPr="006933CD">
        <w:rPr>
          <w:rFonts w:ascii="Book Antiqua" w:hAnsi="Book Antiqua"/>
          <w:sz w:val="24"/>
          <w:szCs w:val="24"/>
        </w:rPr>
        <w:br w:type="page"/>
      </w:r>
      <w:r w:rsidRPr="00F57F34">
        <w:rPr>
          <w:rFonts w:ascii="Book Antiqua" w:hAnsi="Book Antiqua" w:cs="Arial"/>
          <w:bCs/>
          <w:sz w:val="28"/>
          <w:szCs w:val="28"/>
          <w:lang w:val="it-IT" w:eastAsia="it-IT"/>
        </w:rPr>
        <w:t>1. Analisi del contesto</w:t>
      </w:r>
    </w:p>
    <w:p w:rsidR="00286E87" w:rsidRPr="006933CD" w:rsidRDefault="00286E87" w:rsidP="00286E87">
      <w:pPr>
        <w:pStyle w:val="Corpodeltesto"/>
        <w:spacing w:before="120"/>
        <w:jc w:val="both"/>
        <w:rPr>
          <w:rFonts w:ascii="Book Antiqua" w:hAnsi="Book Antiqua"/>
          <w:bCs/>
          <w:iCs/>
          <w:sz w:val="24"/>
        </w:rPr>
      </w:pPr>
      <w:bookmarkStart w:id="29" w:name="_Toc405477352"/>
      <w:r>
        <w:rPr>
          <w:rFonts w:ascii="Book Antiqua" w:hAnsi="Book Antiqua"/>
          <w:bCs/>
          <w:iCs/>
          <w:sz w:val="24"/>
        </w:rPr>
        <w:t>L</w:t>
      </w:r>
      <w:r w:rsidRPr="006933CD">
        <w:rPr>
          <w:rFonts w:ascii="Book Antiqua" w:hAnsi="Book Antiqua"/>
          <w:bCs/>
          <w:iCs/>
          <w:sz w:val="24"/>
        </w:rPr>
        <w:t xml:space="preserve">’Autorità nazionale anticorruzione </w:t>
      </w:r>
      <w:r>
        <w:rPr>
          <w:rFonts w:ascii="Book Antiqua" w:hAnsi="Book Antiqua"/>
          <w:bCs/>
          <w:iCs/>
          <w:sz w:val="24"/>
        </w:rPr>
        <w:t xml:space="preserve">sostiene che </w:t>
      </w:r>
      <w:r w:rsidRPr="006933CD">
        <w:rPr>
          <w:rFonts w:ascii="Book Antiqua" w:hAnsi="Book Antiqua"/>
          <w:bCs/>
          <w:iCs/>
          <w:sz w:val="24"/>
        </w:rPr>
        <w:t xml:space="preserve">la prima e indispensabile fase del processo di gestione del rischio </w:t>
      </w:r>
      <w:r>
        <w:rPr>
          <w:rFonts w:ascii="Book Antiqua" w:hAnsi="Book Antiqua"/>
          <w:bCs/>
          <w:iCs/>
          <w:sz w:val="24"/>
        </w:rPr>
        <w:t>sia</w:t>
      </w:r>
      <w:r w:rsidRPr="006933CD">
        <w:rPr>
          <w:rFonts w:ascii="Book Antiqua" w:hAnsi="Book Antiqua"/>
          <w:bCs/>
          <w:iCs/>
          <w:sz w:val="24"/>
        </w:rPr>
        <w:t xml:space="preserve"> quella relativa </w:t>
      </w:r>
      <w:r w:rsidRPr="00FC55A9">
        <w:rPr>
          <w:rFonts w:ascii="Book Antiqua" w:hAnsi="Book Antiqua"/>
          <w:b/>
          <w:bCs/>
          <w:iCs/>
          <w:sz w:val="24"/>
        </w:rPr>
        <w:t>all'analisi del contesto,</w:t>
      </w:r>
      <w:r w:rsidRPr="006933CD">
        <w:rPr>
          <w:rFonts w:ascii="Book Antiqua" w:hAnsi="Book Antiqua"/>
          <w:bCs/>
          <w:iCs/>
          <w:sz w:val="24"/>
        </w:rPr>
        <w:t xml:space="preserve"> attraverso la quale ottenere le informazioni necessarie a comprendere come il rischio corruttivo possa verificarsi all'interno dell'amministrazione per via delle </w:t>
      </w:r>
      <w:r>
        <w:rPr>
          <w:rFonts w:ascii="Book Antiqua" w:hAnsi="Book Antiqua"/>
          <w:bCs/>
          <w:iCs/>
          <w:sz w:val="24"/>
        </w:rPr>
        <w:t>“</w:t>
      </w:r>
      <w:r w:rsidRPr="00FC55A9">
        <w:rPr>
          <w:rFonts w:ascii="Book Antiqua" w:hAnsi="Book Antiqua"/>
          <w:bCs/>
          <w:iCs/>
          <w:sz w:val="24"/>
        </w:rPr>
        <w:t>specificità dell'ambiente in cui essa opera</w:t>
      </w:r>
      <w:r>
        <w:rPr>
          <w:rFonts w:ascii="Book Antiqua" w:hAnsi="Book Antiqua"/>
          <w:bCs/>
          <w:iCs/>
          <w:sz w:val="24"/>
        </w:rPr>
        <w:t>”</w:t>
      </w:r>
      <w:r w:rsidRPr="006933CD">
        <w:rPr>
          <w:rFonts w:ascii="Book Antiqua" w:hAnsi="Book Antiqua"/>
          <w:bCs/>
          <w:iCs/>
          <w:sz w:val="24"/>
        </w:rPr>
        <w:t xml:space="preserve"> in termini di strutture territoriali e di dinamiche sociali, economiche e culturali, o per via delle caratteristiche organizzative interne (ANAC  determinazione n. 12 del 28 ottobre 2015). </w:t>
      </w:r>
    </w:p>
    <w:p w:rsidR="00286E87" w:rsidRDefault="00286E87" w:rsidP="00286E87">
      <w:pPr>
        <w:pStyle w:val="Corpodeltesto"/>
        <w:spacing w:before="120"/>
        <w:jc w:val="both"/>
        <w:rPr>
          <w:rFonts w:ascii="Book Antiqua" w:hAnsi="Book Antiqua"/>
          <w:bCs/>
          <w:iCs/>
          <w:sz w:val="24"/>
        </w:rPr>
      </w:pPr>
      <w:r>
        <w:rPr>
          <w:rFonts w:ascii="Book Antiqua" w:hAnsi="Book Antiqua"/>
          <w:bCs/>
          <w:iCs/>
          <w:sz w:val="24"/>
        </w:rPr>
        <w:t>A</w:t>
      </w:r>
      <w:r w:rsidRPr="006933CD">
        <w:rPr>
          <w:rFonts w:ascii="Book Antiqua" w:hAnsi="Book Antiqua"/>
          <w:bCs/>
          <w:iCs/>
          <w:sz w:val="24"/>
        </w:rPr>
        <w:t xml:space="preserve">ttraverso questo tipo di analisi si favorisce la predisposizione di un </w:t>
      </w:r>
      <w:r>
        <w:rPr>
          <w:rFonts w:ascii="Book Antiqua" w:hAnsi="Book Antiqua"/>
          <w:bCs/>
          <w:iCs/>
          <w:sz w:val="24"/>
        </w:rPr>
        <w:t>piano anticorruzione</w:t>
      </w:r>
      <w:r w:rsidRPr="006933CD">
        <w:rPr>
          <w:rFonts w:ascii="Book Antiqua" w:hAnsi="Book Antiqua"/>
          <w:bCs/>
          <w:iCs/>
          <w:sz w:val="24"/>
        </w:rPr>
        <w:t xml:space="preserve"> contestualizzato e, quindi, potenzialmente più efficace.</w:t>
      </w:r>
    </w:p>
    <w:p w:rsidR="00286E87" w:rsidRDefault="00286E87" w:rsidP="00286E87">
      <w:pPr>
        <w:pStyle w:val="Corpodeltesto"/>
        <w:spacing w:before="120"/>
        <w:jc w:val="both"/>
        <w:rPr>
          <w:rFonts w:ascii="Book Antiqua" w:hAnsi="Book Antiqua"/>
          <w:sz w:val="28"/>
          <w:szCs w:val="28"/>
        </w:rPr>
      </w:pPr>
    </w:p>
    <w:p w:rsidR="00286E87" w:rsidRDefault="00286E87" w:rsidP="00286E87">
      <w:pPr>
        <w:pStyle w:val="Corpodeltesto"/>
        <w:numPr>
          <w:ilvl w:val="1"/>
          <w:numId w:val="30"/>
        </w:numPr>
        <w:spacing w:after="360"/>
        <w:jc w:val="both"/>
        <w:rPr>
          <w:rFonts w:ascii="Book Antiqua" w:hAnsi="Book Antiqua"/>
          <w:b/>
          <w:bCs/>
          <w:sz w:val="28"/>
          <w:szCs w:val="28"/>
        </w:rPr>
      </w:pPr>
      <w:r w:rsidRPr="00F57F34">
        <w:rPr>
          <w:rFonts w:ascii="Book Antiqua" w:hAnsi="Book Antiqua"/>
          <w:b/>
          <w:bCs/>
          <w:sz w:val="28"/>
          <w:szCs w:val="28"/>
        </w:rPr>
        <w:t>Contesto esterno</w:t>
      </w:r>
    </w:p>
    <w:p w:rsidR="00286E87" w:rsidRPr="006933CD" w:rsidRDefault="00286E87" w:rsidP="00286E87">
      <w:pPr>
        <w:pStyle w:val="Corpodeltesto"/>
        <w:spacing w:before="120"/>
        <w:jc w:val="both"/>
        <w:rPr>
          <w:rFonts w:ascii="Book Antiqua" w:hAnsi="Book Antiqua"/>
          <w:bCs/>
          <w:iCs/>
          <w:sz w:val="24"/>
        </w:rPr>
      </w:pPr>
      <w:r>
        <w:rPr>
          <w:rFonts w:ascii="Book Antiqua" w:hAnsi="Book Antiqua"/>
          <w:bCs/>
          <w:iCs/>
          <w:sz w:val="24"/>
        </w:rPr>
        <w:t xml:space="preserve">L’ANAC suggerisce che per </w:t>
      </w:r>
      <w:r w:rsidRPr="006933CD">
        <w:rPr>
          <w:rFonts w:ascii="Book Antiqua" w:hAnsi="Book Antiqua"/>
          <w:bCs/>
          <w:iCs/>
          <w:sz w:val="24"/>
        </w:rPr>
        <w:t xml:space="preserve">gli enti locali, ai fini dell'analisi del contesto </w:t>
      </w:r>
      <w:r w:rsidRPr="006933CD">
        <w:rPr>
          <w:rFonts w:ascii="Book Antiqua" w:hAnsi="Book Antiqua"/>
          <w:bCs/>
          <w:i/>
          <w:iCs/>
          <w:sz w:val="24"/>
        </w:rPr>
        <w:t>esterno</w:t>
      </w:r>
      <w:r w:rsidRPr="006933CD">
        <w:rPr>
          <w:rFonts w:ascii="Book Antiqua" w:hAnsi="Book Antiqua"/>
          <w:bCs/>
          <w:iCs/>
          <w:sz w:val="24"/>
        </w:rPr>
        <w:t>, i responsabili anticorruzione poss</w:t>
      </w:r>
      <w:r>
        <w:rPr>
          <w:rFonts w:ascii="Book Antiqua" w:hAnsi="Book Antiqua"/>
          <w:bCs/>
          <w:iCs/>
          <w:sz w:val="24"/>
        </w:rPr>
        <w:t>a</w:t>
      </w:r>
      <w:r w:rsidRPr="006933CD">
        <w:rPr>
          <w:rFonts w:ascii="Book Antiqua" w:hAnsi="Book Antiqua"/>
          <w:bCs/>
          <w:iCs/>
          <w:sz w:val="24"/>
        </w:rPr>
        <w:t xml:space="preserve">no avvalersi degli elementi e dei dati contenuti nelle relazioni periodiche sullo stato dell'ordine e della sicurezza pubblica, presentate al Parlamento dal Ministero dell'Interno e pubblicate sul sito della Camera dei Deputati. </w:t>
      </w:r>
    </w:p>
    <w:p w:rsidR="000146C4" w:rsidRDefault="00286E87" w:rsidP="000146C4">
      <w:pPr>
        <w:pStyle w:val="TitoloB"/>
        <w:keepNext/>
        <w:widowControl w:val="0"/>
        <w:spacing w:before="120" w:after="0" w:line="240" w:lineRule="auto"/>
        <w:ind w:right="0"/>
        <w:jc w:val="both"/>
        <w:outlineLvl w:val="1"/>
        <w:rPr>
          <w:rFonts w:ascii="Book Antiqua" w:hAnsi="Book Antiqua"/>
          <w:b w:val="0"/>
          <w:iCs/>
          <w:sz w:val="24"/>
          <w:szCs w:val="24"/>
        </w:rPr>
      </w:pPr>
      <w:r w:rsidRPr="000146C4">
        <w:rPr>
          <w:rFonts w:ascii="Book Antiqua" w:hAnsi="Book Antiqua"/>
          <w:b w:val="0"/>
          <w:sz w:val="24"/>
          <w:szCs w:val="24"/>
        </w:rPr>
        <w:t xml:space="preserve">Pertanto, applicando l’indirizzo dell’ANAC, secondo i dati e le informazioni contenuti nella “Relazione sull’attività delle forze di polizia, sullo stato dell’ordine e della sicurezza pubblica e sulla criminalità organizzata” per il 2015, trasmessa dal Ministro dell’Interno alla Presidenza della Camera dei deputati il 4 gennaio 2017 (Documento XXXVIII, numero 4) </w:t>
      </w:r>
      <w:r w:rsidRPr="000146C4">
        <w:rPr>
          <w:rFonts w:ascii="Book Antiqua" w:hAnsi="Book Antiqua"/>
          <w:b w:val="0"/>
          <w:iCs/>
          <w:sz w:val="24"/>
          <w:szCs w:val="24"/>
        </w:rPr>
        <w:t xml:space="preserve">per la provincia </w:t>
      </w:r>
      <w:r w:rsidR="000146C4" w:rsidRPr="000146C4">
        <w:rPr>
          <w:rFonts w:ascii="Book Antiqua" w:hAnsi="Book Antiqua"/>
          <w:b w:val="0"/>
          <w:iCs/>
          <w:sz w:val="24"/>
          <w:szCs w:val="24"/>
        </w:rPr>
        <w:t>di Como</w:t>
      </w:r>
      <w:r w:rsidRPr="000146C4">
        <w:rPr>
          <w:rFonts w:ascii="Book Antiqua" w:hAnsi="Book Antiqua"/>
          <w:b w:val="0"/>
          <w:iCs/>
          <w:sz w:val="24"/>
          <w:szCs w:val="24"/>
        </w:rPr>
        <w:t>, risulta quanto segue:</w:t>
      </w:r>
    </w:p>
    <w:p w:rsidR="000146C4" w:rsidRPr="000146C4" w:rsidRDefault="000146C4" w:rsidP="000146C4">
      <w:pPr>
        <w:pStyle w:val="TitoloB"/>
        <w:keepNext/>
        <w:widowControl w:val="0"/>
        <w:spacing w:before="120" w:after="0" w:line="240" w:lineRule="auto"/>
        <w:ind w:right="0"/>
        <w:jc w:val="both"/>
        <w:outlineLvl w:val="1"/>
        <w:rPr>
          <w:rFonts w:ascii="Book Antiqua" w:hAnsi="Book Antiqua"/>
          <w:b w:val="0"/>
          <w:iCs/>
          <w:sz w:val="24"/>
          <w:szCs w:val="24"/>
        </w:rPr>
      </w:pPr>
    </w:p>
    <w:p w:rsidR="00454E4A" w:rsidRPr="00512396" w:rsidRDefault="000146C4" w:rsidP="00454E4A">
      <w:pPr>
        <w:jc w:val="both"/>
        <w:rPr>
          <w:rFonts w:ascii="Book Antiqua" w:hAnsi="Book Antiqua" w:cs="Arial"/>
          <w:i/>
        </w:rPr>
      </w:pPr>
      <w:r>
        <w:rPr>
          <w:rFonts w:ascii="Book Antiqua" w:hAnsi="Book Antiqua" w:cs="Arial"/>
          <w:i/>
        </w:rPr>
        <w:t>“</w:t>
      </w:r>
      <w:r w:rsidR="00454E4A" w:rsidRPr="00512396">
        <w:rPr>
          <w:rFonts w:ascii="Book Antiqua" w:hAnsi="Book Antiqua" w:cs="Arial"/>
          <w:i/>
        </w:rPr>
        <w:t>La provincia lariana, per la sua collocazione geo</w:t>
      </w:r>
      <w:smartTag w:uri="urn:schemas-microsoft-com:office:smarttags" w:element="PersonName">
        <w:r w:rsidR="00454E4A" w:rsidRPr="00512396">
          <w:rPr>
            <w:rFonts w:ascii="Book Antiqua" w:hAnsi="Book Antiqua" w:cs="Arial"/>
            <w:i/>
          </w:rPr>
          <w:t>gr</w:t>
        </w:r>
      </w:smartTag>
      <w:r w:rsidR="00454E4A" w:rsidRPr="00512396">
        <w:rPr>
          <w:rFonts w:ascii="Book Antiqua" w:hAnsi="Book Antiqua" w:cs="Arial"/>
          <w:i/>
        </w:rPr>
        <w:t>afica (importanti vie di collegamento con il Capoluogo lombardo ed il territorio elvetico) e la presenza di aree di attrazione (ad esempio il Casinò di Campione d’Italia), può rappresentare un importante punto di passaggio per l’esportazione ed il riciclaggio di capitali illeciti, il contrabbando ed altre forme di illegalità (tra cui i prestiti a tassi usurari a giocatori), esponendola di fatto anche alle infiltrazioni da parte del crimine organizzato. Sul territorio risultano particolarmente sensibili inoltre il valico autostradale di Brogeda e quelli di Ponte Chiasso o Bizzarone, unitamente al valico internazionale ferroviario di Chiasso, in relazione ai continui flussi, sia in in</w:t>
      </w:r>
      <w:smartTag w:uri="urn:schemas-microsoft-com:office:smarttags" w:element="PersonName">
        <w:r w:rsidR="00454E4A" w:rsidRPr="00512396">
          <w:rPr>
            <w:rFonts w:ascii="Book Antiqua" w:hAnsi="Book Antiqua" w:cs="Arial"/>
            <w:i/>
          </w:rPr>
          <w:t>gr</w:t>
        </w:r>
      </w:smartTag>
      <w:r w:rsidR="00454E4A" w:rsidRPr="00512396">
        <w:rPr>
          <w:rFonts w:ascii="Book Antiqua" w:hAnsi="Book Antiqua" w:cs="Arial"/>
          <w:i/>
        </w:rPr>
        <w:t>esso che in uscita dal nostro Paese, di sostanze stupefacenti (specie cocaina, ma anche marijuana e droghe sintetiche), banconote o anche titoli di credito. Tanto premesso, quest’area presenta dunque fattori di attrattività anche per la criminalità organizzata che, rispetto ad altre realtà regionali, appare esprimere nell’area comasca una maggior diversificazione e ricambio delle famiglie ivi operanti e dei relativi luoghi d’influenza. Il quadro delle citate organizzazioni è da tempo caratterizzato dalla costante presenza dei sodalizi di origine calabrese, in ordine ai quali la provincia ha negli anni evidenziato proiezioni mafiose espressioni della ‘ndrina “Morabito” di Africo (RC) e di altre cosche reggine tra cui il clan “Mazzaferro”, nonchè l’influenza dei “Mancuso” di Limbadi (VV)96e dei “Trovato” (in ragione della vicinanza al territorio lecchese ove gli stessi sono da tempo radicati). Sul territorio è stata ormai definitivamente acclarata l’operatività di diverse “locali” della ‘Ndrangheta nelle aree di Mariano Comense97, Erba e Canzo, cui va ad aggiungersi la più recente emersione di quelle di Fino Mornasco98e Cermenate99, dipendenti dal sovraordinato organismo di coordinamento di tutte le articolazioni presenti nella regione, denominato “</w:t>
      </w:r>
      <w:smartTag w:uri="urn:schemas-microsoft-com:office:smarttags" w:element="PersonName">
        <w:smartTagPr>
          <w:attr w:name="ProductID" w:val="la Lombardia"/>
        </w:smartTagPr>
        <w:r w:rsidR="00454E4A" w:rsidRPr="00512396">
          <w:rPr>
            <w:rFonts w:ascii="Book Antiqua" w:hAnsi="Book Antiqua" w:cs="Arial"/>
            <w:i/>
          </w:rPr>
          <w:t>la Lombardia</w:t>
        </w:r>
      </w:smartTag>
      <w:r w:rsidR="00454E4A" w:rsidRPr="00512396">
        <w:rPr>
          <w:rFonts w:ascii="Book Antiqua" w:hAnsi="Book Antiqua" w:cs="Arial"/>
          <w:i/>
        </w:rPr>
        <w:t xml:space="preserve">”, unita ad una certa influenza nelle dinamiche criminali che coinvolgono le limitrofe province di Monza-Brianza e Lecco, nonché il milanese. Tali organizzazioni, dimostratesi attive in svariate attività delittuose tra cui traffici di sostanze stupefacenti, estorsioni e correlati atti intimidatori/attività di recupero crediti (o forme di “protezione” nei confronti di esercizi commerciali), rapine, sembrano allo stesso tempo interessate allo sfruttamento delle opportunità economiche disponibili. Tale processo di infiltrazione (in aziende, terreni, settori immobiliare ed edilizio, scavi e movimento terra, lavori stradali) mira anche ad insinuarsi in lavori pubblici (in particolare riferibili al milanese) per acquisirvi contratti di subappalto e fornitura. </w:t>
      </w:r>
      <w:smartTag w:uri="urn:schemas-microsoft-com:office:smarttags" w:element="metricconverter">
        <w:smartTagPr>
          <w:attr w:name="ProductID" w:val="96 In"/>
        </w:smartTagPr>
        <w:r w:rsidR="00454E4A" w:rsidRPr="00512396">
          <w:rPr>
            <w:rFonts w:ascii="Book Antiqua" w:hAnsi="Book Antiqua" w:cs="Arial"/>
            <w:i/>
          </w:rPr>
          <w:t>96 In</w:t>
        </w:r>
      </w:smartTag>
      <w:r w:rsidR="00454E4A" w:rsidRPr="00512396">
        <w:rPr>
          <w:rFonts w:ascii="Book Antiqua" w:hAnsi="Book Antiqua" w:cs="Arial"/>
          <w:i/>
        </w:rPr>
        <w:t xml:space="preserve"> particolare la ‘ndrina “Galati”, radicatasi a Cabiate (CO) eA margine del citato contesto mafioso si segnala sul territorio il verificarsi di taluni delitti contro la persona che vedono, tra le</w:t>
      </w:r>
      <w:r w:rsidR="007B308A">
        <w:rPr>
          <w:rFonts w:ascii="Book Antiqua" w:hAnsi="Book Antiqua" w:cs="Arial"/>
          <w:i/>
        </w:rPr>
        <w:t xml:space="preserve"> </w:t>
      </w:r>
      <w:r w:rsidR="00454E4A" w:rsidRPr="00512396">
        <w:rPr>
          <w:rFonts w:ascii="Book Antiqua" w:hAnsi="Book Antiqua" w:cs="Arial"/>
          <w:i/>
        </w:rPr>
        <w:t>vittime, anche soggetti in qualche modo riferibili a contesti ‘ndranghetisti. Nella provincia di Como, inoltre, risiedono stabilmente un numero non trascurabile di stranieri100, con presenze più significative di persone di nazionalità romena, marocchina ed albanese, nonché turca ed ucraina. La criminalità di matrice straniera fa registrare l’operatività di sodalizi etnici e multietnici dediti in particolare al traffico e spaccio di sostanze stupefacenti, adoperandosi tuttavia anche in reati contro il patrimonio (furti e la ricettazione). Nell’anno 2015 le segnalazioni riferite agli stranieri, caratterizzandosi per un aumento, hanno inciso per oltre il 38% sul totale delle persone denunciate e/o arrestate nella provincia. Relativamente al coinvolgimento nei reati inerenti le sostanze stupefacenti nel 2015</w:t>
      </w:r>
      <w:r w:rsidR="00390E6D">
        <w:rPr>
          <w:rFonts w:ascii="Book Antiqua" w:hAnsi="Book Antiqua" w:cs="Arial"/>
          <w:i/>
        </w:rPr>
        <w:t xml:space="preserve"> </w:t>
      </w:r>
      <w:r w:rsidR="00454E4A" w:rsidRPr="00512396">
        <w:rPr>
          <w:rFonts w:ascii="Book Antiqua" w:hAnsi="Book Antiqua" w:cs="Arial"/>
          <w:i/>
        </w:rPr>
        <w:t>che nell’area in esame fa rilevare anche diversi deferiti per associazione finalizzata al traffico, prevalgono le segnalazioni a carico di</w:t>
      </w:r>
      <w:r w:rsidR="007B308A">
        <w:rPr>
          <w:rFonts w:ascii="Book Antiqua" w:hAnsi="Book Antiqua" w:cs="Arial"/>
          <w:i/>
        </w:rPr>
        <w:t xml:space="preserve"> </w:t>
      </w:r>
      <w:r w:rsidR="00454E4A" w:rsidRPr="00512396">
        <w:rPr>
          <w:rFonts w:ascii="Book Antiqua" w:hAnsi="Book Antiqua" w:cs="Arial"/>
          <w:i/>
        </w:rPr>
        <w:t>stranieri (principalmente albanesi</w:t>
      </w:r>
      <w:r w:rsidR="007B308A">
        <w:rPr>
          <w:rFonts w:ascii="Book Antiqua" w:hAnsi="Book Antiqua" w:cs="Arial"/>
          <w:i/>
        </w:rPr>
        <w:t xml:space="preserve"> </w:t>
      </w:r>
      <w:r w:rsidR="00454E4A" w:rsidRPr="00512396">
        <w:rPr>
          <w:rFonts w:ascii="Book Antiqua" w:hAnsi="Book Antiqua" w:cs="Arial"/>
          <w:i/>
        </w:rPr>
        <w:t xml:space="preserve">e marocchini, episodicamente anche cinesi), ma risultano numerosi anche gli indagati italiani: nell’anno, sia pur con una diminuzione rispetto al precedente, sono stati ancora sequestrati circa </w:t>
      </w:r>
      <w:smartTag w:uri="urn:schemas-microsoft-com:office:smarttags" w:element="metricconverter">
        <w:smartTagPr>
          <w:attr w:name="ProductID" w:val="64 kg"/>
        </w:smartTagPr>
        <w:r w:rsidR="00454E4A" w:rsidRPr="00512396">
          <w:rPr>
            <w:rFonts w:ascii="Book Antiqua" w:hAnsi="Book Antiqua" w:cs="Arial"/>
            <w:i/>
          </w:rPr>
          <w:t>64 kg</w:t>
        </w:r>
      </w:smartTag>
      <w:r w:rsidR="00454E4A" w:rsidRPr="00512396">
        <w:rPr>
          <w:rFonts w:ascii="Book Antiqua" w:hAnsi="Book Antiqua" w:cs="Arial"/>
          <w:i/>
        </w:rPr>
        <w:t xml:space="preserve">. di stupefacenti (soprattutto marijuana e cocaina, ma anche hashish e droghe sintetiche) e 153 piante di cannabis. Tra le aree ove si sviluppa l’attività di spaccio si rilevano anche zone boschive e parchi, oil contiguo territorio elvetico. Nella provincia di Como, nonostante una flessione rispetto al precedente anno, risultano ancora numerosi nel 2015 i reati predatori quali i furti (in particolare all’interno di abitazioni, in danno di autovetture ed esercizi commerciali, quelli con destrezza, ma talvolta anche consumati all’interno di uffici comunali104) e, in minor misura, le rapine (numerose quelle perpetrate nella pubblica via, residuano gli episodi in esercizi commerciali ed, in crescita, quelli in abitazione ), in aumento sul territorio le truffe105e le frodi informatiche ed i casi di ricettazione. Tali illeciti, di fianco agli italiani106, vedono tra gli autori anche elementi stranieri di nazionalità albanese, romena, marocchina o sudamericana (che in qualche caso manifestano l’inserimento all’interno dei </w:t>
      </w:r>
      <w:smartTag w:uri="urn:schemas-microsoft-com:office:smarttags" w:element="PersonName">
        <w:r w:rsidR="00454E4A" w:rsidRPr="00512396">
          <w:rPr>
            <w:rFonts w:ascii="Book Antiqua" w:hAnsi="Book Antiqua" w:cs="Arial"/>
            <w:i/>
          </w:rPr>
          <w:t>gr</w:t>
        </w:r>
      </w:smartTag>
      <w:r w:rsidR="00454E4A" w:rsidRPr="00512396">
        <w:rPr>
          <w:rFonts w:ascii="Book Antiqua" w:hAnsi="Book Antiqua" w:cs="Arial"/>
          <w:i/>
        </w:rPr>
        <w:t xml:space="preserve">uppi di matrice autoctona). Talvolta questi delitti si connotano per serialità o risultano ascrivibili a </w:t>
      </w:r>
      <w:smartTag w:uri="urn:schemas-microsoft-com:office:smarttags" w:element="PersonName">
        <w:r w:rsidR="00454E4A" w:rsidRPr="00512396">
          <w:rPr>
            <w:rFonts w:ascii="Book Antiqua" w:hAnsi="Book Antiqua" w:cs="Arial"/>
            <w:i/>
          </w:rPr>
          <w:t>gr</w:t>
        </w:r>
      </w:smartTag>
      <w:r w:rsidR="00454E4A" w:rsidRPr="00512396">
        <w:rPr>
          <w:rFonts w:ascii="Book Antiqua" w:hAnsi="Book Antiqua" w:cs="Arial"/>
          <w:i/>
        </w:rPr>
        <w:t>uppi operanti in ambiti territoriali estesi, anche di carattere extraregionale. In riferimento alla devianza di matrice cinese, si segnalano inoltre episodi di condotte delittuose legate alla passione dei propri</w:t>
      </w:r>
      <w:r w:rsidR="007B308A">
        <w:rPr>
          <w:rFonts w:ascii="Book Antiqua" w:hAnsi="Book Antiqua" w:cs="Arial"/>
          <w:i/>
        </w:rPr>
        <w:t xml:space="preserve"> </w:t>
      </w:r>
      <w:r w:rsidR="00454E4A" w:rsidRPr="00512396">
        <w:rPr>
          <w:rFonts w:ascii="Book Antiqua" w:hAnsi="Book Antiqua" w:cs="Arial"/>
          <w:i/>
        </w:rPr>
        <w:t>connazionali per il gioco d’azzardo (prestiti usurari, estorsioni). Sul conto di soggetti albanesi residua ancora, nella provincia in esame, lo sfruttamento della</w:t>
      </w:r>
      <w:r w:rsidR="00390E6D">
        <w:rPr>
          <w:rFonts w:ascii="Book Antiqua" w:hAnsi="Book Antiqua" w:cs="Arial"/>
          <w:i/>
        </w:rPr>
        <w:t xml:space="preserve"> p</w:t>
      </w:r>
      <w:r w:rsidR="00454E4A" w:rsidRPr="00512396">
        <w:rPr>
          <w:rFonts w:ascii="Book Antiqua" w:hAnsi="Book Antiqua" w:cs="Arial"/>
          <w:i/>
        </w:rPr>
        <w:t>rostituzione di proprie connazionali. Sono 48.729 quelli censiti dall’ISTAT al 31 dice In incremento nel 2015, sul territorio comasco, appare infine il numero complessivo dei delitti (tra cui anche lesioni dolose e danneggiamenti, episodi estorsivi107e, anche se meno frequenti dei precedenti, i casi di contrabbando e contraffazione di marchi e prodotti industriali). A tale inasprimento</w:t>
      </w:r>
      <w:r w:rsidR="007B308A">
        <w:rPr>
          <w:rFonts w:ascii="Book Antiqua" w:hAnsi="Book Antiqua" w:cs="Arial"/>
          <w:i/>
        </w:rPr>
        <w:t xml:space="preserve"> </w:t>
      </w:r>
      <w:r w:rsidR="00454E4A" w:rsidRPr="00512396">
        <w:rPr>
          <w:rFonts w:ascii="Book Antiqua" w:hAnsi="Book Antiqua" w:cs="Arial"/>
          <w:i/>
        </w:rPr>
        <w:t>della delittuosità è tuttavia corrisposta un’efficace azione di contrasto da parte delle Forze di polizia, rilevabile sia in termini di incremento dei delitti scoperti sia in ordine al maggior numero di persone deferite. In relazione alla mappatura di aree critiche nei contesti urbani non si evidenziano nel Capoluogo situazioni di particolare</w:t>
      </w:r>
      <w:r w:rsidR="007B308A">
        <w:rPr>
          <w:rFonts w:ascii="Book Antiqua" w:hAnsi="Book Antiqua" w:cs="Arial"/>
          <w:i/>
        </w:rPr>
        <w:t xml:space="preserve"> </w:t>
      </w:r>
      <w:r w:rsidR="00454E4A" w:rsidRPr="00512396">
        <w:rPr>
          <w:rFonts w:ascii="Book Antiqua" w:hAnsi="Book Antiqua" w:cs="Arial"/>
          <w:i/>
        </w:rPr>
        <w:t>degrado; tuttavia destano attenzione le ricorrenti manifestazioni criminali di natura predatoria (in particolare in danno di private abitazioni) afferenti ad alcuni suoi quartieri108, nonché al limitrofo comune di Tavernerio ed a quelli di Erba, Cantù e Mariano Comense, che potrebbero essere ricondotti all’operatività del “pendolarismo criminale” di bande di saccheggiato</w:t>
      </w:r>
      <w:r w:rsidR="005C7B05">
        <w:rPr>
          <w:rFonts w:ascii="Book Antiqua" w:hAnsi="Book Antiqua" w:cs="Arial"/>
          <w:i/>
        </w:rPr>
        <w:t>”</w:t>
      </w:r>
    </w:p>
    <w:p w:rsidR="00454E4A" w:rsidRPr="005C7B05" w:rsidRDefault="00454E4A" w:rsidP="00454E4A">
      <w:pPr>
        <w:pStyle w:val="Corpodeltesto"/>
        <w:spacing w:before="120"/>
        <w:jc w:val="both"/>
        <w:rPr>
          <w:rFonts w:ascii="Book Antiqua" w:hAnsi="Book Antiqua"/>
          <w:bCs/>
          <w:iCs/>
          <w:sz w:val="24"/>
        </w:rPr>
      </w:pPr>
    </w:p>
    <w:p w:rsidR="00286E87" w:rsidRPr="005C7B05" w:rsidRDefault="00286E87" w:rsidP="00286E87">
      <w:pPr>
        <w:pStyle w:val="Corpodeltesto"/>
        <w:spacing w:before="120"/>
        <w:jc w:val="both"/>
        <w:rPr>
          <w:rFonts w:ascii="Book Antiqua" w:hAnsi="Book Antiqua"/>
          <w:bCs/>
          <w:iCs/>
          <w:sz w:val="24"/>
        </w:rPr>
      </w:pPr>
      <w:r w:rsidRPr="005C7B05">
        <w:rPr>
          <w:rFonts w:ascii="Book Antiqua" w:hAnsi="Book Antiqua"/>
          <w:bCs/>
          <w:iCs/>
          <w:sz w:val="24"/>
        </w:rPr>
        <w:t xml:space="preserve">Per quanto concerne il territorio dell’ente, anche attraverso l’analisi dei dati in possesso del Comando della Polizia Locale, </w:t>
      </w:r>
      <w:r w:rsidR="005C7B05" w:rsidRPr="005C7B05">
        <w:rPr>
          <w:rFonts w:ascii="Book Antiqua" w:hAnsi="Book Antiqua"/>
          <w:bCs/>
          <w:iCs/>
          <w:sz w:val="24"/>
        </w:rPr>
        <w:t>non si segnala una frequenza rilevante di avvenimento criminosi.</w:t>
      </w:r>
    </w:p>
    <w:p w:rsidR="00286E87" w:rsidRPr="006933CD" w:rsidRDefault="00286E87" w:rsidP="00286E87">
      <w:pPr>
        <w:pStyle w:val="Corpodeltesto"/>
        <w:spacing w:before="120"/>
        <w:jc w:val="both"/>
        <w:rPr>
          <w:rFonts w:ascii="Book Antiqua" w:hAnsi="Book Antiqua"/>
          <w:bCs/>
          <w:iCs/>
          <w:sz w:val="24"/>
        </w:rPr>
      </w:pPr>
    </w:p>
    <w:p w:rsidR="00286E87" w:rsidRPr="006933CD" w:rsidRDefault="00286E87" w:rsidP="00286E87">
      <w:pPr>
        <w:pStyle w:val="TitoloB"/>
        <w:keepNext/>
        <w:widowControl w:val="0"/>
        <w:spacing w:after="360" w:line="280" w:lineRule="exact"/>
        <w:ind w:right="0"/>
        <w:jc w:val="both"/>
        <w:outlineLvl w:val="1"/>
        <w:rPr>
          <w:rFonts w:ascii="Book Antiqua" w:hAnsi="Book Antiqua"/>
          <w:sz w:val="28"/>
          <w:szCs w:val="28"/>
        </w:rPr>
      </w:pPr>
      <w:r>
        <w:rPr>
          <w:rFonts w:ascii="Book Antiqua" w:hAnsi="Book Antiqua"/>
          <w:sz w:val="28"/>
          <w:szCs w:val="28"/>
        </w:rPr>
        <w:br w:type="page"/>
      </w:r>
      <w:r w:rsidRPr="006933CD">
        <w:rPr>
          <w:rFonts w:ascii="Book Antiqua" w:hAnsi="Book Antiqua"/>
          <w:sz w:val="28"/>
          <w:szCs w:val="28"/>
        </w:rPr>
        <w:t xml:space="preserve">1.2. Contesto interno </w:t>
      </w:r>
    </w:p>
    <w:p w:rsidR="005C7B05" w:rsidRPr="00CE71A5" w:rsidRDefault="005C7B05" w:rsidP="005C7B05">
      <w:pPr>
        <w:spacing w:after="120"/>
        <w:jc w:val="both"/>
        <w:rPr>
          <w:rStyle w:val="Heading3Char"/>
          <w:rFonts w:ascii="Book Antiqua" w:hAnsi="Book Antiqua"/>
          <w:b w:val="0"/>
          <w:sz w:val="24"/>
          <w:szCs w:val="26"/>
        </w:rPr>
      </w:pPr>
      <w:r w:rsidRPr="00CE71A5">
        <w:rPr>
          <w:rStyle w:val="Heading3Char"/>
          <w:rFonts w:ascii="Book Antiqua" w:hAnsi="Book Antiqua"/>
          <w:b w:val="0"/>
          <w:sz w:val="24"/>
          <w:szCs w:val="26"/>
        </w:rPr>
        <w:t>Le funzioni fondamentali dei comuni, fissate da ultimo dal D. L. 6 luglio 2012, n. 95, convertito dalla legge 7 agosto 2012, n. 135, sono le seguenti:</w:t>
      </w:r>
    </w:p>
    <w:p w:rsidR="005C7B05" w:rsidRPr="00CE71A5" w:rsidRDefault="005C7B05" w:rsidP="003442B6">
      <w:pPr>
        <w:numPr>
          <w:ilvl w:val="0"/>
          <w:numId w:val="34"/>
        </w:numPr>
        <w:tabs>
          <w:tab w:val="clear" w:pos="2340"/>
        </w:tabs>
        <w:spacing w:after="120" w:line="360" w:lineRule="auto"/>
        <w:ind w:left="480" w:hanging="480"/>
        <w:jc w:val="both"/>
        <w:rPr>
          <w:rStyle w:val="Heading3Char"/>
          <w:rFonts w:ascii="Book Antiqua" w:hAnsi="Book Antiqua"/>
          <w:b w:val="0"/>
          <w:sz w:val="24"/>
          <w:szCs w:val="26"/>
        </w:rPr>
      </w:pPr>
      <w:r w:rsidRPr="00CE71A5">
        <w:rPr>
          <w:rStyle w:val="Heading3Char"/>
          <w:rFonts w:ascii="Book Antiqua" w:hAnsi="Book Antiqua"/>
          <w:b w:val="0"/>
          <w:sz w:val="24"/>
          <w:szCs w:val="26"/>
        </w:rPr>
        <w:t>Organizzazione generale dell’amministrazione, gestione finanziaria e contabile e controllo;</w:t>
      </w:r>
    </w:p>
    <w:p w:rsidR="005C7B05" w:rsidRPr="00CE71A5" w:rsidRDefault="005C7B05" w:rsidP="003442B6">
      <w:pPr>
        <w:numPr>
          <w:ilvl w:val="0"/>
          <w:numId w:val="34"/>
        </w:numPr>
        <w:tabs>
          <w:tab w:val="clear" w:pos="2340"/>
        </w:tabs>
        <w:spacing w:after="120"/>
        <w:ind w:left="480" w:hanging="480"/>
        <w:jc w:val="both"/>
        <w:rPr>
          <w:rStyle w:val="Heading3Char"/>
          <w:rFonts w:ascii="Book Antiqua" w:hAnsi="Book Antiqua"/>
          <w:b w:val="0"/>
          <w:sz w:val="24"/>
          <w:szCs w:val="26"/>
        </w:rPr>
      </w:pPr>
      <w:r w:rsidRPr="00CE71A5">
        <w:rPr>
          <w:rStyle w:val="Heading3Char"/>
          <w:rFonts w:ascii="Book Antiqua" w:hAnsi="Book Antiqua"/>
          <w:b w:val="0"/>
          <w:sz w:val="24"/>
          <w:szCs w:val="26"/>
        </w:rPr>
        <w:t>Organizzazione dei servizi pubblici di interesse generale di ambito comunale, ivi compresi i servizi di trasporto pubblico comunale;</w:t>
      </w:r>
    </w:p>
    <w:p w:rsidR="005C7B05" w:rsidRPr="00CE71A5" w:rsidRDefault="005C7B05" w:rsidP="003442B6">
      <w:pPr>
        <w:numPr>
          <w:ilvl w:val="0"/>
          <w:numId w:val="34"/>
        </w:numPr>
        <w:tabs>
          <w:tab w:val="clear" w:pos="2340"/>
        </w:tabs>
        <w:spacing w:after="120" w:line="360" w:lineRule="auto"/>
        <w:ind w:left="480" w:hanging="480"/>
        <w:jc w:val="both"/>
        <w:rPr>
          <w:rStyle w:val="Heading3Char"/>
          <w:rFonts w:ascii="Book Antiqua" w:hAnsi="Book Antiqua"/>
          <w:b w:val="0"/>
          <w:sz w:val="24"/>
          <w:szCs w:val="26"/>
        </w:rPr>
      </w:pPr>
      <w:r w:rsidRPr="00CE71A5">
        <w:rPr>
          <w:rStyle w:val="Heading3Char"/>
          <w:rFonts w:ascii="Book Antiqua" w:hAnsi="Book Antiqua"/>
          <w:b w:val="0"/>
          <w:sz w:val="24"/>
          <w:szCs w:val="26"/>
        </w:rPr>
        <w:t>Catasto, ad eccezione delle funzioni mantenute allo Stato dalla normativa vigente;</w:t>
      </w:r>
    </w:p>
    <w:p w:rsidR="005C7B05" w:rsidRPr="00CE71A5" w:rsidRDefault="005C7B05" w:rsidP="003442B6">
      <w:pPr>
        <w:numPr>
          <w:ilvl w:val="0"/>
          <w:numId w:val="34"/>
        </w:numPr>
        <w:tabs>
          <w:tab w:val="clear" w:pos="2340"/>
        </w:tabs>
        <w:spacing w:after="120"/>
        <w:ind w:left="480" w:hanging="480"/>
        <w:jc w:val="both"/>
        <w:rPr>
          <w:rStyle w:val="Heading3Char"/>
          <w:rFonts w:ascii="Book Antiqua" w:hAnsi="Book Antiqua"/>
          <w:b w:val="0"/>
          <w:sz w:val="24"/>
          <w:szCs w:val="26"/>
        </w:rPr>
      </w:pPr>
      <w:r w:rsidRPr="00CE71A5">
        <w:rPr>
          <w:rStyle w:val="Heading3Char"/>
          <w:rFonts w:ascii="Book Antiqua" w:hAnsi="Book Antiqua"/>
          <w:b w:val="0"/>
          <w:sz w:val="24"/>
          <w:szCs w:val="26"/>
        </w:rPr>
        <w:t>La pianificazione urbanistica ed edilizia di ambito comunale nonché la partecipazione alla pianificazione territoriale di livello sovra comunale;</w:t>
      </w:r>
    </w:p>
    <w:p w:rsidR="005C7B05" w:rsidRPr="00CE71A5" w:rsidRDefault="005C7B05" w:rsidP="003442B6">
      <w:pPr>
        <w:numPr>
          <w:ilvl w:val="0"/>
          <w:numId w:val="34"/>
        </w:numPr>
        <w:tabs>
          <w:tab w:val="clear" w:pos="2340"/>
        </w:tabs>
        <w:spacing w:after="120" w:line="360" w:lineRule="auto"/>
        <w:ind w:left="480" w:hanging="480"/>
        <w:jc w:val="both"/>
        <w:rPr>
          <w:rStyle w:val="Heading3Char"/>
          <w:rFonts w:ascii="Book Antiqua" w:hAnsi="Book Antiqua"/>
          <w:b w:val="0"/>
          <w:sz w:val="24"/>
          <w:szCs w:val="26"/>
        </w:rPr>
      </w:pPr>
      <w:r w:rsidRPr="00CE71A5">
        <w:rPr>
          <w:rStyle w:val="Heading3Char"/>
          <w:rFonts w:ascii="Book Antiqua" w:hAnsi="Book Antiqua"/>
          <w:b w:val="0"/>
          <w:sz w:val="24"/>
          <w:szCs w:val="26"/>
        </w:rPr>
        <w:t>Attività, in ambito comunale, di pianificazione di protezione civile e di coordinamento dei primi soccorsi;</w:t>
      </w:r>
    </w:p>
    <w:p w:rsidR="005C7B05" w:rsidRPr="00CE71A5" w:rsidRDefault="005C7B05" w:rsidP="003442B6">
      <w:pPr>
        <w:numPr>
          <w:ilvl w:val="0"/>
          <w:numId w:val="34"/>
        </w:numPr>
        <w:tabs>
          <w:tab w:val="clear" w:pos="2340"/>
        </w:tabs>
        <w:spacing w:after="120"/>
        <w:ind w:left="480" w:hanging="480"/>
        <w:jc w:val="both"/>
        <w:rPr>
          <w:rStyle w:val="Heading3Char"/>
          <w:rFonts w:ascii="Book Antiqua" w:hAnsi="Book Antiqua"/>
          <w:b w:val="0"/>
          <w:sz w:val="24"/>
          <w:szCs w:val="26"/>
        </w:rPr>
      </w:pPr>
      <w:r w:rsidRPr="00CE71A5">
        <w:rPr>
          <w:rStyle w:val="Heading3Char"/>
          <w:rFonts w:ascii="Book Antiqua" w:hAnsi="Book Antiqua"/>
          <w:b w:val="0"/>
          <w:sz w:val="24"/>
          <w:szCs w:val="26"/>
        </w:rPr>
        <w:t>L’organizzazione e la gestione dei servizi di raccolta, avvio e smaltimento e recupero dei rifiuti urbani e la riscossioni dei relativi tributi;</w:t>
      </w:r>
    </w:p>
    <w:p w:rsidR="005C7B05" w:rsidRPr="00CE71A5" w:rsidRDefault="005C7B05" w:rsidP="003442B6">
      <w:pPr>
        <w:numPr>
          <w:ilvl w:val="0"/>
          <w:numId w:val="34"/>
        </w:numPr>
        <w:tabs>
          <w:tab w:val="clear" w:pos="2340"/>
        </w:tabs>
        <w:spacing w:after="120"/>
        <w:ind w:left="480" w:hanging="480"/>
        <w:jc w:val="both"/>
        <w:rPr>
          <w:rStyle w:val="Heading3Char"/>
          <w:rFonts w:ascii="Book Antiqua" w:hAnsi="Book Antiqua"/>
          <w:b w:val="0"/>
          <w:sz w:val="24"/>
          <w:szCs w:val="26"/>
        </w:rPr>
      </w:pPr>
      <w:r w:rsidRPr="00CE71A5">
        <w:rPr>
          <w:rStyle w:val="Heading3Char"/>
          <w:rFonts w:ascii="Book Antiqua" w:hAnsi="Book Antiqua"/>
          <w:b w:val="0"/>
          <w:sz w:val="24"/>
          <w:szCs w:val="26"/>
        </w:rPr>
        <w:t>Progettazione e gestione del sistema locale dei servizi sociali ed erogazione delle relative prestazioni ai cittadini, secondo quanto previsto dall’articolo 118, comma 4, della Costituzione;</w:t>
      </w:r>
    </w:p>
    <w:p w:rsidR="005C7B05" w:rsidRPr="00CE71A5" w:rsidRDefault="005C7B05" w:rsidP="003442B6">
      <w:pPr>
        <w:numPr>
          <w:ilvl w:val="0"/>
          <w:numId w:val="34"/>
        </w:numPr>
        <w:tabs>
          <w:tab w:val="clear" w:pos="2340"/>
        </w:tabs>
        <w:spacing w:after="120"/>
        <w:ind w:left="480" w:hanging="480"/>
        <w:jc w:val="both"/>
        <w:rPr>
          <w:rStyle w:val="Heading3Char"/>
          <w:rFonts w:ascii="Book Antiqua" w:hAnsi="Book Antiqua"/>
          <w:b w:val="0"/>
          <w:sz w:val="24"/>
          <w:szCs w:val="26"/>
        </w:rPr>
      </w:pPr>
      <w:r w:rsidRPr="00CE71A5">
        <w:rPr>
          <w:rStyle w:val="Heading3Char"/>
          <w:rFonts w:ascii="Book Antiqua" w:hAnsi="Book Antiqua"/>
          <w:b w:val="0"/>
          <w:sz w:val="24"/>
          <w:szCs w:val="26"/>
        </w:rPr>
        <w:t>Edilizia scolastica per la parte non attribuita alla competenza delle province, organizzazione e gestione dei servizi scolatici;</w:t>
      </w:r>
    </w:p>
    <w:p w:rsidR="005C7B05" w:rsidRPr="00CE71A5" w:rsidRDefault="005C7B05" w:rsidP="003442B6">
      <w:pPr>
        <w:numPr>
          <w:ilvl w:val="0"/>
          <w:numId w:val="34"/>
        </w:numPr>
        <w:tabs>
          <w:tab w:val="clear" w:pos="2340"/>
          <w:tab w:val="num" w:pos="480"/>
        </w:tabs>
        <w:spacing w:after="120" w:line="360" w:lineRule="auto"/>
        <w:ind w:left="480" w:hanging="480"/>
        <w:jc w:val="both"/>
        <w:rPr>
          <w:rStyle w:val="Heading3Char"/>
          <w:rFonts w:ascii="Book Antiqua" w:hAnsi="Book Antiqua"/>
          <w:b w:val="0"/>
          <w:sz w:val="24"/>
          <w:szCs w:val="26"/>
        </w:rPr>
      </w:pPr>
      <w:r w:rsidRPr="00CE71A5">
        <w:rPr>
          <w:rStyle w:val="Heading3Char"/>
          <w:rFonts w:ascii="Book Antiqua" w:hAnsi="Book Antiqua"/>
          <w:b w:val="0"/>
          <w:sz w:val="24"/>
          <w:szCs w:val="26"/>
        </w:rPr>
        <w:t>Polizia municipale e polizia amministrativa locale;</w:t>
      </w:r>
    </w:p>
    <w:p w:rsidR="005C7B05" w:rsidRPr="00CE71A5" w:rsidRDefault="005C7B05" w:rsidP="003442B6">
      <w:pPr>
        <w:numPr>
          <w:ilvl w:val="0"/>
          <w:numId w:val="34"/>
        </w:numPr>
        <w:tabs>
          <w:tab w:val="clear" w:pos="2340"/>
          <w:tab w:val="num" w:pos="480"/>
        </w:tabs>
        <w:spacing w:after="120"/>
        <w:ind w:left="480" w:hanging="480"/>
        <w:jc w:val="both"/>
        <w:rPr>
          <w:rStyle w:val="Heading3Char"/>
          <w:rFonts w:ascii="Book Antiqua" w:hAnsi="Book Antiqua"/>
          <w:b w:val="0"/>
          <w:sz w:val="24"/>
          <w:szCs w:val="26"/>
        </w:rPr>
      </w:pPr>
      <w:r w:rsidRPr="00CE71A5">
        <w:rPr>
          <w:rStyle w:val="Heading3Char"/>
          <w:rFonts w:ascii="Book Antiqua" w:hAnsi="Book Antiqua"/>
          <w:b w:val="0"/>
          <w:sz w:val="24"/>
          <w:szCs w:val="26"/>
        </w:rPr>
        <w:t>Tenuta dei registri di stato civile e di popolazione e compiti in materia di servizi ana</w:t>
      </w:r>
      <w:smartTag w:uri="urn:schemas-microsoft-com:office:smarttags" w:element="PersonName">
        <w:r w:rsidRPr="00CE71A5">
          <w:rPr>
            <w:rStyle w:val="Heading3Char"/>
            <w:rFonts w:ascii="Book Antiqua" w:hAnsi="Book Antiqua"/>
            <w:b w:val="0"/>
            <w:sz w:val="24"/>
            <w:szCs w:val="26"/>
          </w:rPr>
          <w:t>gr</w:t>
        </w:r>
      </w:smartTag>
      <w:r w:rsidRPr="00CE71A5">
        <w:rPr>
          <w:rStyle w:val="Heading3Char"/>
          <w:rFonts w:ascii="Book Antiqua" w:hAnsi="Book Antiqua"/>
          <w:b w:val="0"/>
          <w:sz w:val="24"/>
          <w:szCs w:val="26"/>
        </w:rPr>
        <w:t>afici nonché in materia di servizi elettorali e statistici, nell’esercizio delle funzioni di competenza statale.</w:t>
      </w:r>
    </w:p>
    <w:p w:rsidR="005C7B05" w:rsidRPr="00CE71A5" w:rsidRDefault="005C7B05" w:rsidP="005C7B05">
      <w:pPr>
        <w:spacing w:after="120"/>
        <w:jc w:val="both"/>
        <w:rPr>
          <w:rStyle w:val="Heading3Char"/>
          <w:rFonts w:ascii="Book Antiqua" w:hAnsi="Book Antiqua"/>
          <w:b w:val="0"/>
          <w:sz w:val="24"/>
          <w:szCs w:val="26"/>
        </w:rPr>
      </w:pPr>
    </w:p>
    <w:p w:rsidR="005C7B05" w:rsidRPr="00CE71A5" w:rsidRDefault="005C7B05" w:rsidP="005C7B05">
      <w:pPr>
        <w:spacing w:after="120" w:line="264" w:lineRule="auto"/>
        <w:jc w:val="both"/>
        <w:rPr>
          <w:rStyle w:val="Heading3Char"/>
          <w:rFonts w:ascii="Book Antiqua" w:hAnsi="Book Antiqua"/>
          <w:b w:val="0"/>
          <w:sz w:val="24"/>
          <w:szCs w:val="26"/>
        </w:rPr>
      </w:pPr>
      <w:r w:rsidRPr="00CE71A5">
        <w:rPr>
          <w:rStyle w:val="Heading3Char"/>
          <w:rFonts w:ascii="Book Antiqua" w:hAnsi="Book Antiqua"/>
          <w:b w:val="0"/>
          <w:sz w:val="24"/>
          <w:szCs w:val="26"/>
        </w:rPr>
        <w:t>In considerazione della propria collocazione geo</w:t>
      </w:r>
      <w:smartTag w:uri="urn:schemas-microsoft-com:office:smarttags" w:element="PersonName">
        <w:r w:rsidRPr="00CE71A5">
          <w:rPr>
            <w:rStyle w:val="Heading3Char"/>
            <w:rFonts w:ascii="Book Antiqua" w:hAnsi="Book Antiqua"/>
            <w:b w:val="0"/>
            <w:sz w:val="24"/>
            <w:szCs w:val="26"/>
          </w:rPr>
          <w:t>gr</w:t>
        </w:r>
      </w:smartTag>
      <w:r w:rsidRPr="00CE71A5">
        <w:rPr>
          <w:rStyle w:val="Heading3Char"/>
          <w:rFonts w:ascii="Book Antiqua" w:hAnsi="Book Antiqua"/>
          <w:b w:val="0"/>
          <w:sz w:val="24"/>
          <w:szCs w:val="26"/>
        </w:rPr>
        <w:t xml:space="preserve">afica separata, il Comune di Campione d’Italia, enclave italiana in territorio svizzero, svolge inoltre numerose altre attività di tipo istituzionale, che rappresentano un unicum dal punto di vista giuridico per gli enti territoriali italiani. </w:t>
      </w:r>
    </w:p>
    <w:p w:rsidR="005C7B05" w:rsidRPr="00CE71A5" w:rsidRDefault="005C7B05" w:rsidP="005C7B05">
      <w:pPr>
        <w:spacing w:after="120" w:line="264" w:lineRule="auto"/>
        <w:jc w:val="both"/>
        <w:rPr>
          <w:rStyle w:val="Heading3Char"/>
          <w:rFonts w:ascii="Book Antiqua" w:hAnsi="Book Antiqua"/>
          <w:b w:val="0"/>
          <w:sz w:val="24"/>
          <w:szCs w:val="26"/>
        </w:rPr>
      </w:pPr>
      <w:r w:rsidRPr="00CE71A5">
        <w:rPr>
          <w:rStyle w:val="Heading3Char"/>
          <w:rFonts w:ascii="Book Antiqua" w:hAnsi="Book Antiqua"/>
          <w:b w:val="0"/>
          <w:sz w:val="24"/>
          <w:szCs w:val="26"/>
        </w:rPr>
        <w:t>Tale particolare posizione geo</w:t>
      </w:r>
      <w:smartTag w:uri="urn:schemas-microsoft-com:office:smarttags" w:element="PersonName">
        <w:r w:rsidRPr="00CE71A5">
          <w:rPr>
            <w:rStyle w:val="Heading3Char"/>
            <w:rFonts w:ascii="Book Antiqua" w:hAnsi="Book Antiqua"/>
            <w:b w:val="0"/>
            <w:sz w:val="24"/>
            <w:szCs w:val="26"/>
          </w:rPr>
          <w:t>gr</w:t>
        </w:r>
      </w:smartTag>
      <w:r w:rsidRPr="00CE71A5">
        <w:rPr>
          <w:rStyle w:val="Heading3Char"/>
          <w:rFonts w:ascii="Book Antiqua" w:hAnsi="Book Antiqua"/>
          <w:b w:val="0"/>
          <w:sz w:val="24"/>
          <w:szCs w:val="26"/>
        </w:rPr>
        <w:t>afica, infatti, con evidenti riflessi in ambito socio-economico e politico, non consente di rapportare il Comune di Campione d’Italia, sia pure in modo approssimativo, con gli altri Comuni italiani di pari dimensione demo</w:t>
      </w:r>
      <w:smartTag w:uri="urn:schemas-microsoft-com:office:smarttags" w:element="PersonName">
        <w:r w:rsidRPr="00CE71A5">
          <w:rPr>
            <w:rStyle w:val="Heading3Char"/>
            <w:rFonts w:ascii="Book Antiqua" w:hAnsi="Book Antiqua"/>
            <w:b w:val="0"/>
            <w:sz w:val="24"/>
            <w:szCs w:val="26"/>
          </w:rPr>
          <w:t>gr</w:t>
        </w:r>
      </w:smartTag>
      <w:r w:rsidRPr="00CE71A5">
        <w:rPr>
          <w:rStyle w:val="Heading3Char"/>
          <w:rFonts w:ascii="Book Antiqua" w:hAnsi="Book Antiqua"/>
          <w:b w:val="0"/>
          <w:sz w:val="24"/>
          <w:szCs w:val="26"/>
        </w:rPr>
        <w:t>afica.</w:t>
      </w:r>
    </w:p>
    <w:p w:rsidR="005C7B05" w:rsidRPr="00CE71A5" w:rsidRDefault="005C7B05" w:rsidP="005C7B05">
      <w:pPr>
        <w:spacing w:after="120" w:line="264" w:lineRule="auto"/>
        <w:jc w:val="both"/>
        <w:rPr>
          <w:rStyle w:val="Heading3Char"/>
          <w:rFonts w:ascii="Book Antiqua" w:hAnsi="Book Antiqua"/>
          <w:b w:val="0"/>
          <w:sz w:val="24"/>
          <w:szCs w:val="26"/>
        </w:rPr>
      </w:pPr>
      <w:r w:rsidRPr="00CE71A5">
        <w:rPr>
          <w:rStyle w:val="Heading3Char"/>
          <w:rFonts w:ascii="Book Antiqua" w:hAnsi="Book Antiqua"/>
          <w:b w:val="0"/>
          <w:sz w:val="24"/>
          <w:szCs w:val="26"/>
        </w:rPr>
        <w:t xml:space="preserve">Pur applicando la normativa nazionale italiana in materia di ordinamento degli Enti locali, l’Amministrazione Comunale si trova ad operare in un contesto socio-economico svizzero, in particolare del Canton Ticino in cui Campione d’Italia è inserita e con il quale sono necessari e frequenti i rapporti in molteplici settori. </w:t>
      </w:r>
    </w:p>
    <w:p w:rsidR="005C7B05" w:rsidRPr="00CE71A5" w:rsidRDefault="005C7B05" w:rsidP="005C7B05">
      <w:pPr>
        <w:spacing w:after="120" w:line="264" w:lineRule="auto"/>
        <w:jc w:val="both"/>
        <w:rPr>
          <w:rStyle w:val="Heading3Char"/>
          <w:rFonts w:ascii="Book Antiqua" w:hAnsi="Book Antiqua"/>
          <w:b w:val="0"/>
          <w:sz w:val="24"/>
          <w:szCs w:val="26"/>
        </w:rPr>
      </w:pPr>
      <w:r w:rsidRPr="00CE71A5">
        <w:rPr>
          <w:rStyle w:val="Heading3Char"/>
          <w:rFonts w:ascii="Book Antiqua" w:hAnsi="Book Antiqua"/>
          <w:b w:val="0"/>
          <w:sz w:val="24"/>
          <w:szCs w:val="26"/>
        </w:rPr>
        <w:t>A tal proposito, è necessario premettere che la moneta corrente a Campione d’Italia è il franco svizzero e tutte le transazioni avvengono in questa moneta che è utilizzata anche per la redazione del bilancio del Comune e conseguentemente per il pagamento degli stipendi.</w:t>
      </w:r>
    </w:p>
    <w:p w:rsidR="005C7B05" w:rsidRPr="00CE71A5" w:rsidRDefault="005C7B05" w:rsidP="005C7B05">
      <w:pPr>
        <w:spacing w:after="120" w:line="264" w:lineRule="auto"/>
        <w:jc w:val="both"/>
        <w:rPr>
          <w:rStyle w:val="Heading3Char"/>
          <w:rFonts w:ascii="Book Antiqua" w:hAnsi="Book Antiqua"/>
          <w:b w:val="0"/>
          <w:sz w:val="24"/>
          <w:szCs w:val="26"/>
        </w:rPr>
      </w:pPr>
      <w:r w:rsidRPr="00CE71A5">
        <w:rPr>
          <w:rStyle w:val="Heading3Char"/>
          <w:rFonts w:ascii="Book Antiqua" w:hAnsi="Book Antiqua"/>
          <w:b w:val="0"/>
          <w:sz w:val="24"/>
          <w:szCs w:val="26"/>
        </w:rPr>
        <w:t>Essendo inoltre il territorio comunale esterno alla linea doganale italiana, le merci dirette a Campione d’Italia, vengono assoggettate alle imposte doganali e all’Iva svizzera, pur in assenza di normativa internazionale di riferimento.</w:t>
      </w:r>
    </w:p>
    <w:p w:rsidR="005C7B05" w:rsidRPr="00CE71A5" w:rsidRDefault="005C7B05" w:rsidP="005C7B05">
      <w:pPr>
        <w:spacing w:after="120" w:line="264" w:lineRule="auto"/>
        <w:jc w:val="both"/>
        <w:rPr>
          <w:rStyle w:val="Heading3Char"/>
          <w:rFonts w:ascii="Book Antiqua" w:hAnsi="Book Antiqua"/>
          <w:b w:val="0"/>
          <w:sz w:val="24"/>
          <w:szCs w:val="26"/>
        </w:rPr>
      </w:pPr>
      <w:r w:rsidRPr="00CE71A5">
        <w:rPr>
          <w:rStyle w:val="Heading3Char"/>
          <w:rFonts w:ascii="Book Antiqua" w:hAnsi="Book Antiqua"/>
          <w:b w:val="0"/>
          <w:sz w:val="24"/>
          <w:szCs w:val="26"/>
        </w:rPr>
        <w:t xml:space="preserve">In considerazione del fatto che il Comune di Campione d’Italia si estende anche per 1,5 kmq di acque del Lago Ceresio, è stata affidata all’Ente territoriale, tramite il Corpo di Polizia Locale, oltre alla gestione del demanio lacuale e a tutti gli aspetti connessi, il rilascio dei contrassegni per i natanti nel rispetto della convenzione internazionale italo-svizzera per la navigazione sul Ceresio e Verbano e la gestione del registro nautico delle imbarcazioni da diporto, su espressa delega del Ministero delle Infrastrutture e Trasporti.   </w:t>
      </w:r>
    </w:p>
    <w:p w:rsidR="005C7B05" w:rsidRPr="00CE71A5" w:rsidRDefault="005C7B05" w:rsidP="005C7B05">
      <w:pPr>
        <w:spacing w:after="120" w:line="264" w:lineRule="auto"/>
        <w:jc w:val="both"/>
        <w:rPr>
          <w:rStyle w:val="Heading3Char"/>
          <w:rFonts w:ascii="Book Antiqua" w:hAnsi="Book Antiqua"/>
          <w:b w:val="0"/>
          <w:sz w:val="24"/>
          <w:szCs w:val="26"/>
        </w:rPr>
      </w:pPr>
      <w:r w:rsidRPr="00CE71A5">
        <w:rPr>
          <w:rStyle w:val="Heading3Char"/>
          <w:rFonts w:ascii="Book Antiqua" w:hAnsi="Book Antiqua"/>
          <w:b w:val="0"/>
          <w:sz w:val="24"/>
          <w:szCs w:val="26"/>
        </w:rPr>
        <w:t>La situazione sin qui delineata, abbinata alla mancata contiguità territoriale con lo Stato italiano, comporta numerose difficoltà a garantire servizi essenziali, altrove affidati all’amministrazione centrale e/o regionale:</w:t>
      </w:r>
    </w:p>
    <w:p w:rsidR="005C7B05" w:rsidRPr="00CE71A5" w:rsidRDefault="005C7B05" w:rsidP="003442B6">
      <w:pPr>
        <w:numPr>
          <w:ilvl w:val="0"/>
          <w:numId w:val="33"/>
        </w:numPr>
        <w:tabs>
          <w:tab w:val="clear" w:pos="720"/>
          <w:tab w:val="num" w:pos="480"/>
        </w:tabs>
        <w:spacing w:after="120" w:line="264" w:lineRule="auto"/>
        <w:ind w:left="480" w:hanging="480"/>
        <w:jc w:val="both"/>
        <w:rPr>
          <w:rStyle w:val="Heading3Char"/>
          <w:rFonts w:ascii="Book Antiqua" w:hAnsi="Book Antiqua"/>
          <w:b w:val="0"/>
          <w:sz w:val="24"/>
          <w:szCs w:val="26"/>
        </w:rPr>
      </w:pPr>
      <w:r w:rsidRPr="00CE71A5">
        <w:rPr>
          <w:rStyle w:val="Heading3Char"/>
          <w:rFonts w:ascii="Book Antiqua" w:hAnsi="Book Antiqua"/>
          <w:b w:val="0"/>
          <w:sz w:val="24"/>
          <w:szCs w:val="26"/>
        </w:rPr>
        <w:t>i servizi postali e tele</w:t>
      </w:r>
      <w:smartTag w:uri="urn:schemas-microsoft-com:office:smarttags" w:element="PersonName">
        <w:r w:rsidRPr="00CE71A5">
          <w:rPr>
            <w:rStyle w:val="Heading3Char"/>
            <w:rFonts w:ascii="Book Antiqua" w:hAnsi="Book Antiqua"/>
            <w:b w:val="0"/>
            <w:sz w:val="24"/>
            <w:szCs w:val="26"/>
          </w:rPr>
          <w:t>gr</w:t>
        </w:r>
      </w:smartTag>
      <w:r w:rsidRPr="00CE71A5">
        <w:rPr>
          <w:rStyle w:val="Heading3Char"/>
          <w:rFonts w:ascii="Book Antiqua" w:hAnsi="Book Antiqua"/>
          <w:b w:val="0"/>
          <w:sz w:val="24"/>
          <w:szCs w:val="26"/>
        </w:rPr>
        <w:t>afici del Comune di Campione d’Italia sono assicurati attraverso l’impiego presso l’ufficio postale comunale di personale dipendente dall’Amministrazione Comunale che gestisce, oltre al servizio italiano, anche quello svizzero;</w:t>
      </w:r>
    </w:p>
    <w:p w:rsidR="005C7B05" w:rsidRPr="00CE71A5" w:rsidRDefault="005C7B05" w:rsidP="003442B6">
      <w:pPr>
        <w:numPr>
          <w:ilvl w:val="0"/>
          <w:numId w:val="33"/>
        </w:numPr>
        <w:tabs>
          <w:tab w:val="clear" w:pos="720"/>
          <w:tab w:val="num" w:pos="480"/>
        </w:tabs>
        <w:spacing w:after="120" w:line="264" w:lineRule="auto"/>
        <w:ind w:left="480" w:hanging="480"/>
        <w:jc w:val="both"/>
        <w:rPr>
          <w:rStyle w:val="Heading3Char"/>
          <w:rFonts w:ascii="Book Antiqua" w:hAnsi="Book Antiqua"/>
          <w:b w:val="0"/>
          <w:sz w:val="24"/>
          <w:szCs w:val="26"/>
        </w:rPr>
      </w:pPr>
      <w:r w:rsidRPr="00CE71A5">
        <w:rPr>
          <w:rStyle w:val="Heading3Char"/>
          <w:rFonts w:ascii="Book Antiqua" w:hAnsi="Book Antiqua"/>
          <w:b w:val="0"/>
          <w:sz w:val="24"/>
          <w:szCs w:val="26"/>
        </w:rPr>
        <w:t>l’assistenza sanitaria per i cittadini campionesi è garantita attraverso un’intesa tra Regione Lombardia, ASL di Como e Comune di Campione d’Italia che prevede una sanità mista italo-elvetica, con le spese eccedenti la quota capitaria regionale o riferiti a istituti speciali gestiti direttamente dal Comune attraverso trasferimenti vincolati da parte del Ministero della Sanità;</w:t>
      </w:r>
    </w:p>
    <w:p w:rsidR="005C7B05" w:rsidRPr="00CE71A5" w:rsidRDefault="005C7B05" w:rsidP="005C7B05">
      <w:pPr>
        <w:spacing w:after="120" w:line="264" w:lineRule="auto"/>
        <w:jc w:val="both"/>
        <w:rPr>
          <w:rStyle w:val="Heading3Char"/>
          <w:rFonts w:ascii="Book Antiqua" w:hAnsi="Book Antiqua"/>
          <w:b w:val="0"/>
          <w:sz w:val="24"/>
          <w:szCs w:val="26"/>
        </w:rPr>
      </w:pPr>
    </w:p>
    <w:p w:rsidR="005C7B05" w:rsidRPr="00CE71A5" w:rsidRDefault="005C7B05" w:rsidP="005C7B05">
      <w:pPr>
        <w:spacing w:after="120" w:line="264" w:lineRule="auto"/>
        <w:jc w:val="both"/>
        <w:rPr>
          <w:rStyle w:val="Heading3Char"/>
          <w:rFonts w:ascii="Book Antiqua" w:hAnsi="Book Antiqua"/>
          <w:b w:val="0"/>
          <w:sz w:val="24"/>
          <w:szCs w:val="26"/>
        </w:rPr>
      </w:pPr>
      <w:r w:rsidRPr="00CE71A5">
        <w:rPr>
          <w:rStyle w:val="Heading3Char"/>
          <w:rFonts w:ascii="Book Antiqua" w:hAnsi="Book Antiqua"/>
          <w:b w:val="0"/>
          <w:sz w:val="24"/>
          <w:szCs w:val="26"/>
        </w:rPr>
        <w:t xml:space="preserve">Per contribuire alla soluzione delle varie problematiche, il legislatore nazionale ha emanato una serie di norme particolari per la comunità di Campione d’Italia, tendenti a favorire, almeno in parte, una più consona applicazione dell’ordinamento giuridico italiano a Campione d’Italia. </w:t>
      </w:r>
    </w:p>
    <w:p w:rsidR="005C7B05" w:rsidRPr="00CE71A5" w:rsidRDefault="005C7B05" w:rsidP="005C7B05">
      <w:pPr>
        <w:spacing w:after="120" w:line="264" w:lineRule="auto"/>
        <w:jc w:val="both"/>
        <w:rPr>
          <w:rStyle w:val="Heading3Char"/>
          <w:rFonts w:ascii="Book Antiqua" w:hAnsi="Book Antiqua"/>
          <w:b w:val="0"/>
          <w:sz w:val="24"/>
          <w:szCs w:val="26"/>
        </w:rPr>
      </w:pPr>
      <w:r w:rsidRPr="00CE71A5">
        <w:rPr>
          <w:rStyle w:val="Heading3Char"/>
          <w:rFonts w:ascii="Book Antiqua" w:hAnsi="Book Antiqua"/>
          <w:b w:val="0"/>
          <w:sz w:val="24"/>
          <w:szCs w:val="26"/>
        </w:rPr>
        <w:t>Tra le numerose, in materia di imposizione fiscale diretta e indiretta, nonché in materia previdenziale, si cita, da ultimo, nell’ambito dell’ordinamento generale l’esclusione del Comune di Campione d’Italia, confermata nel D.L. 95/2012, di esercitare in forma associata, mediante unione di Comuni o convenzioni, le funzioni fondamentali previste per i Comuni con meno di 5000 abitanti.</w:t>
      </w:r>
    </w:p>
    <w:p w:rsidR="005C7B05" w:rsidRPr="00CE71A5" w:rsidRDefault="005C7B05" w:rsidP="005C7B05">
      <w:pPr>
        <w:spacing w:after="120" w:line="264" w:lineRule="auto"/>
        <w:jc w:val="both"/>
        <w:rPr>
          <w:rStyle w:val="Heading3Char"/>
          <w:rFonts w:ascii="Book Antiqua" w:hAnsi="Book Antiqua"/>
          <w:b w:val="0"/>
          <w:sz w:val="24"/>
          <w:szCs w:val="26"/>
        </w:rPr>
      </w:pPr>
      <w:r w:rsidRPr="00CE71A5">
        <w:rPr>
          <w:rStyle w:val="Heading3Char"/>
          <w:rFonts w:ascii="Book Antiqua" w:hAnsi="Book Antiqua"/>
          <w:b w:val="0"/>
          <w:sz w:val="24"/>
          <w:szCs w:val="26"/>
        </w:rPr>
        <w:t>Si evidenzia poi come rientrano per consuetudine e/o apposita approvazione ministeriale tra le attribuzioni del Comune le seguenti funzioni espletate secondo le previsioni di appositi regolamenti:</w:t>
      </w:r>
    </w:p>
    <w:p w:rsidR="005C7B05" w:rsidRPr="00CE71A5" w:rsidRDefault="005C7B05" w:rsidP="003442B6">
      <w:pPr>
        <w:numPr>
          <w:ilvl w:val="0"/>
          <w:numId w:val="35"/>
        </w:numPr>
        <w:tabs>
          <w:tab w:val="num" w:pos="480"/>
        </w:tabs>
        <w:spacing w:after="120" w:line="264" w:lineRule="auto"/>
        <w:jc w:val="both"/>
        <w:rPr>
          <w:rStyle w:val="Heading3Char"/>
          <w:rFonts w:ascii="Book Antiqua" w:hAnsi="Book Antiqua"/>
          <w:b w:val="0"/>
          <w:sz w:val="24"/>
          <w:szCs w:val="26"/>
        </w:rPr>
      </w:pPr>
      <w:r w:rsidRPr="00CE71A5">
        <w:rPr>
          <w:rStyle w:val="Heading3Char"/>
          <w:rFonts w:ascii="Book Antiqua" w:hAnsi="Book Antiqua"/>
          <w:b w:val="0"/>
          <w:sz w:val="24"/>
          <w:szCs w:val="26"/>
        </w:rPr>
        <w:t>attribuzione e concessione ai pensionati di un sussidio inte</w:t>
      </w:r>
      <w:smartTag w:uri="urn:schemas-microsoft-com:office:smarttags" w:element="PersonName">
        <w:r w:rsidRPr="00CE71A5">
          <w:rPr>
            <w:rStyle w:val="Heading3Char"/>
            <w:rFonts w:ascii="Book Antiqua" w:hAnsi="Book Antiqua"/>
            <w:b w:val="0"/>
            <w:sz w:val="24"/>
            <w:szCs w:val="26"/>
          </w:rPr>
          <w:t>gr</w:t>
        </w:r>
      </w:smartTag>
      <w:r w:rsidRPr="00CE71A5">
        <w:rPr>
          <w:rStyle w:val="Heading3Char"/>
          <w:rFonts w:ascii="Book Antiqua" w:hAnsi="Book Antiqua"/>
          <w:b w:val="0"/>
          <w:sz w:val="24"/>
          <w:szCs w:val="26"/>
        </w:rPr>
        <w:t>ativo della pensione italiana percepita;</w:t>
      </w:r>
    </w:p>
    <w:p w:rsidR="005C7B05" w:rsidRPr="00CE71A5" w:rsidRDefault="005C7B05" w:rsidP="003442B6">
      <w:pPr>
        <w:numPr>
          <w:ilvl w:val="0"/>
          <w:numId w:val="35"/>
        </w:numPr>
        <w:tabs>
          <w:tab w:val="num" w:pos="480"/>
        </w:tabs>
        <w:spacing w:after="120" w:line="264" w:lineRule="auto"/>
        <w:jc w:val="both"/>
        <w:rPr>
          <w:rStyle w:val="Heading3Char"/>
          <w:rFonts w:ascii="Book Antiqua" w:hAnsi="Book Antiqua"/>
          <w:b w:val="0"/>
          <w:sz w:val="24"/>
          <w:szCs w:val="26"/>
        </w:rPr>
      </w:pPr>
      <w:r w:rsidRPr="00CE71A5">
        <w:rPr>
          <w:rStyle w:val="Heading3Char"/>
          <w:rFonts w:ascii="Book Antiqua" w:hAnsi="Book Antiqua"/>
          <w:b w:val="0"/>
          <w:sz w:val="24"/>
          <w:szCs w:val="26"/>
        </w:rPr>
        <w:t xml:space="preserve">assegnazione e pagamento al personale civile (insegnanti della scuola primaria e secondaria di primo </w:t>
      </w:r>
      <w:smartTag w:uri="urn:schemas-microsoft-com:office:smarttags" w:element="PersonName">
        <w:r w:rsidRPr="00CE71A5">
          <w:rPr>
            <w:rStyle w:val="Heading3Char"/>
            <w:rFonts w:ascii="Book Antiqua" w:hAnsi="Book Antiqua"/>
            <w:b w:val="0"/>
            <w:sz w:val="24"/>
            <w:szCs w:val="26"/>
          </w:rPr>
          <w:t>gr</w:t>
        </w:r>
      </w:smartTag>
      <w:r w:rsidRPr="00CE71A5">
        <w:rPr>
          <w:rStyle w:val="Heading3Char"/>
          <w:rFonts w:ascii="Book Antiqua" w:hAnsi="Book Antiqua"/>
          <w:b w:val="0"/>
          <w:sz w:val="24"/>
          <w:szCs w:val="26"/>
        </w:rPr>
        <w:t>ado) e militare (carabinieri) residente di un assegno di confine;</w:t>
      </w:r>
    </w:p>
    <w:p w:rsidR="005C7B05" w:rsidRPr="00CE71A5" w:rsidRDefault="005C7B05" w:rsidP="003442B6">
      <w:pPr>
        <w:numPr>
          <w:ilvl w:val="0"/>
          <w:numId w:val="35"/>
        </w:numPr>
        <w:tabs>
          <w:tab w:val="num" w:pos="480"/>
        </w:tabs>
        <w:spacing w:after="120" w:line="264" w:lineRule="auto"/>
        <w:jc w:val="both"/>
        <w:rPr>
          <w:rStyle w:val="Heading3Char"/>
          <w:rFonts w:ascii="Book Antiqua" w:hAnsi="Book Antiqua"/>
          <w:b w:val="0"/>
          <w:sz w:val="24"/>
          <w:szCs w:val="26"/>
        </w:rPr>
      </w:pPr>
      <w:r w:rsidRPr="00CE71A5">
        <w:rPr>
          <w:rStyle w:val="Heading3Char"/>
          <w:rFonts w:ascii="Book Antiqua" w:hAnsi="Book Antiqua"/>
          <w:b w:val="0"/>
          <w:sz w:val="24"/>
          <w:szCs w:val="26"/>
        </w:rPr>
        <w:t>assegnazione e pagamento al personale scolastico non residente di un’indennità di trasferta.</w:t>
      </w:r>
    </w:p>
    <w:p w:rsidR="005C7B05" w:rsidRPr="00CE71A5" w:rsidRDefault="005C7B05" w:rsidP="005C7B05">
      <w:pPr>
        <w:spacing w:after="120" w:line="264" w:lineRule="auto"/>
        <w:jc w:val="both"/>
        <w:rPr>
          <w:rStyle w:val="Heading3Char"/>
          <w:rFonts w:ascii="Book Antiqua" w:hAnsi="Book Antiqua"/>
          <w:b w:val="0"/>
          <w:sz w:val="24"/>
          <w:szCs w:val="26"/>
        </w:rPr>
      </w:pPr>
    </w:p>
    <w:p w:rsidR="005C7B05" w:rsidRPr="00CE71A5" w:rsidRDefault="005C7B05" w:rsidP="005C7B05">
      <w:pPr>
        <w:spacing w:after="120" w:line="264" w:lineRule="auto"/>
        <w:jc w:val="both"/>
        <w:rPr>
          <w:rStyle w:val="Heading3Char"/>
          <w:rFonts w:ascii="Book Antiqua" w:hAnsi="Book Antiqua"/>
          <w:b w:val="0"/>
          <w:sz w:val="24"/>
          <w:szCs w:val="26"/>
        </w:rPr>
      </w:pPr>
      <w:r w:rsidRPr="00CE71A5">
        <w:rPr>
          <w:rStyle w:val="Heading3Char"/>
          <w:rFonts w:ascii="Book Antiqua" w:hAnsi="Book Antiqua"/>
          <w:b w:val="0"/>
          <w:sz w:val="24"/>
          <w:szCs w:val="26"/>
        </w:rPr>
        <w:t>Inoltre, in considerazione della collocazione geo</w:t>
      </w:r>
      <w:smartTag w:uri="urn:schemas-microsoft-com:office:smarttags" w:element="PersonName">
        <w:r w:rsidRPr="00CE71A5">
          <w:rPr>
            <w:rStyle w:val="Heading3Char"/>
            <w:rFonts w:ascii="Book Antiqua" w:hAnsi="Book Antiqua"/>
            <w:b w:val="0"/>
            <w:sz w:val="24"/>
            <w:szCs w:val="26"/>
          </w:rPr>
          <w:t>gr</w:t>
        </w:r>
      </w:smartTag>
      <w:r w:rsidRPr="00CE71A5">
        <w:rPr>
          <w:rStyle w:val="Heading3Char"/>
          <w:rFonts w:ascii="Book Antiqua" w:hAnsi="Book Antiqua"/>
          <w:b w:val="0"/>
          <w:sz w:val="24"/>
          <w:szCs w:val="26"/>
        </w:rPr>
        <w:t>afica derivante dall’essere “territorium clausum”, il Comune di Campione d’Italia s’é sempre adoperato per consentire che gli insediamenti abitativi di cittadini campionesi nel territorio svizzero circostante avvenissero senza che gli stessi fossero costretti a tagliare ogni rapporto con l’Italia: da qui la particolare attenzione e la cura riservate anche agli interessi dei cittadini iscritti nel registro ana</w:t>
      </w:r>
      <w:smartTag w:uri="urn:schemas-microsoft-com:office:smarttags" w:element="PersonName">
        <w:r w:rsidRPr="00CE71A5">
          <w:rPr>
            <w:rStyle w:val="Heading3Char"/>
            <w:rFonts w:ascii="Book Antiqua" w:hAnsi="Book Antiqua"/>
            <w:b w:val="0"/>
            <w:sz w:val="24"/>
            <w:szCs w:val="26"/>
          </w:rPr>
          <w:t>gr</w:t>
        </w:r>
      </w:smartTag>
      <w:r w:rsidRPr="00CE71A5">
        <w:rPr>
          <w:rStyle w:val="Heading3Char"/>
          <w:rFonts w:ascii="Book Antiqua" w:hAnsi="Book Antiqua"/>
          <w:b w:val="0"/>
          <w:sz w:val="24"/>
          <w:szCs w:val="26"/>
        </w:rPr>
        <w:t xml:space="preserve">afico AIRE e residenti nei Comuni del limitrofo Canton Ticino ma legati a Campione d’Italia per origini o per attività lavorativa presso </w:t>
      </w:r>
      <w:smartTag w:uri="urn:schemas-microsoft-com:office:smarttags" w:element="PersonName">
        <w:smartTagPr>
          <w:attr w:name="ProductID" w:val="la Casa"/>
        </w:smartTagPr>
        <w:r w:rsidRPr="00CE71A5">
          <w:rPr>
            <w:rStyle w:val="Heading3Char"/>
            <w:rFonts w:ascii="Book Antiqua" w:hAnsi="Book Antiqua"/>
            <w:b w:val="0"/>
            <w:sz w:val="24"/>
            <w:szCs w:val="26"/>
          </w:rPr>
          <w:t>la Casa</w:t>
        </w:r>
      </w:smartTag>
      <w:r w:rsidRPr="00CE71A5">
        <w:rPr>
          <w:rStyle w:val="Heading3Char"/>
          <w:rFonts w:ascii="Book Antiqua" w:hAnsi="Book Antiqua"/>
          <w:b w:val="0"/>
          <w:sz w:val="24"/>
          <w:szCs w:val="26"/>
        </w:rPr>
        <w:t xml:space="preserve"> da Gioco municipale o il Comune.</w:t>
      </w:r>
    </w:p>
    <w:p w:rsidR="005C7B05" w:rsidRPr="00CE71A5" w:rsidRDefault="005C7B05" w:rsidP="005C7B05">
      <w:pPr>
        <w:spacing w:after="120" w:line="264" w:lineRule="auto"/>
        <w:jc w:val="both"/>
        <w:rPr>
          <w:rStyle w:val="Heading3Char"/>
          <w:rFonts w:ascii="Book Antiqua" w:hAnsi="Book Antiqua"/>
          <w:b w:val="0"/>
          <w:sz w:val="24"/>
          <w:szCs w:val="26"/>
        </w:rPr>
      </w:pPr>
      <w:r w:rsidRPr="00CE71A5">
        <w:rPr>
          <w:rStyle w:val="Heading3Char"/>
          <w:rFonts w:ascii="Book Antiqua" w:hAnsi="Book Antiqua"/>
          <w:b w:val="0"/>
          <w:sz w:val="24"/>
          <w:szCs w:val="26"/>
        </w:rPr>
        <w:t xml:space="preserve">Con riferimento al Casinò municipale, la più </w:t>
      </w:r>
      <w:smartTag w:uri="urn:schemas-microsoft-com:office:smarttags" w:element="PersonName">
        <w:r w:rsidRPr="00CE71A5">
          <w:rPr>
            <w:rStyle w:val="Heading3Char"/>
            <w:rFonts w:ascii="Book Antiqua" w:hAnsi="Book Antiqua"/>
            <w:b w:val="0"/>
            <w:sz w:val="24"/>
            <w:szCs w:val="26"/>
          </w:rPr>
          <w:t>gr</w:t>
        </w:r>
      </w:smartTag>
      <w:r w:rsidRPr="00CE71A5">
        <w:rPr>
          <w:rStyle w:val="Heading3Char"/>
          <w:rFonts w:ascii="Book Antiqua" w:hAnsi="Book Antiqua"/>
          <w:b w:val="0"/>
          <w:sz w:val="24"/>
          <w:szCs w:val="26"/>
        </w:rPr>
        <w:t xml:space="preserve">ande Casa da Gioco europea, struttura attorno alla quale ruota l’intera economia dell’enclave e tramite i proventi della quale il Comune di Campione d’Italia è in </w:t>
      </w:r>
      <w:smartTag w:uri="urn:schemas-microsoft-com:office:smarttags" w:element="PersonName">
        <w:r w:rsidRPr="00CE71A5">
          <w:rPr>
            <w:rStyle w:val="Heading3Char"/>
            <w:rFonts w:ascii="Book Antiqua" w:hAnsi="Book Antiqua"/>
            <w:b w:val="0"/>
            <w:sz w:val="24"/>
            <w:szCs w:val="26"/>
          </w:rPr>
          <w:t>gr</w:t>
        </w:r>
      </w:smartTag>
      <w:r w:rsidRPr="00CE71A5">
        <w:rPr>
          <w:rStyle w:val="Heading3Char"/>
          <w:rFonts w:ascii="Book Antiqua" w:hAnsi="Book Antiqua"/>
          <w:b w:val="0"/>
          <w:sz w:val="24"/>
          <w:szCs w:val="26"/>
        </w:rPr>
        <w:t>ado di sostenere le maggiori spese descritte nei para</w:t>
      </w:r>
      <w:smartTag w:uri="urn:schemas-microsoft-com:office:smarttags" w:element="PersonName">
        <w:r w:rsidRPr="00CE71A5">
          <w:rPr>
            <w:rStyle w:val="Heading3Char"/>
            <w:rFonts w:ascii="Book Antiqua" w:hAnsi="Book Antiqua"/>
            <w:b w:val="0"/>
            <w:sz w:val="24"/>
            <w:szCs w:val="26"/>
          </w:rPr>
          <w:t>gr</w:t>
        </w:r>
      </w:smartTag>
      <w:r w:rsidRPr="00CE71A5">
        <w:rPr>
          <w:rStyle w:val="Heading3Char"/>
          <w:rFonts w:ascii="Book Antiqua" w:hAnsi="Book Antiqua"/>
          <w:b w:val="0"/>
          <w:sz w:val="24"/>
          <w:szCs w:val="26"/>
        </w:rPr>
        <w:t>afi precedenti e raggiungere il pareggio di bilancio, è necessario evidenziare che sono oltre 40 i dipendenti comunali (funzionari e istruttori direttivi)  destinati alle operazioni di controllo del gioco e della correttezza del calcolo dei proventi durante l’orario di apertura al pubblico del Casinò.</w:t>
      </w:r>
    </w:p>
    <w:p w:rsidR="005C7B05" w:rsidRPr="00CE71A5" w:rsidRDefault="005C7B05" w:rsidP="005C7B05">
      <w:pPr>
        <w:pStyle w:val="Corpodeltesto"/>
        <w:spacing w:before="120"/>
        <w:jc w:val="both"/>
        <w:rPr>
          <w:rStyle w:val="Heading3Char"/>
          <w:rFonts w:ascii="Book Antiqua" w:hAnsi="Book Antiqua"/>
          <w:b w:val="0"/>
          <w:sz w:val="24"/>
          <w:szCs w:val="26"/>
        </w:rPr>
      </w:pPr>
      <w:r w:rsidRPr="00CE71A5">
        <w:rPr>
          <w:rStyle w:val="Heading3Char"/>
          <w:rFonts w:ascii="Book Antiqua" w:hAnsi="Book Antiqua"/>
          <w:b w:val="0"/>
          <w:sz w:val="24"/>
          <w:szCs w:val="26"/>
        </w:rPr>
        <w:t>Il Se</w:t>
      </w:r>
      <w:smartTag w:uri="urn:schemas-microsoft-com:office:smarttags" w:element="PersonName">
        <w:r w:rsidRPr="00CE71A5">
          <w:rPr>
            <w:rStyle w:val="Heading3Char"/>
            <w:rFonts w:ascii="Book Antiqua" w:hAnsi="Book Antiqua"/>
            <w:b w:val="0"/>
            <w:sz w:val="24"/>
            <w:szCs w:val="26"/>
          </w:rPr>
          <w:t>gr</w:t>
        </w:r>
      </w:smartTag>
      <w:r w:rsidRPr="00CE71A5">
        <w:rPr>
          <w:rStyle w:val="Heading3Char"/>
          <w:rFonts w:ascii="Book Antiqua" w:hAnsi="Book Antiqua"/>
          <w:b w:val="0"/>
          <w:sz w:val="24"/>
          <w:szCs w:val="26"/>
        </w:rPr>
        <w:t>etario generale del Comune</w:t>
      </w:r>
      <w:r>
        <w:rPr>
          <w:rStyle w:val="Heading3Char"/>
          <w:rFonts w:ascii="Book Antiqua" w:hAnsi="Book Antiqua"/>
          <w:b w:val="0"/>
          <w:sz w:val="24"/>
          <w:szCs w:val="26"/>
        </w:rPr>
        <w:t>, unitamente ai Capi Area dell’organizzazione,</w:t>
      </w:r>
      <w:r w:rsidRPr="00CE71A5">
        <w:rPr>
          <w:rStyle w:val="Heading3Char"/>
          <w:rFonts w:ascii="Book Antiqua" w:hAnsi="Book Antiqua"/>
          <w:b w:val="0"/>
          <w:sz w:val="24"/>
          <w:szCs w:val="26"/>
        </w:rPr>
        <w:t xml:space="preserve"> assicura il coordinamento e l’unità dell’azione amministrativa</w:t>
      </w:r>
    </w:p>
    <w:p w:rsidR="005C7B05" w:rsidRPr="006933CD" w:rsidRDefault="005C7B05" w:rsidP="005C7B05">
      <w:pPr>
        <w:pStyle w:val="Corpodeltesto"/>
        <w:spacing w:before="120"/>
        <w:jc w:val="both"/>
        <w:rPr>
          <w:rFonts w:ascii="Book Antiqua" w:hAnsi="Book Antiqua"/>
          <w:bCs/>
          <w:iCs/>
          <w:sz w:val="24"/>
        </w:rPr>
      </w:pPr>
    </w:p>
    <w:p w:rsidR="00286E87" w:rsidRPr="006933CD" w:rsidRDefault="00286E87" w:rsidP="00286E87">
      <w:pPr>
        <w:pStyle w:val="Corpodeltesto"/>
        <w:spacing w:before="120"/>
        <w:jc w:val="both"/>
        <w:rPr>
          <w:rFonts w:ascii="Book Antiqua" w:hAnsi="Book Antiqua"/>
          <w:bCs/>
          <w:iCs/>
          <w:sz w:val="24"/>
        </w:rPr>
      </w:pPr>
    </w:p>
    <w:p w:rsidR="00286E87" w:rsidRPr="006933CD" w:rsidRDefault="00286E87" w:rsidP="00286E87">
      <w:pPr>
        <w:pStyle w:val="TitoloB"/>
        <w:keepNext/>
        <w:widowControl w:val="0"/>
        <w:spacing w:after="360" w:line="280" w:lineRule="exact"/>
        <w:ind w:right="0"/>
        <w:jc w:val="both"/>
        <w:outlineLvl w:val="1"/>
        <w:rPr>
          <w:rFonts w:ascii="Book Antiqua" w:hAnsi="Book Antiqua"/>
          <w:sz w:val="28"/>
          <w:szCs w:val="28"/>
        </w:rPr>
      </w:pPr>
      <w:r>
        <w:rPr>
          <w:rFonts w:ascii="Book Antiqua" w:hAnsi="Book Antiqua"/>
          <w:sz w:val="28"/>
          <w:szCs w:val="28"/>
        </w:rPr>
        <w:br w:type="page"/>
      </w:r>
      <w:r w:rsidRPr="006933CD">
        <w:rPr>
          <w:rFonts w:ascii="Book Antiqua" w:hAnsi="Book Antiqua"/>
          <w:sz w:val="28"/>
          <w:szCs w:val="28"/>
        </w:rPr>
        <w:t>1.3. Mappatura dei processi</w:t>
      </w:r>
    </w:p>
    <w:p w:rsidR="00286E87" w:rsidRDefault="00286E87" w:rsidP="00286E87">
      <w:pPr>
        <w:pStyle w:val="Corpodeltesto"/>
        <w:spacing w:before="120"/>
        <w:jc w:val="both"/>
        <w:rPr>
          <w:rFonts w:ascii="Book Antiqua" w:hAnsi="Book Antiqua"/>
          <w:bCs/>
          <w:iCs/>
          <w:sz w:val="24"/>
        </w:rPr>
      </w:pPr>
      <w:r w:rsidRPr="006933CD">
        <w:rPr>
          <w:rFonts w:ascii="Book Antiqua" w:hAnsi="Book Antiqua"/>
          <w:bCs/>
          <w:iCs/>
          <w:sz w:val="24"/>
        </w:rPr>
        <w:t>L’ANAC</w:t>
      </w:r>
      <w:r>
        <w:rPr>
          <w:rFonts w:ascii="Book Antiqua" w:hAnsi="Book Antiqua"/>
          <w:bCs/>
          <w:iCs/>
          <w:sz w:val="24"/>
        </w:rPr>
        <w:t xml:space="preserve"> </w:t>
      </w:r>
      <w:r w:rsidRPr="006933CD">
        <w:rPr>
          <w:rFonts w:ascii="Book Antiqua" w:hAnsi="Book Antiqua"/>
          <w:bCs/>
          <w:iCs/>
          <w:sz w:val="24"/>
        </w:rPr>
        <w:t xml:space="preserve">ha </w:t>
      </w:r>
      <w:r>
        <w:rPr>
          <w:rFonts w:ascii="Book Antiqua" w:hAnsi="Book Antiqua"/>
          <w:bCs/>
          <w:iCs/>
          <w:sz w:val="24"/>
        </w:rPr>
        <w:t>stabilito</w:t>
      </w:r>
      <w:r w:rsidRPr="006933CD">
        <w:rPr>
          <w:rFonts w:ascii="Book Antiqua" w:hAnsi="Book Antiqua"/>
          <w:bCs/>
          <w:iCs/>
          <w:sz w:val="24"/>
        </w:rPr>
        <w:t xml:space="preserve"> che il Piano triennale di prevenzione della corruzione </w:t>
      </w:r>
      <w:r>
        <w:rPr>
          <w:rFonts w:ascii="Book Antiqua" w:hAnsi="Book Antiqua"/>
          <w:bCs/>
          <w:iCs/>
          <w:sz w:val="24"/>
        </w:rPr>
        <w:t xml:space="preserve">e per la trasparenza </w:t>
      </w:r>
      <w:r w:rsidRPr="006933CD">
        <w:rPr>
          <w:rFonts w:ascii="Book Antiqua" w:hAnsi="Book Antiqua"/>
          <w:bCs/>
          <w:iCs/>
          <w:sz w:val="24"/>
        </w:rPr>
        <w:t>dia atto dell</w:t>
      </w:r>
      <w:r>
        <w:rPr>
          <w:rFonts w:ascii="Book Antiqua" w:hAnsi="Book Antiqua"/>
          <w:bCs/>
          <w:iCs/>
          <w:sz w:val="24"/>
        </w:rPr>
        <w:t xml:space="preserve">o </w:t>
      </w:r>
      <w:r w:rsidRPr="006933CD">
        <w:rPr>
          <w:rFonts w:ascii="Book Antiqua" w:hAnsi="Book Antiqua"/>
          <w:bCs/>
          <w:iCs/>
          <w:sz w:val="24"/>
        </w:rPr>
        <w:t xml:space="preserve">svolgimento della </w:t>
      </w:r>
      <w:r>
        <w:rPr>
          <w:rFonts w:ascii="Book Antiqua" w:hAnsi="Book Antiqua"/>
          <w:bCs/>
          <w:iCs/>
          <w:sz w:val="24"/>
        </w:rPr>
        <w:t>“</w:t>
      </w:r>
      <w:r w:rsidRPr="006933CD">
        <w:rPr>
          <w:rFonts w:ascii="Book Antiqua" w:hAnsi="Book Antiqua"/>
          <w:bCs/>
          <w:iCs/>
          <w:sz w:val="24"/>
        </w:rPr>
        <w:t>mappatura dei processi</w:t>
      </w:r>
      <w:r>
        <w:rPr>
          <w:rFonts w:ascii="Book Antiqua" w:hAnsi="Book Antiqua"/>
          <w:bCs/>
          <w:iCs/>
          <w:sz w:val="24"/>
        </w:rPr>
        <w:t xml:space="preserve">” dell’amministrazione (ANAC </w:t>
      </w:r>
      <w:r w:rsidRPr="006933CD">
        <w:rPr>
          <w:rFonts w:ascii="Book Antiqua" w:hAnsi="Book Antiqua"/>
          <w:bCs/>
          <w:iCs/>
          <w:sz w:val="24"/>
        </w:rPr>
        <w:t>determinazione n. 12 del 2015</w:t>
      </w:r>
      <w:r>
        <w:rPr>
          <w:rFonts w:ascii="Book Antiqua" w:hAnsi="Book Antiqua"/>
          <w:bCs/>
          <w:iCs/>
          <w:sz w:val="24"/>
        </w:rPr>
        <w:t xml:space="preserve">, </w:t>
      </w:r>
      <w:r w:rsidRPr="006933CD">
        <w:rPr>
          <w:rFonts w:ascii="Book Antiqua" w:hAnsi="Book Antiqua"/>
          <w:bCs/>
          <w:iCs/>
          <w:sz w:val="24"/>
        </w:rPr>
        <w:t>pagina 18)</w:t>
      </w:r>
      <w:r>
        <w:rPr>
          <w:rFonts w:ascii="Book Antiqua" w:hAnsi="Book Antiqua"/>
          <w:bCs/>
          <w:iCs/>
          <w:sz w:val="24"/>
        </w:rPr>
        <w:t xml:space="preserve">. </w:t>
      </w:r>
    </w:p>
    <w:p w:rsidR="00286E87" w:rsidRDefault="00286E87" w:rsidP="00286E87">
      <w:pPr>
        <w:pStyle w:val="Corpodeltesto"/>
        <w:spacing w:before="120"/>
        <w:jc w:val="both"/>
        <w:rPr>
          <w:rFonts w:ascii="Book Antiqua" w:hAnsi="Book Antiqua"/>
          <w:bCs/>
          <w:iCs/>
          <w:sz w:val="24"/>
        </w:rPr>
      </w:pPr>
      <w:r w:rsidRPr="004A35B2">
        <w:rPr>
          <w:rFonts w:ascii="Book Antiqua" w:hAnsi="Book Antiqua"/>
          <w:bCs/>
          <w:iCs/>
          <w:sz w:val="24"/>
        </w:rPr>
        <w:t xml:space="preserve">La mappatura completa dei principali processi di governo e dei processi operativi dell’ente è </w:t>
      </w:r>
      <w:r w:rsidR="00624EE5">
        <w:rPr>
          <w:rFonts w:ascii="Book Antiqua" w:hAnsi="Book Antiqua"/>
          <w:bCs/>
          <w:iCs/>
          <w:sz w:val="24"/>
        </w:rPr>
        <w:t>stata effettuata nell’anno 2017.</w:t>
      </w:r>
    </w:p>
    <w:p w:rsidR="00624EE5" w:rsidRDefault="00624EE5" w:rsidP="00624EE5">
      <w:pPr>
        <w:pStyle w:val="Corpodeltesto"/>
        <w:spacing w:before="120"/>
        <w:jc w:val="both"/>
        <w:rPr>
          <w:rFonts w:ascii="Book Antiqua" w:hAnsi="Book Antiqua"/>
          <w:bCs/>
          <w:iCs/>
          <w:sz w:val="24"/>
        </w:rPr>
      </w:pPr>
      <w:r>
        <w:rPr>
          <w:rFonts w:ascii="Book Antiqua" w:hAnsi="Book Antiqua"/>
          <w:bCs/>
          <w:iCs/>
          <w:sz w:val="24"/>
        </w:rPr>
        <w:t xml:space="preserve">Per le finalità di prevenzione e contrasto alla corruzione, i </w:t>
      </w:r>
      <w:r w:rsidRPr="009F4B5A">
        <w:rPr>
          <w:rFonts w:ascii="Book Antiqua" w:hAnsi="Book Antiqua"/>
          <w:bCs/>
          <w:i/>
          <w:iCs/>
          <w:sz w:val="24"/>
        </w:rPr>
        <w:t>processi di governo</w:t>
      </w:r>
      <w:r>
        <w:rPr>
          <w:rFonts w:ascii="Book Antiqua" w:hAnsi="Book Antiqua"/>
          <w:bCs/>
          <w:iCs/>
          <w:sz w:val="24"/>
        </w:rPr>
        <w:t xml:space="preserve"> sono scarsamente significativi in quanto generalmente tesi ad esprimere </w:t>
      </w:r>
      <w:r w:rsidRPr="009F4B5A">
        <w:rPr>
          <w:rFonts w:ascii="Book Antiqua" w:hAnsi="Book Antiqua"/>
          <w:bCs/>
          <w:i/>
          <w:iCs/>
          <w:sz w:val="24"/>
        </w:rPr>
        <w:t>l’indirizzo politico</w:t>
      </w:r>
      <w:r>
        <w:rPr>
          <w:rFonts w:ascii="Book Antiqua" w:hAnsi="Book Antiqua"/>
          <w:bCs/>
          <w:iCs/>
          <w:sz w:val="24"/>
        </w:rPr>
        <w:t xml:space="preserve"> dell’amministrazione in carica. </w:t>
      </w:r>
    </w:p>
    <w:p w:rsidR="00624EE5" w:rsidRDefault="00624EE5" w:rsidP="00624EE5">
      <w:pPr>
        <w:pStyle w:val="Corpodeltesto"/>
        <w:spacing w:before="120"/>
        <w:jc w:val="both"/>
        <w:rPr>
          <w:rFonts w:ascii="Book Antiqua" w:hAnsi="Book Antiqua"/>
          <w:bCs/>
          <w:iCs/>
          <w:sz w:val="24"/>
        </w:rPr>
      </w:pPr>
      <w:r>
        <w:rPr>
          <w:rFonts w:ascii="Book Antiqua" w:hAnsi="Book Antiqua"/>
          <w:bCs/>
          <w:iCs/>
          <w:sz w:val="24"/>
        </w:rPr>
        <w:t xml:space="preserve">Al contrario, assumono particolare rilievo i </w:t>
      </w:r>
      <w:r w:rsidRPr="009F4B5A">
        <w:rPr>
          <w:rFonts w:ascii="Book Antiqua" w:hAnsi="Book Antiqua"/>
          <w:bCs/>
          <w:i/>
          <w:iCs/>
          <w:sz w:val="24"/>
        </w:rPr>
        <w:t>processi</w:t>
      </w:r>
      <w:r>
        <w:rPr>
          <w:rFonts w:ascii="Book Antiqua" w:hAnsi="Book Antiqua"/>
          <w:bCs/>
          <w:iCs/>
          <w:sz w:val="24"/>
        </w:rPr>
        <w:t xml:space="preserve"> ed i </w:t>
      </w:r>
      <w:r w:rsidRPr="009F4B5A">
        <w:rPr>
          <w:rFonts w:ascii="Book Antiqua" w:hAnsi="Book Antiqua"/>
          <w:bCs/>
          <w:i/>
          <w:iCs/>
          <w:sz w:val="24"/>
        </w:rPr>
        <w:t>sotto-processi operativi</w:t>
      </w:r>
      <w:r>
        <w:rPr>
          <w:rFonts w:ascii="Book Antiqua" w:hAnsi="Book Antiqua"/>
          <w:bCs/>
          <w:iCs/>
          <w:sz w:val="24"/>
        </w:rPr>
        <w:t xml:space="preserve"> che concretizzano e danno attuazione agli indirizzi politici attraverso procedimenti, atti e provvedimenti rilevanti all’esterno e, talvolta, a contenuto economico patrimoniale.  </w:t>
      </w:r>
    </w:p>
    <w:p w:rsidR="00624EE5" w:rsidRDefault="00624EE5" w:rsidP="00624EE5">
      <w:pPr>
        <w:pStyle w:val="Corpodeltesto"/>
        <w:spacing w:before="120"/>
        <w:jc w:val="both"/>
        <w:rPr>
          <w:rFonts w:ascii="Book Antiqua" w:hAnsi="Book Antiqua"/>
          <w:bCs/>
          <w:iCs/>
          <w:sz w:val="24"/>
        </w:rPr>
      </w:pPr>
      <w:r>
        <w:rPr>
          <w:rFonts w:ascii="Book Antiqua" w:hAnsi="Book Antiqua"/>
          <w:bCs/>
          <w:iCs/>
          <w:sz w:val="24"/>
        </w:rPr>
        <w:t xml:space="preserve">E’ bene rammentare che la legge 190/2012 è interamente orientata a prevenire i fenomeni corruttivi che riguardano l’apparato tecnico burocratico degli enti, senza particolari riferimenti agli organi politici.  </w:t>
      </w:r>
    </w:p>
    <w:p w:rsidR="00286E87" w:rsidRPr="000E4480" w:rsidRDefault="00286E87" w:rsidP="00286E87">
      <w:pPr>
        <w:pStyle w:val="Corpodeltesto"/>
        <w:spacing w:before="120"/>
        <w:jc w:val="both"/>
        <w:rPr>
          <w:rFonts w:ascii="Book Antiqua" w:hAnsi="Book Antiqua"/>
          <w:b/>
          <w:bCs/>
          <w:iCs/>
          <w:sz w:val="24"/>
        </w:rPr>
      </w:pPr>
      <w:r>
        <w:rPr>
          <w:rFonts w:ascii="Book Antiqua" w:hAnsi="Book Antiqua"/>
          <w:b/>
          <w:bCs/>
          <w:iCs/>
          <w:sz w:val="24"/>
        </w:rPr>
        <w:t>Nella Tabella che segue (c</w:t>
      </w:r>
      <w:r w:rsidRPr="000E4480">
        <w:rPr>
          <w:rFonts w:ascii="Book Antiqua" w:hAnsi="Book Antiqua"/>
          <w:b/>
          <w:bCs/>
          <w:iCs/>
          <w:sz w:val="24"/>
        </w:rPr>
        <w:t>olonna di destra</w:t>
      </w:r>
      <w:r>
        <w:rPr>
          <w:rFonts w:ascii="Book Antiqua" w:hAnsi="Book Antiqua"/>
          <w:b/>
          <w:bCs/>
          <w:iCs/>
          <w:sz w:val="24"/>
        </w:rPr>
        <w:t xml:space="preserve">: </w:t>
      </w:r>
      <w:r w:rsidRPr="000E4480">
        <w:rPr>
          <w:rFonts w:ascii="Book Antiqua" w:hAnsi="Book Antiqua"/>
          <w:b/>
          <w:bCs/>
          <w:i/>
          <w:iCs/>
          <w:sz w:val="24"/>
        </w:rPr>
        <w:t>schede di analisi del rischio</w:t>
      </w:r>
      <w:r w:rsidRPr="000E4480">
        <w:rPr>
          <w:rFonts w:ascii="Book Antiqua" w:hAnsi="Book Antiqua"/>
          <w:b/>
          <w:bCs/>
          <w:iCs/>
          <w:sz w:val="24"/>
        </w:rPr>
        <w:t>)</w:t>
      </w:r>
      <w:r>
        <w:rPr>
          <w:rFonts w:ascii="Book Antiqua" w:hAnsi="Book Antiqua"/>
          <w:b/>
          <w:bCs/>
          <w:iCs/>
          <w:sz w:val="24"/>
        </w:rPr>
        <w:t xml:space="preserve">, </w:t>
      </w:r>
      <w:r w:rsidRPr="000E4480">
        <w:rPr>
          <w:rFonts w:ascii="Book Antiqua" w:hAnsi="Book Antiqua"/>
          <w:b/>
          <w:bCs/>
          <w:iCs/>
          <w:sz w:val="24"/>
        </w:rPr>
        <w:t xml:space="preserve">è </w:t>
      </w:r>
      <w:r>
        <w:rPr>
          <w:rFonts w:ascii="Book Antiqua" w:hAnsi="Book Antiqua"/>
          <w:b/>
          <w:bCs/>
          <w:iCs/>
          <w:sz w:val="24"/>
        </w:rPr>
        <w:t>riportato</w:t>
      </w:r>
      <w:r w:rsidRPr="000E4480">
        <w:rPr>
          <w:rFonts w:ascii="Book Antiqua" w:hAnsi="Book Antiqua"/>
          <w:b/>
          <w:bCs/>
          <w:iCs/>
          <w:sz w:val="24"/>
        </w:rPr>
        <w:t xml:space="preserve"> il </w:t>
      </w:r>
      <w:r w:rsidRPr="004A35B2">
        <w:rPr>
          <w:rFonts w:ascii="Book Antiqua" w:hAnsi="Book Antiqua"/>
          <w:b/>
          <w:bCs/>
          <w:iCs/>
          <w:sz w:val="24"/>
          <w:u w:val="single"/>
        </w:rPr>
        <w:t>numero della scheda</w:t>
      </w:r>
      <w:r>
        <w:rPr>
          <w:rFonts w:ascii="Book Antiqua" w:hAnsi="Book Antiqua"/>
          <w:b/>
          <w:bCs/>
          <w:iCs/>
          <w:sz w:val="24"/>
        </w:rPr>
        <w:t xml:space="preserve"> (o delle schede) che reca l’analisi del rischio, l</w:t>
      </w:r>
      <w:r w:rsidRPr="000E4480">
        <w:rPr>
          <w:rFonts w:ascii="Book Antiqua" w:hAnsi="Book Antiqua"/>
          <w:b/>
          <w:bCs/>
          <w:iCs/>
          <w:sz w:val="24"/>
        </w:rPr>
        <w:t>a</w:t>
      </w:r>
      <w:r>
        <w:rPr>
          <w:rFonts w:ascii="Book Antiqua" w:hAnsi="Book Antiqua"/>
          <w:b/>
          <w:bCs/>
          <w:iCs/>
          <w:sz w:val="24"/>
        </w:rPr>
        <w:t xml:space="preserve"> stima del </w:t>
      </w:r>
      <w:r w:rsidRPr="006458F0">
        <w:rPr>
          <w:rFonts w:ascii="Book Antiqua" w:hAnsi="Book Antiqua"/>
          <w:b/>
          <w:bCs/>
          <w:iCs/>
          <w:sz w:val="24"/>
        </w:rPr>
        <w:t>valore della probabilità e del valore dell’impatto,</w:t>
      </w:r>
      <w:r w:rsidRPr="000E4480">
        <w:rPr>
          <w:rFonts w:ascii="Book Antiqua" w:hAnsi="Book Antiqua"/>
          <w:b/>
          <w:bCs/>
          <w:i/>
          <w:iCs/>
          <w:sz w:val="24"/>
        </w:rPr>
        <w:t xml:space="preserve"> </w:t>
      </w:r>
      <w:r w:rsidRPr="000E4480">
        <w:rPr>
          <w:rFonts w:ascii="Book Antiqua" w:hAnsi="Book Antiqua"/>
          <w:b/>
          <w:bCs/>
          <w:iCs/>
          <w:sz w:val="24"/>
        </w:rPr>
        <w:t xml:space="preserve">per singole attività riferibili a ciascun </w:t>
      </w:r>
      <w:r w:rsidRPr="006458F0">
        <w:rPr>
          <w:rFonts w:ascii="Book Antiqua" w:hAnsi="Book Antiqua"/>
          <w:b/>
          <w:bCs/>
          <w:iCs/>
          <w:sz w:val="24"/>
        </w:rPr>
        <w:t>sotto-processo</w:t>
      </w:r>
      <w:r>
        <w:rPr>
          <w:rFonts w:ascii="Book Antiqua" w:hAnsi="Book Antiqua"/>
          <w:b/>
          <w:bCs/>
          <w:iCs/>
          <w:sz w:val="24"/>
        </w:rPr>
        <w:t xml:space="preserve"> ritenuto potenzialmente esposto a fenomeni di </w:t>
      </w:r>
      <w:r w:rsidRPr="000E4480">
        <w:rPr>
          <w:rFonts w:ascii="Book Antiqua" w:hAnsi="Book Antiqua"/>
          <w:b/>
          <w:bCs/>
          <w:iCs/>
          <w:sz w:val="24"/>
        </w:rPr>
        <w:t xml:space="preserve">corruzione. </w:t>
      </w:r>
    </w:p>
    <w:p w:rsidR="00624EE5" w:rsidRPr="006933CD" w:rsidRDefault="00624EE5" w:rsidP="00624EE5">
      <w:pPr>
        <w:pStyle w:val="Corpodeltesto"/>
        <w:spacing w:before="120"/>
        <w:jc w:val="both"/>
        <w:rPr>
          <w:rFonts w:ascii="Book Antiqua" w:hAnsi="Book Antiqua"/>
          <w:bCs/>
          <w:sz w:val="24"/>
        </w:rPr>
      </w:pPr>
      <w:r>
        <w:rPr>
          <w:rFonts w:ascii="Book Antiqua" w:hAnsi="Book Antiqua"/>
          <w:bCs/>
          <w:sz w:val="24"/>
        </w:rPr>
        <w:t xml:space="preserve">Le schede sono compilate a cura del Responsabile per la prevenzione della corruzione e del </w:t>
      </w:r>
      <w:smartTag w:uri="urn:schemas-microsoft-com:office:smarttags" w:element="PersonName">
        <w:r>
          <w:rPr>
            <w:rFonts w:ascii="Book Antiqua" w:hAnsi="Book Antiqua"/>
            <w:bCs/>
            <w:sz w:val="24"/>
          </w:rPr>
          <w:t>gr</w:t>
        </w:r>
      </w:smartTag>
      <w:r>
        <w:rPr>
          <w:rFonts w:ascii="Book Antiqua" w:hAnsi="Book Antiqua"/>
          <w:bCs/>
          <w:sz w:val="24"/>
        </w:rPr>
        <w:t>uppo dei collaboratori identificati dallo stesso e allegate al presente.</w:t>
      </w:r>
    </w:p>
    <w:p w:rsidR="00286E87" w:rsidRDefault="00286E87" w:rsidP="00286E87">
      <w:pPr>
        <w:pStyle w:val="Corpodeltesto"/>
        <w:spacing w:before="120"/>
        <w:jc w:val="both"/>
        <w:rPr>
          <w:rFonts w:ascii="Book Antiqua" w:hAnsi="Book Antiqua"/>
          <w:bCs/>
          <w:sz w:val="24"/>
        </w:rPr>
      </w:pPr>
    </w:p>
    <w:p w:rsidR="00286E87" w:rsidRPr="006933CD" w:rsidRDefault="00286E87" w:rsidP="00286E87">
      <w:pPr>
        <w:pStyle w:val="Corpodeltesto"/>
        <w:spacing w:before="120"/>
        <w:jc w:val="both"/>
        <w:rPr>
          <w:rFonts w:ascii="Book Antiqua" w:hAnsi="Book Antiqua"/>
          <w:bCs/>
          <w:iCs/>
          <w:sz w:val="24"/>
        </w:rPr>
      </w:pPr>
      <w:r>
        <w:rPr>
          <w:rFonts w:ascii="Book Antiqua" w:hAnsi="Book Antiqua"/>
          <w:bCs/>
          <w:iCs/>
          <w:sz w:val="24"/>
        </w:rPr>
        <w:br w:type="page"/>
      </w:r>
    </w:p>
    <w:tbl>
      <w:tblPr>
        <w:tblW w:w="8320" w:type="dxa"/>
        <w:tblInd w:w="50" w:type="dxa"/>
        <w:tblCellMar>
          <w:left w:w="70" w:type="dxa"/>
          <w:right w:w="70" w:type="dxa"/>
        </w:tblCellMar>
        <w:tblLook w:val="00A0"/>
      </w:tblPr>
      <w:tblGrid>
        <w:gridCol w:w="380"/>
        <w:gridCol w:w="2472"/>
        <w:gridCol w:w="652"/>
        <w:gridCol w:w="2511"/>
        <w:gridCol w:w="2305"/>
      </w:tblGrid>
      <w:tr w:rsidR="00244211" w:rsidRPr="006933CD" w:rsidTr="006F7323">
        <w:trPr>
          <w:trHeight w:val="324"/>
        </w:trPr>
        <w:tc>
          <w:tcPr>
            <w:tcW w:w="380" w:type="dxa"/>
            <w:tcBorders>
              <w:top w:val="single" w:sz="4" w:space="0" w:color="auto"/>
              <w:left w:val="single" w:sz="4" w:space="0" w:color="auto"/>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b/>
                <w:bCs/>
                <w:color w:val="000000"/>
              </w:rPr>
            </w:pPr>
            <w:r w:rsidRPr="006933CD">
              <w:rPr>
                <w:rFonts w:ascii="Book Antiqua" w:hAnsi="Book Antiqua"/>
                <w:b/>
                <w:bCs/>
                <w:color w:val="000000"/>
              </w:rPr>
              <w:t>n.</w:t>
            </w:r>
          </w:p>
        </w:tc>
        <w:tc>
          <w:tcPr>
            <w:tcW w:w="7940" w:type="dxa"/>
            <w:gridSpan w:val="4"/>
            <w:tcBorders>
              <w:top w:val="single" w:sz="4" w:space="0" w:color="auto"/>
              <w:left w:val="nil"/>
              <w:bottom w:val="single" w:sz="4" w:space="0" w:color="auto"/>
              <w:right w:val="single" w:sz="4" w:space="0" w:color="000000"/>
            </w:tcBorders>
            <w:shd w:val="clear" w:color="000000" w:fill="D7E4BC"/>
            <w:vAlign w:val="bottom"/>
          </w:tcPr>
          <w:p w:rsidR="00244211" w:rsidRPr="000E4480" w:rsidRDefault="00244211" w:rsidP="006F7323">
            <w:pPr>
              <w:jc w:val="center"/>
              <w:rPr>
                <w:rFonts w:ascii="Book Antiqua" w:hAnsi="Book Antiqua"/>
                <w:b/>
                <w:bCs/>
                <w:color w:val="000000"/>
              </w:rPr>
            </w:pPr>
            <w:r w:rsidRPr="000E4480">
              <w:rPr>
                <w:rFonts w:ascii="Book Antiqua" w:hAnsi="Book Antiqua"/>
                <w:b/>
                <w:bCs/>
                <w:color w:val="000000"/>
              </w:rPr>
              <w:t xml:space="preserve"> processi di governo  </w:t>
            </w:r>
          </w:p>
        </w:tc>
      </w:tr>
      <w:tr w:rsidR="00244211" w:rsidRPr="006933CD" w:rsidTr="006F732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w:t>
            </w:r>
          </w:p>
        </w:tc>
        <w:tc>
          <w:tcPr>
            <w:tcW w:w="7940" w:type="dxa"/>
            <w:gridSpan w:val="4"/>
            <w:tcBorders>
              <w:top w:val="single" w:sz="4" w:space="0" w:color="auto"/>
              <w:left w:val="nil"/>
              <w:bottom w:val="single" w:sz="4" w:space="0" w:color="auto"/>
              <w:right w:val="single" w:sz="4" w:space="0" w:color="000000"/>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stesura e approvazione delle "linee pro</w:t>
            </w:r>
            <w:smartTag w:uri="urn:schemas-microsoft-com:office:smarttags" w:element="PersonName">
              <w:r w:rsidRPr="006933CD">
                <w:rPr>
                  <w:rFonts w:ascii="Book Antiqua" w:hAnsi="Book Antiqua"/>
                  <w:color w:val="000000"/>
                  <w:sz w:val="20"/>
                  <w:szCs w:val="20"/>
                </w:rPr>
                <w:t>gr</w:t>
              </w:r>
            </w:smartTag>
            <w:r w:rsidRPr="006933CD">
              <w:rPr>
                <w:rFonts w:ascii="Book Antiqua" w:hAnsi="Book Antiqua"/>
                <w:color w:val="000000"/>
                <w:sz w:val="20"/>
                <w:szCs w:val="20"/>
              </w:rPr>
              <w:t>ammatiche"</w:t>
            </w:r>
          </w:p>
        </w:tc>
      </w:tr>
      <w:tr w:rsidR="00244211" w:rsidRPr="006933CD" w:rsidTr="006F732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w:t>
            </w:r>
          </w:p>
        </w:tc>
        <w:tc>
          <w:tcPr>
            <w:tcW w:w="7940" w:type="dxa"/>
            <w:gridSpan w:val="4"/>
            <w:tcBorders>
              <w:top w:val="single" w:sz="4" w:space="0" w:color="auto"/>
              <w:left w:val="nil"/>
              <w:bottom w:val="single" w:sz="4" w:space="0" w:color="auto"/>
              <w:right w:val="single" w:sz="4" w:space="0" w:color="000000"/>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stesura ed approvazione del documento unico di pro</w:t>
            </w:r>
            <w:smartTag w:uri="urn:schemas-microsoft-com:office:smarttags" w:element="PersonName">
              <w:r w:rsidRPr="006933CD">
                <w:rPr>
                  <w:rFonts w:ascii="Book Antiqua" w:hAnsi="Book Antiqua"/>
                  <w:color w:val="000000"/>
                  <w:sz w:val="20"/>
                  <w:szCs w:val="20"/>
                </w:rPr>
                <w:t>gr</w:t>
              </w:r>
            </w:smartTag>
            <w:r w:rsidRPr="006933CD">
              <w:rPr>
                <w:rFonts w:ascii="Book Antiqua" w:hAnsi="Book Antiqua"/>
                <w:color w:val="000000"/>
                <w:sz w:val="20"/>
                <w:szCs w:val="20"/>
              </w:rPr>
              <w:t xml:space="preserve">ammazione </w:t>
            </w:r>
          </w:p>
        </w:tc>
      </w:tr>
      <w:tr w:rsidR="00244211" w:rsidRPr="006933CD" w:rsidTr="006F732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w:t>
            </w:r>
          </w:p>
        </w:tc>
        <w:tc>
          <w:tcPr>
            <w:tcW w:w="7940" w:type="dxa"/>
            <w:gridSpan w:val="4"/>
            <w:tcBorders>
              <w:top w:val="single" w:sz="4" w:space="0" w:color="auto"/>
              <w:left w:val="nil"/>
              <w:bottom w:val="single" w:sz="4" w:space="0" w:color="auto"/>
              <w:right w:val="single" w:sz="4" w:space="0" w:color="000000"/>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stesura ed approvazione del pro</w:t>
            </w:r>
            <w:smartTag w:uri="urn:schemas-microsoft-com:office:smarttags" w:element="PersonName">
              <w:r w:rsidRPr="006933CD">
                <w:rPr>
                  <w:rFonts w:ascii="Book Antiqua" w:hAnsi="Book Antiqua"/>
                  <w:color w:val="000000"/>
                  <w:sz w:val="20"/>
                  <w:szCs w:val="20"/>
                </w:rPr>
                <w:t>gr</w:t>
              </w:r>
            </w:smartTag>
            <w:r w:rsidRPr="006933CD">
              <w:rPr>
                <w:rFonts w:ascii="Book Antiqua" w:hAnsi="Book Antiqua"/>
                <w:color w:val="000000"/>
                <w:sz w:val="20"/>
                <w:szCs w:val="20"/>
              </w:rPr>
              <w:t>amma triennale delle opere pubbliche</w:t>
            </w:r>
          </w:p>
        </w:tc>
      </w:tr>
      <w:tr w:rsidR="00244211" w:rsidRPr="006933CD" w:rsidTr="006F732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4</w:t>
            </w:r>
          </w:p>
        </w:tc>
        <w:tc>
          <w:tcPr>
            <w:tcW w:w="7940" w:type="dxa"/>
            <w:gridSpan w:val="4"/>
            <w:tcBorders>
              <w:top w:val="single" w:sz="4" w:space="0" w:color="auto"/>
              <w:left w:val="nil"/>
              <w:bottom w:val="single" w:sz="4" w:space="0" w:color="auto"/>
              <w:right w:val="single" w:sz="4" w:space="0" w:color="000000"/>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stesura ed approvazione del bilancio pluriennale </w:t>
            </w:r>
          </w:p>
        </w:tc>
      </w:tr>
      <w:tr w:rsidR="00244211" w:rsidRPr="006933CD" w:rsidTr="006F732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5</w:t>
            </w:r>
          </w:p>
        </w:tc>
        <w:tc>
          <w:tcPr>
            <w:tcW w:w="7940" w:type="dxa"/>
            <w:gridSpan w:val="4"/>
            <w:tcBorders>
              <w:top w:val="single" w:sz="4" w:space="0" w:color="auto"/>
              <w:left w:val="nil"/>
              <w:bottom w:val="single" w:sz="4" w:space="0" w:color="auto"/>
              <w:right w:val="single" w:sz="4" w:space="0" w:color="000000"/>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stesura ed approvazione dell'elenco annuale delle opere pubbliche</w:t>
            </w:r>
          </w:p>
        </w:tc>
      </w:tr>
      <w:tr w:rsidR="00244211" w:rsidRPr="006933CD" w:rsidTr="006F732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6</w:t>
            </w:r>
          </w:p>
        </w:tc>
        <w:tc>
          <w:tcPr>
            <w:tcW w:w="7940" w:type="dxa"/>
            <w:gridSpan w:val="4"/>
            <w:tcBorders>
              <w:top w:val="single" w:sz="4" w:space="0" w:color="auto"/>
              <w:left w:val="nil"/>
              <w:bottom w:val="single" w:sz="4" w:space="0" w:color="auto"/>
              <w:right w:val="single" w:sz="4" w:space="0" w:color="000000"/>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stesura ed approvazione del bilancio annuale </w:t>
            </w:r>
          </w:p>
        </w:tc>
      </w:tr>
      <w:tr w:rsidR="00244211" w:rsidRPr="006933CD" w:rsidTr="006F732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7</w:t>
            </w:r>
          </w:p>
        </w:tc>
        <w:tc>
          <w:tcPr>
            <w:tcW w:w="7940" w:type="dxa"/>
            <w:gridSpan w:val="4"/>
            <w:tcBorders>
              <w:top w:val="single" w:sz="4" w:space="0" w:color="auto"/>
              <w:left w:val="nil"/>
              <w:bottom w:val="single" w:sz="4" w:space="0" w:color="auto"/>
              <w:right w:val="single" w:sz="4" w:space="0" w:color="000000"/>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stesura ed approvazione del PEG</w:t>
            </w:r>
          </w:p>
        </w:tc>
      </w:tr>
      <w:tr w:rsidR="00244211" w:rsidRPr="006933CD" w:rsidTr="006F732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8</w:t>
            </w:r>
          </w:p>
        </w:tc>
        <w:tc>
          <w:tcPr>
            <w:tcW w:w="7940" w:type="dxa"/>
            <w:gridSpan w:val="4"/>
            <w:tcBorders>
              <w:top w:val="single" w:sz="4" w:space="0" w:color="auto"/>
              <w:left w:val="nil"/>
              <w:bottom w:val="single" w:sz="4" w:space="0" w:color="auto"/>
              <w:right w:val="single" w:sz="4" w:space="0" w:color="000000"/>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stesura ed approvazione del piano dettagliato degli obiettivi</w:t>
            </w:r>
          </w:p>
        </w:tc>
      </w:tr>
      <w:tr w:rsidR="00244211" w:rsidRPr="006933CD" w:rsidTr="006F732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9</w:t>
            </w:r>
          </w:p>
        </w:tc>
        <w:tc>
          <w:tcPr>
            <w:tcW w:w="7940" w:type="dxa"/>
            <w:gridSpan w:val="4"/>
            <w:tcBorders>
              <w:top w:val="single" w:sz="4" w:space="0" w:color="auto"/>
              <w:left w:val="nil"/>
              <w:bottom w:val="single" w:sz="4" w:space="0" w:color="auto"/>
              <w:right w:val="single" w:sz="4" w:space="0" w:color="000000"/>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stesura ed approvazione del piano della perfomance</w:t>
            </w:r>
          </w:p>
        </w:tc>
      </w:tr>
      <w:tr w:rsidR="00244211" w:rsidRPr="006933CD" w:rsidTr="006F732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10</w:t>
            </w:r>
          </w:p>
        </w:tc>
        <w:tc>
          <w:tcPr>
            <w:tcW w:w="7940" w:type="dxa"/>
            <w:gridSpan w:val="4"/>
            <w:tcBorders>
              <w:top w:val="single" w:sz="4" w:space="0" w:color="auto"/>
              <w:left w:val="nil"/>
              <w:bottom w:val="single" w:sz="4" w:space="0" w:color="auto"/>
              <w:right w:val="single" w:sz="4" w:space="0" w:color="000000"/>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stesura ed approvazione del piano di razionalizzazione della spesa</w:t>
            </w:r>
          </w:p>
        </w:tc>
      </w:tr>
      <w:tr w:rsidR="00244211" w:rsidRPr="006933CD" w:rsidTr="006F732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11</w:t>
            </w:r>
          </w:p>
        </w:tc>
        <w:tc>
          <w:tcPr>
            <w:tcW w:w="7940" w:type="dxa"/>
            <w:gridSpan w:val="4"/>
            <w:tcBorders>
              <w:top w:val="single" w:sz="4" w:space="0" w:color="auto"/>
              <w:left w:val="nil"/>
              <w:bottom w:val="single" w:sz="4" w:space="0" w:color="auto"/>
              <w:right w:val="single" w:sz="4" w:space="0" w:color="000000"/>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controllo politico amministrativo</w:t>
            </w:r>
          </w:p>
        </w:tc>
      </w:tr>
      <w:tr w:rsidR="00244211" w:rsidRPr="006933CD" w:rsidTr="006F732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12</w:t>
            </w:r>
          </w:p>
        </w:tc>
        <w:tc>
          <w:tcPr>
            <w:tcW w:w="7940" w:type="dxa"/>
            <w:gridSpan w:val="4"/>
            <w:tcBorders>
              <w:top w:val="single" w:sz="4" w:space="0" w:color="auto"/>
              <w:left w:val="nil"/>
              <w:bottom w:val="single" w:sz="4" w:space="0" w:color="auto"/>
              <w:right w:val="single" w:sz="4" w:space="0" w:color="000000"/>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controllo di gestione</w:t>
            </w:r>
          </w:p>
        </w:tc>
      </w:tr>
      <w:tr w:rsidR="00244211" w:rsidRPr="006933CD" w:rsidTr="006F732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13</w:t>
            </w:r>
          </w:p>
        </w:tc>
        <w:tc>
          <w:tcPr>
            <w:tcW w:w="7940" w:type="dxa"/>
            <w:gridSpan w:val="4"/>
            <w:tcBorders>
              <w:top w:val="single" w:sz="4" w:space="0" w:color="auto"/>
              <w:left w:val="nil"/>
              <w:bottom w:val="single" w:sz="4" w:space="0" w:color="auto"/>
              <w:right w:val="single" w:sz="4" w:space="0" w:color="000000"/>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controllo di revisione contabile</w:t>
            </w:r>
          </w:p>
        </w:tc>
      </w:tr>
      <w:tr w:rsidR="00244211" w:rsidRPr="006933CD" w:rsidTr="006F732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14</w:t>
            </w:r>
          </w:p>
        </w:tc>
        <w:tc>
          <w:tcPr>
            <w:tcW w:w="7940" w:type="dxa"/>
            <w:gridSpan w:val="4"/>
            <w:tcBorders>
              <w:top w:val="single" w:sz="4" w:space="0" w:color="auto"/>
              <w:left w:val="nil"/>
              <w:bottom w:val="single" w:sz="4" w:space="0" w:color="auto"/>
              <w:right w:val="single" w:sz="4" w:space="0" w:color="000000"/>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monitoraggio della "</w:t>
            </w:r>
            <w:r w:rsidRPr="006933CD">
              <w:rPr>
                <w:rFonts w:ascii="Book Antiqua" w:hAnsi="Book Antiqua"/>
                <w:i/>
                <w:iCs/>
                <w:color w:val="000000"/>
                <w:sz w:val="20"/>
                <w:szCs w:val="20"/>
              </w:rPr>
              <w:t>qualità</w:t>
            </w:r>
            <w:r w:rsidRPr="006933CD">
              <w:rPr>
                <w:rFonts w:ascii="Book Antiqua" w:hAnsi="Book Antiqua"/>
                <w:color w:val="000000"/>
                <w:sz w:val="20"/>
                <w:szCs w:val="20"/>
              </w:rPr>
              <w:t>" dei servizi erogati</w:t>
            </w:r>
          </w:p>
        </w:tc>
      </w:tr>
      <w:tr w:rsidR="00244211" w:rsidRPr="006933CD" w:rsidTr="00467883">
        <w:trPr>
          <w:trHeight w:val="636"/>
        </w:trPr>
        <w:tc>
          <w:tcPr>
            <w:tcW w:w="380" w:type="dxa"/>
            <w:tcBorders>
              <w:top w:val="nil"/>
              <w:left w:val="single" w:sz="4" w:space="0" w:color="auto"/>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b/>
                <w:bCs/>
                <w:color w:val="000000"/>
              </w:rPr>
            </w:pPr>
            <w:r w:rsidRPr="006933CD">
              <w:rPr>
                <w:rFonts w:ascii="Book Antiqua" w:hAnsi="Book Antiqua"/>
                <w:b/>
                <w:bCs/>
                <w:color w:val="000000"/>
              </w:rPr>
              <w:t xml:space="preserve">n. </w:t>
            </w:r>
          </w:p>
        </w:tc>
        <w:tc>
          <w:tcPr>
            <w:tcW w:w="2472" w:type="dxa"/>
            <w:tcBorders>
              <w:top w:val="nil"/>
              <w:left w:val="nil"/>
              <w:bottom w:val="single" w:sz="4" w:space="0" w:color="auto"/>
              <w:right w:val="single" w:sz="4" w:space="0" w:color="auto"/>
            </w:tcBorders>
            <w:shd w:val="clear" w:color="000000" w:fill="D7E4BC"/>
            <w:vAlign w:val="bottom"/>
          </w:tcPr>
          <w:p w:rsidR="00244211" w:rsidRPr="000E4480" w:rsidRDefault="00244211" w:rsidP="006F7323">
            <w:pPr>
              <w:jc w:val="center"/>
              <w:rPr>
                <w:rFonts w:ascii="Book Antiqua" w:hAnsi="Book Antiqua"/>
                <w:b/>
                <w:bCs/>
                <w:color w:val="000000"/>
              </w:rPr>
            </w:pPr>
            <w:r w:rsidRPr="000E4480">
              <w:rPr>
                <w:rFonts w:ascii="Book Antiqua" w:hAnsi="Book Antiqua"/>
                <w:b/>
                <w:bCs/>
                <w:color w:val="000000"/>
              </w:rPr>
              <w:t xml:space="preserve">processi operativi </w:t>
            </w:r>
          </w:p>
        </w:tc>
        <w:tc>
          <w:tcPr>
            <w:tcW w:w="652" w:type="dxa"/>
            <w:tcBorders>
              <w:top w:val="nil"/>
              <w:left w:val="nil"/>
              <w:bottom w:val="single" w:sz="4" w:space="0" w:color="auto"/>
              <w:right w:val="single" w:sz="4" w:space="0" w:color="auto"/>
            </w:tcBorders>
            <w:shd w:val="clear" w:color="000000" w:fill="D7E4BC"/>
            <w:vAlign w:val="bottom"/>
          </w:tcPr>
          <w:p w:rsidR="00244211" w:rsidRPr="000E4480" w:rsidRDefault="00244211" w:rsidP="006F7323">
            <w:pPr>
              <w:jc w:val="center"/>
              <w:rPr>
                <w:rFonts w:ascii="Book Antiqua" w:hAnsi="Book Antiqua"/>
                <w:b/>
                <w:bCs/>
                <w:color w:val="000000"/>
              </w:rPr>
            </w:pPr>
            <w:r w:rsidRPr="000E4480">
              <w:rPr>
                <w:rFonts w:ascii="Book Antiqua" w:hAnsi="Book Antiqua"/>
                <w:b/>
                <w:bCs/>
                <w:color w:val="000000"/>
              </w:rPr>
              <w:t xml:space="preserve">n. </w:t>
            </w:r>
          </w:p>
        </w:tc>
        <w:tc>
          <w:tcPr>
            <w:tcW w:w="2511" w:type="dxa"/>
            <w:tcBorders>
              <w:top w:val="nil"/>
              <w:left w:val="nil"/>
              <w:bottom w:val="single" w:sz="4" w:space="0" w:color="auto"/>
              <w:right w:val="single" w:sz="4" w:space="0" w:color="auto"/>
            </w:tcBorders>
            <w:shd w:val="clear" w:color="000000" w:fill="D7E4BC"/>
            <w:vAlign w:val="bottom"/>
          </w:tcPr>
          <w:p w:rsidR="00244211" w:rsidRPr="000E4480" w:rsidRDefault="00244211" w:rsidP="006F7323">
            <w:pPr>
              <w:jc w:val="center"/>
              <w:rPr>
                <w:rFonts w:ascii="Book Antiqua" w:hAnsi="Book Antiqua"/>
                <w:b/>
                <w:bCs/>
                <w:color w:val="000000"/>
              </w:rPr>
            </w:pPr>
            <w:r w:rsidRPr="000E4480">
              <w:rPr>
                <w:rFonts w:ascii="Book Antiqua" w:hAnsi="Book Antiqua"/>
                <w:b/>
                <w:bCs/>
                <w:color w:val="000000"/>
              </w:rPr>
              <w:t xml:space="preserve">sotto-processi operativi </w:t>
            </w:r>
          </w:p>
        </w:tc>
        <w:tc>
          <w:tcPr>
            <w:tcW w:w="2305" w:type="dxa"/>
            <w:tcBorders>
              <w:top w:val="nil"/>
              <w:left w:val="nil"/>
              <w:bottom w:val="single" w:sz="4" w:space="0" w:color="auto"/>
              <w:right w:val="single" w:sz="4" w:space="0" w:color="auto"/>
            </w:tcBorders>
            <w:shd w:val="clear" w:color="000000" w:fill="D7E4BC"/>
            <w:vAlign w:val="bottom"/>
          </w:tcPr>
          <w:p w:rsidR="00244211" w:rsidRPr="000E4480" w:rsidRDefault="00244211" w:rsidP="006F7323">
            <w:pPr>
              <w:jc w:val="center"/>
              <w:rPr>
                <w:rFonts w:ascii="Book Antiqua" w:hAnsi="Book Antiqua"/>
                <w:b/>
                <w:bCs/>
                <w:color w:val="000000"/>
              </w:rPr>
            </w:pPr>
            <w:r w:rsidRPr="000E4480">
              <w:rPr>
                <w:rFonts w:ascii="Book Antiqua" w:hAnsi="Book Antiqua"/>
                <w:b/>
                <w:bCs/>
                <w:color w:val="000000"/>
              </w:rPr>
              <w:t xml:space="preserve">scheda di analisi del rischio </w:t>
            </w:r>
          </w:p>
        </w:tc>
      </w:tr>
      <w:tr w:rsidR="00244211" w:rsidRPr="006933CD" w:rsidTr="00467883">
        <w:trPr>
          <w:trHeight w:val="828"/>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15</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servizi demo</w:t>
            </w:r>
            <w:smartTag w:uri="urn:schemas-microsoft-com:office:smarttags" w:element="PersonName">
              <w:r w:rsidRPr="006933CD">
                <w:rPr>
                  <w:rFonts w:ascii="Book Antiqua" w:hAnsi="Book Antiqua"/>
                  <w:color w:val="000000"/>
                  <w:sz w:val="20"/>
                  <w:szCs w:val="20"/>
                </w:rPr>
                <w:t>gr</w:t>
              </w:r>
            </w:smartTag>
            <w:r w:rsidRPr="006933CD">
              <w:rPr>
                <w:rFonts w:ascii="Book Antiqua" w:hAnsi="Book Antiqua"/>
                <w:color w:val="000000"/>
                <w:sz w:val="20"/>
                <w:szCs w:val="20"/>
              </w:rPr>
              <w:t>afici, stato civile, servizi elettorali, leva</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15.a</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pratiche ana</w:t>
            </w:r>
            <w:smartTag w:uri="urn:schemas-microsoft-com:office:smarttags" w:element="PersonName">
              <w:r w:rsidRPr="006933CD">
                <w:rPr>
                  <w:rFonts w:ascii="Book Antiqua" w:hAnsi="Book Antiqua"/>
                  <w:color w:val="000000"/>
                  <w:sz w:val="20"/>
                  <w:szCs w:val="20"/>
                </w:rPr>
                <w:t>gr</w:t>
              </w:r>
            </w:smartTag>
            <w:r w:rsidRPr="006933CD">
              <w:rPr>
                <w:rFonts w:ascii="Book Antiqua" w:hAnsi="Book Antiqua"/>
                <w:color w:val="000000"/>
                <w:sz w:val="20"/>
                <w:szCs w:val="20"/>
              </w:rPr>
              <w:t>afiche</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22</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15.b</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documenti di identità</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22, 23</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15.c</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certificazioni ana</w:t>
            </w:r>
            <w:smartTag w:uri="urn:schemas-microsoft-com:office:smarttags" w:element="PersonName">
              <w:r w:rsidRPr="006933CD">
                <w:rPr>
                  <w:rFonts w:ascii="Book Antiqua" w:hAnsi="Book Antiqua"/>
                  <w:color w:val="000000"/>
                  <w:sz w:val="20"/>
                  <w:szCs w:val="20"/>
                </w:rPr>
                <w:t>gr</w:t>
              </w:r>
            </w:smartTag>
            <w:r w:rsidRPr="006933CD">
              <w:rPr>
                <w:rFonts w:ascii="Book Antiqua" w:hAnsi="Book Antiqua"/>
                <w:color w:val="000000"/>
                <w:sz w:val="20"/>
                <w:szCs w:val="20"/>
              </w:rPr>
              <w:t>afiche</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22</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15.d</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atti di nascita, morte, cittadinanza e matrimonio</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22</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15.e</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leva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Pr>
                <w:rFonts w:ascii="Book Antiqua" w:hAnsi="Book Antiqua"/>
                <w:color w:val="000000"/>
              </w:rPr>
              <w:t>41</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smartTag w:uri="urn:schemas-microsoft-com:office:smarttags" w:element="metricconverter">
              <w:smartTagPr>
                <w:attr w:name="ProductID" w:val="15.f"/>
              </w:smartTagPr>
              <w:r w:rsidRPr="006933CD">
                <w:rPr>
                  <w:rFonts w:ascii="Book Antiqua" w:hAnsi="Book Antiqua"/>
                  <w:color w:val="000000"/>
                </w:rPr>
                <w:t>15.f</w:t>
              </w:r>
            </w:smartTag>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archivio elettori</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Pr>
                <w:rFonts w:ascii="Book Antiqua" w:hAnsi="Book Antiqua"/>
                <w:color w:val="000000"/>
              </w:rPr>
              <w:t>42</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15.g</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consultazioni elettorali</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Pr>
                <w:rFonts w:ascii="Book Antiqua" w:hAnsi="Book Antiqua"/>
                <w:color w:val="000000"/>
              </w:rPr>
              <w:t>42</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16</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servizi sociali</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16.a</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servizi assistenziali e socio-sanitari per anziani</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25</w:t>
            </w:r>
          </w:p>
        </w:tc>
      </w:tr>
      <w:tr w:rsidR="00244211" w:rsidRPr="006933CD" w:rsidTr="00467883">
        <w:trPr>
          <w:trHeight w:val="55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16.b</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servizi per minori e famiglie</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24</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16.c</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servizi per disabili</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26</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16.d</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servizi per adulti in difficoltà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27</w:t>
            </w:r>
          </w:p>
        </w:tc>
      </w:tr>
      <w:tr w:rsidR="00244211" w:rsidRPr="006933CD" w:rsidTr="00467883">
        <w:trPr>
          <w:trHeight w:val="55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16.e</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inte</w:t>
            </w:r>
            <w:smartTag w:uri="urn:schemas-microsoft-com:office:smarttags" w:element="PersonName">
              <w:r w:rsidRPr="006933CD">
                <w:rPr>
                  <w:rFonts w:ascii="Book Antiqua" w:hAnsi="Book Antiqua"/>
                  <w:color w:val="000000"/>
                  <w:sz w:val="20"/>
                  <w:szCs w:val="20"/>
                </w:rPr>
                <w:t>gr</w:t>
              </w:r>
            </w:smartTag>
            <w:r w:rsidRPr="006933CD">
              <w:rPr>
                <w:rFonts w:ascii="Book Antiqua" w:hAnsi="Book Antiqua"/>
                <w:color w:val="000000"/>
                <w:sz w:val="20"/>
                <w:szCs w:val="20"/>
              </w:rPr>
              <w:t>azione di cittadini stranieri</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28</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smartTag w:uri="urn:schemas-microsoft-com:office:smarttags" w:element="metricconverter">
              <w:smartTagPr>
                <w:attr w:name="ProductID" w:val="16.f"/>
              </w:smartTagPr>
              <w:r w:rsidRPr="006933CD">
                <w:rPr>
                  <w:rFonts w:ascii="Book Antiqua" w:hAnsi="Book Antiqua"/>
                  <w:color w:val="000000"/>
                </w:rPr>
                <w:t>16.f</w:t>
              </w:r>
            </w:smartTag>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alloggi popolari</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Pr>
                <w:rFonts w:ascii="Book Antiqua" w:hAnsi="Book Antiqua"/>
                <w:color w:val="000000"/>
              </w:rPr>
              <w:t>43</w:t>
            </w:r>
            <w:r w:rsidRPr="006933CD">
              <w:rPr>
                <w:rFonts w:ascii="Book Antiqua" w:hAnsi="Book Antiqua"/>
                <w:color w:val="000000"/>
              </w:rPr>
              <w:t> </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17</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servizi educativi</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17.a</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Pr>
                <w:rFonts w:ascii="Book Antiqua" w:hAnsi="Book Antiqua"/>
                <w:color w:val="000000"/>
                <w:sz w:val="20"/>
                <w:szCs w:val="20"/>
              </w:rPr>
              <w:t xml:space="preserve"> attività prescolari</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r>
              <w:rPr>
                <w:rFonts w:ascii="Book Antiqua" w:hAnsi="Book Antiqua"/>
                <w:color w:val="000000"/>
              </w:rPr>
              <w:t>4, 5</w:t>
            </w:r>
          </w:p>
        </w:tc>
      </w:tr>
      <w:tr w:rsidR="00244211" w:rsidRPr="006933CD" w:rsidTr="00467883">
        <w:trPr>
          <w:trHeight w:val="55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17.b</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manutenzione degli edifici scolastici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4, 5</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17.c</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diritto allo studio</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r>
              <w:rPr>
                <w:rFonts w:ascii="Book Antiqua" w:hAnsi="Book Antiqua"/>
                <w:color w:val="000000"/>
              </w:rPr>
              <w:t>44</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17.d</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sostegno scolastico</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r>
              <w:rPr>
                <w:rFonts w:ascii="Book Antiqua" w:hAnsi="Book Antiqua"/>
                <w:color w:val="000000"/>
              </w:rPr>
              <w:t>44</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17.e</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trasporto scolastico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4</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smartTag w:uri="urn:schemas-microsoft-com:office:smarttags" w:element="metricconverter">
              <w:smartTagPr>
                <w:attr w:name="ProductID" w:val="17.f"/>
              </w:smartTagPr>
              <w:r w:rsidRPr="006933CD">
                <w:rPr>
                  <w:rFonts w:ascii="Book Antiqua" w:hAnsi="Book Antiqua"/>
                  <w:color w:val="000000"/>
                </w:rPr>
                <w:t>17.f</w:t>
              </w:r>
            </w:smartTag>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mense scolastiche</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4</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17.g</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dopo scuola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r>
              <w:rPr>
                <w:rFonts w:ascii="Book Antiqua" w:hAnsi="Book Antiqua"/>
                <w:color w:val="000000"/>
              </w:rPr>
              <w:t>4, 5, 44</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18</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servizi cimiteriali</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18.a</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inumazioni, tumulazioni</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32</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18.b</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esumazioni, estumulazioni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32</w:t>
            </w:r>
          </w:p>
        </w:tc>
      </w:tr>
      <w:tr w:rsidR="00244211" w:rsidRPr="006933CD" w:rsidTr="00467883">
        <w:trPr>
          <w:trHeight w:val="55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18.c</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concessioni demaniali per cappelle di famiglia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33</w:t>
            </w:r>
          </w:p>
        </w:tc>
      </w:tr>
      <w:tr w:rsidR="00244211" w:rsidRPr="006933CD" w:rsidTr="00467883">
        <w:trPr>
          <w:trHeight w:val="37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18.d</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manutenzione dei cimiteri</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4, 5</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18.e</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pulizia dei cimiteri</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4, 5</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smartTag w:uri="urn:schemas-microsoft-com:office:smarttags" w:element="metricconverter">
              <w:smartTagPr>
                <w:attr w:name="ProductID" w:val="18.f"/>
              </w:smartTagPr>
              <w:r w:rsidRPr="006933CD">
                <w:rPr>
                  <w:rFonts w:ascii="Book Antiqua" w:hAnsi="Book Antiqua"/>
                  <w:color w:val="000000"/>
                </w:rPr>
                <w:t>18.f</w:t>
              </w:r>
            </w:smartTag>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servizi di custodia dei cimiteri</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4, 5</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r>
      <w:tr w:rsidR="00244211" w:rsidRPr="006933CD" w:rsidTr="00467883">
        <w:trPr>
          <w:trHeight w:val="55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19</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servizi culturali e sportivi</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19.a</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organizzazione eventi</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34</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19.b</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patrocini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35</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19.c</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gestione biblioteche</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4</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19.d</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gestione </w:t>
            </w:r>
            <w:r>
              <w:rPr>
                <w:rFonts w:ascii="Book Antiqua" w:hAnsi="Book Antiqua"/>
                <w:color w:val="000000"/>
                <w:sz w:val="20"/>
                <w:szCs w:val="20"/>
              </w:rPr>
              <w:t>musei galleria civica</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4</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19.e</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gestione impianti sportivi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4</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smartTag w:uri="urn:schemas-microsoft-com:office:smarttags" w:element="metricconverter">
              <w:smartTagPr>
                <w:attr w:name="ProductID" w:val="19.f"/>
              </w:smartTagPr>
              <w:r w:rsidRPr="006933CD">
                <w:rPr>
                  <w:rFonts w:ascii="Book Antiqua" w:hAnsi="Book Antiqua"/>
                  <w:color w:val="000000"/>
                </w:rPr>
                <w:t>19.f</w:t>
              </w:r>
            </w:smartTag>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associazioni culturali</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r>
              <w:rPr>
                <w:rFonts w:ascii="Book Antiqua" w:hAnsi="Book Antiqua"/>
                <w:color w:val="000000"/>
              </w:rPr>
              <w:t>8, 39</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19.g</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associazioni sportive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r>
              <w:rPr>
                <w:rFonts w:ascii="Book Antiqua" w:hAnsi="Book Antiqua"/>
                <w:color w:val="000000"/>
              </w:rPr>
              <w:t>8, 39</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19.h</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fondazioni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Pr>
                <w:rFonts w:ascii="Book Antiqua" w:hAnsi="Book Antiqua"/>
                <w:color w:val="000000"/>
              </w:rPr>
              <w:t xml:space="preserve">8, </w:t>
            </w:r>
            <w:r w:rsidRPr="006933CD">
              <w:rPr>
                <w:rFonts w:ascii="Book Antiqua" w:hAnsi="Book Antiqua"/>
                <w:color w:val="000000"/>
              </w:rPr>
              <w:t>39</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19.i</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pari opportunità</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39</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20</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turismo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20.a</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promozione del territorio</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Pr>
                <w:rFonts w:ascii="Book Antiqua" w:hAnsi="Book Antiqua"/>
                <w:color w:val="000000"/>
              </w:rPr>
              <w:t>4, 5</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20.b</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punti di informazione</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Pr>
                <w:rFonts w:ascii="Book Antiqua" w:hAnsi="Book Antiqua"/>
                <w:color w:val="000000"/>
              </w:rPr>
              <w:t>4, 5</w:t>
            </w:r>
          </w:p>
        </w:tc>
      </w:tr>
      <w:tr w:rsidR="00244211" w:rsidRPr="006933CD" w:rsidTr="00467883">
        <w:trPr>
          <w:trHeight w:val="55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20.c</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rapporti con le associazioni di esercenti</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Pr>
                <w:rFonts w:ascii="Book Antiqua" w:hAnsi="Book Antiqua"/>
                <w:color w:val="000000"/>
              </w:rPr>
              <w:t>8</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21</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mobilità e viabilità</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21.a</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manutenzione strade</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4, 5</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21.b</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circolazione e sosta dei veicoli</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19</w:t>
            </w:r>
          </w:p>
        </w:tc>
      </w:tr>
      <w:tr w:rsidR="00244211" w:rsidRPr="006933CD" w:rsidTr="00467883">
        <w:trPr>
          <w:trHeight w:val="55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21.c</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segnaletica orizzontale e verticale</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4, 5</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21.d</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trasporto pubblico locale</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Pr>
                <w:rFonts w:ascii="Book Antiqua" w:hAnsi="Book Antiqua"/>
                <w:color w:val="000000"/>
              </w:rPr>
              <w:t>4, 5, 47</w:t>
            </w:r>
            <w:r w:rsidRPr="006933CD">
              <w:rPr>
                <w:rFonts w:ascii="Book Antiqua" w:hAnsi="Book Antiqua"/>
                <w:color w:val="000000"/>
              </w:rPr>
              <w:t> </w:t>
            </w:r>
          </w:p>
        </w:tc>
      </w:tr>
      <w:tr w:rsidR="00244211" w:rsidRPr="006933CD" w:rsidTr="00467883">
        <w:trPr>
          <w:trHeight w:val="55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21.e</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vigilanza sulla circolazione e la sosta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Pr>
                <w:rFonts w:ascii="Book Antiqua" w:hAnsi="Book Antiqua"/>
                <w:color w:val="000000"/>
              </w:rPr>
              <w:t>45</w:t>
            </w:r>
            <w:r w:rsidRPr="006933CD">
              <w:rPr>
                <w:rFonts w:ascii="Book Antiqua" w:hAnsi="Book Antiqua"/>
                <w:color w:val="000000"/>
              </w:rPr>
              <w:t> </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smartTag w:uri="urn:schemas-microsoft-com:office:smarttags" w:element="metricconverter">
              <w:smartTagPr>
                <w:attr w:name="ProductID" w:val="21.f"/>
              </w:smartTagPr>
              <w:r w:rsidRPr="006933CD">
                <w:rPr>
                  <w:rFonts w:ascii="Book Antiqua" w:hAnsi="Book Antiqua"/>
                  <w:color w:val="000000"/>
                </w:rPr>
                <w:t>21.f</w:t>
              </w:r>
            </w:smartTag>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rimozione della neve</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4, 5</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21.g</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pulizia delle strade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4, 5</w:t>
            </w:r>
          </w:p>
        </w:tc>
      </w:tr>
      <w:tr w:rsidR="00244211" w:rsidRPr="006933CD" w:rsidTr="00467883">
        <w:trPr>
          <w:trHeight w:val="55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21.h</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servizi di pubblica illuminazione</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Pr>
                <w:rFonts w:ascii="Book Antiqua" w:hAnsi="Book Antiqua"/>
                <w:color w:val="000000"/>
              </w:rPr>
              <w:t>4, 5, 47</w:t>
            </w:r>
            <w:r w:rsidRPr="006933CD">
              <w:rPr>
                <w:rFonts w:ascii="Book Antiqua" w:hAnsi="Book Antiqua"/>
                <w:color w:val="000000"/>
              </w:rPr>
              <w:t> </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r>
      <w:tr w:rsidR="00244211" w:rsidRPr="006933CD" w:rsidTr="00467883">
        <w:trPr>
          <w:trHeight w:val="55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22</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territorio e ambiente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22.a</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raccolta, recupero e smaltimento rifiuti</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4, 29</w:t>
            </w:r>
            <w:r>
              <w:rPr>
                <w:rFonts w:ascii="Book Antiqua" w:hAnsi="Book Antiqua"/>
                <w:color w:val="000000"/>
              </w:rPr>
              <w:t>, 47</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22.b</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isole ecologiche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4, 29</w:t>
            </w:r>
            <w:r>
              <w:rPr>
                <w:rFonts w:ascii="Book Antiqua" w:hAnsi="Book Antiqua"/>
                <w:color w:val="000000"/>
              </w:rPr>
              <w:t>, 47</w:t>
            </w:r>
          </w:p>
        </w:tc>
      </w:tr>
      <w:tr w:rsidR="00244211" w:rsidRPr="006933CD" w:rsidTr="00467883">
        <w:trPr>
          <w:trHeight w:val="55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22.c</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manutenzione delle aree verdi</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4</w:t>
            </w:r>
            <w:r>
              <w:rPr>
                <w:rFonts w:ascii="Book Antiqua" w:hAnsi="Book Antiqua"/>
                <w:color w:val="000000"/>
              </w:rPr>
              <w:t>, 47</w:t>
            </w:r>
          </w:p>
        </w:tc>
      </w:tr>
      <w:tr w:rsidR="00244211" w:rsidRPr="006933CD" w:rsidTr="00467883">
        <w:trPr>
          <w:trHeight w:val="55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22.d</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pulizia strade e aree pubbliche</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4</w:t>
            </w:r>
            <w:r>
              <w:rPr>
                <w:rFonts w:ascii="Book Antiqua" w:hAnsi="Book Antiqua"/>
                <w:color w:val="000000"/>
              </w:rPr>
              <w:t>, 47</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22.e</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gestione del reticolo idrico minore</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Pr>
                <w:rFonts w:ascii="Book Antiqua" w:hAnsi="Book Antiqua"/>
                <w:color w:val="000000"/>
              </w:rPr>
              <w:t>46, 48</w:t>
            </w:r>
            <w:r w:rsidRPr="006933CD">
              <w:rPr>
                <w:rFonts w:ascii="Book Antiqua" w:hAnsi="Book Antiqua"/>
                <w:color w:val="000000"/>
              </w:rPr>
              <w:t> </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smartTag w:uri="urn:schemas-microsoft-com:office:smarttags" w:element="metricconverter">
              <w:smartTagPr>
                <w:attr w:name="ProductID" w:val="22.f"/>
              </w:smartTagPr>
              <w:r w:rsidRPr="006933CD">
                <w:rPr>
                  <w:rFonts w:ascii="Book Antiqua" w:hAnsi="Book Antiqua"/>
                  <w:color w:val="000000"/>
                </w:rPr>
                <w:t>22.f</w:t>
              </w:r>
            </w:smartTag>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servizio di acquedotto</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r>
              <w:rPr>
                <w:rFonts w:ascii="Book Antiqua" w:hAnsi="Book Antiqua"/>
                <w:color w:val="000000"/>
              </w:rPr>
              <w:t>47</w:t>
            </w:r>
          </w:p>
        </w:tc>
      </w:tr>
      <w:tr w:rsidR="00244211" w:rsidRPr="006933CD" w:rsidTr="00467883">
        <w:trPr>
          <w:trHeight w:val="55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22.h</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inquinamento da attività produttive</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r>
              <w:rPr>
                <w:rFonts w:ascii="Book Antiqua" w:hAnsi="Book Antiqua"/>
                <w:color w:val="000000"/>
              </w:rPr>
              <w:t>48</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r>
      <w:tr w:rsidR="00244211" w:rsidRPr="006933CD" w:rsidTr="00467883">
        <w:trPr>
          <w:trHeight w:val="55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23</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 sviluppo urbanistico del territorio</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23.a</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pianificazione urbanistica generale</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9</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23.b</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pianificazione urbanistica attuativa</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10</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23.c</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edilizia privata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6, 7, 21</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23.d</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edilizia pubblica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r>
              <w:rPr>
                <w:rFonts w:ascii="Book Antiqua" w:hAnsi="Book Antiqua"/>
                <w:color w:val="000000"/>
              </w:rPr>
              <w:t>4</w:t>
            </w:r>
          </w:p>
        </w:tc>
      </w:tr>
      <w:tr w:rsidR="00244211" w:rsidRPr="006933CD" w:rsidTr="00467883">
        <w:trPr>
          <w:trHeight w:val="55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23.e</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realizzazione di opere pubbliche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4, 5</w:t>
            </w:r>
          </w:p>
        </w:tc>
      </w:tr>
      <w:tr w:rsidR="00244211" w:rsidRPr="006933CD" w:rsidTr="00467883">
        <w:trPr>
          <w:trHeight w:val="55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smartTag w:uri="urn:schemas-microsoft-com:office:smarttags" w:element="metricconverter">
              <w:smartTagPr>
                <w:attr w:name="ProductID" w:val="23.f"/>
              </w:smartTagPr>
              <w:r w:rsidRPr="006933CD">
                <w:rPr>
                  <w:rFonts w:ascii="Book Antiqua" w:hAnsi="Book Antiqua"/>
                  <w:color w:val="000000"/>
                </w:rPr>
                <w:t>23.f</w:t>
              </w:r>
            </w:smartTag>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manutenzione di opere pubbliche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4, 5</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24</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servizi di polizia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24.a</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protezione civile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r>
              <w:rPr>
                <w:rFonts w:ascii="Book Antiqua" w:hAnsi="Book Antiqua"/>
                <w:color w:val="000000"/>
              </w:rPr>
              <w:t>8</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24.b</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sicurezza e ordine pubblico</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20</w:t>
            </w:r>
          </w:p>
        </w:tc>
      </w:tr>
      <w:tr w:rsidR="00244211" w:rsidRPr="006933CD" w:rsidTr="00467883">
        <w:trPr>
          <w:trHeight w:val="55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24.c</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vigilanza sulla circolazione e la sosta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r>
              <w:rPr>
                <w:rFonts w:ascii="Book Antiqua" w:hAnsi="Book Antiqua"/>
                <w:color w:val="000000"/>
              </w:rPr>
              <w:t>45</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24.d</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verifiche delle attività commerciali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19</w:t>
            </w:r>
            <w:r w:rsidR="00E55F15">
              <w:rPr>
                <w:rFonts w:ascii="Book Antiqua" w:hAnsi="Book Antiqua"/>
                <w:color w:val="000000"/>
              </w:rPr>
              <w:t>, 51</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24.e</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verifica della attività edilizie</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17</w:t>
            </w:r>
          </w:p>
        </w:tc>
      </w:tr>
      <w:tr w:rsidR="00244211" w:rsidRPr="006933CD" w:rsidTr="00467883">
        <w:trPr>
          <w:trHeight w:val="55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smartTag w:uri="urn:schemas-microsoft-com:office:smarttags" w:element="metricconverter">
              <w:smartTagPr>
                <w:attr w:name="ProductID" w:val="24.f"/>
              </w:smartTagPr>
              <w:r w:rsidRPr="006933CD">
                <w:rPr>
                  <w:rFonts w:ascii="Book Antiqua" w:hAnsi="Book Antiqua"/>
                  <w:color w:val="000000"/>
                </w:rPr>
                <w:t>24.f</w:t>
              </w:r>
            </w:smartTag>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gestione dei verbali delle sanzioni comminate</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12</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25</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attività produttive</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25.a</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a</w:t>
            </w:r>
            <w:smartTag w:uri="urn:schemas-microsoft-com:office:smarttags" w:element="PersonName">
              <w:r w:rsidRPr="006933CD">
                <w:rPr>
                  <w:rFonts w:ascii="Book Antiqua" w:hAnsi="Book Antiqua"/>
                  <w:color w:val="000000"/>
                  <w:sz w:val="20"/>
                  <w:szCs w:val="20"/>
                </w:rPr>
                <w:t>gr</w:t>
              </w:r>
            </w:smartTag>
            <w:r w:rsidRPr="006933CD">
              <w:rPr>
                <w:rFonts w:ascii="Book Antiqua" w:hAnsi="Book Antiqua"/>
                <w:color w:val="000000"/>
                <w:sz w:val="20"/>
                <w:szCs w:val="20"/>
              </w:rPr>
              <w:t>icoltura</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Pr>
                <w:rFonts w:ascii="Book Antiqua" w:hAnsi="Book Antiqua"/>
                <w:color w:val="000000"/>
              </w:rPr>
              <w:t xml:space="preserve">8, </w:t>
            </w:r>
            <w:r w:rsidRPr="006933CD">
              <w:rPr>
                <w:rFonts w:ascii="Book Antiqua" w:hAnsi="Book Antiqua"/>
                <w:color w:val="000000"/>
              </w:rPr>
              <w:t>19</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25.b</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industria</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Pr>
                <w:rFonts w:ascii="Book Antiqua" w:hAnsi="Book Antiqua"/>
                <w:color w:val="000000"/>
              </w:rPr>
              <w:t>8</w:t>
            </w:r>
            <w:r w:rsidRPr="006933CD">
              <w:rPr>
                <w:rFonts w:ascii="Book Antiqua" w:hAnsi="Book Antiqua"/>
                <w:color w:val="000000"/>
              </w:rPr>
              <w:t> </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25.c</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artigianato</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r>
              <w:rPr>
                <w:rFonts w:ascii="Book Antiqua" w:hAnsi="Book Antiqua"/>
                <w:color w:val="000000"/>
              </w:rPr>
              <w:t>8</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25.d</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commercio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Pr>
                <w:rFonts w:ascii="Book Antiqua" w:hAnsi="Book Antiqua"/>
                <w:color w:val="000000"/>
              </w:rPr>
              <w:t xml:space="preserve">8, </w:t>
            </w:r>
            <w:r w:rsidRPr="006933CD">
              <w:rPr>
                <w:rFonts w:ascii="Book Antiqua" w:hAnsi="Book Antiqua"/>
                <w:color w:val="000000"/>
              </w:rPr>
              <w:t>19</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r>
      <w:tr w:rsidR="00244211" w:rsidRPr="000F52D0" w:rsidTr="00467883">
        <w:trPr>
          <w:trHeight w:val="552"/>
        </w:trPr>
        <w:tc>
          <w:tcPr>
            <w:tcW w:w="380" w:type="dxa"/>
            <w:tcBorders>
              <w:top w:val="nil"/>
              <w:left w:val="single" w:sz="4" w:space="0" w:color="auto"/>
              <w:bottom w:val="single" w:sz="4" w:space="0" w:color="auto"/>
              <w:right w:val="single" w:sz="4" w:space="0" w:color="auto"/>
            </w:tcBorders>
            <w:vAlign w:val="bottom"/>
          </w:tcPr>
          <w:p w:rsidR="00244211" w:rsidRPr="000F52D0" w:rsidRDefault="00244211" w:rsidP="006F7323">
            <w:pPr>
              <w:jc w:val="center"/>
              <w:rPr>
                <w:rFonts w:ascii="Book Antiqua" w:hAnsi="Book Antiqua"/>
                <w:color w:val="000000"/>
              </w:rPr>
            </w:pPr>
            <w:r w:rsidRPr="000F52D0">
              <w:rPr>
                <w:rFonts w:ascii="Book Antiqua" w:hAnsi="Book Antiqua"/>
                <w:color w:val="000000"/>
              </w:rPr>
              <w:t>26</w:t>
            </w:r>
          </w:p>
        </w:tc>
        <w:tc>
          <w:tcPr>
            <w:tcW w:w="2472" w:type="dxa"/>
            <w:tcBorders>
              <w:top w:val="nil"/>
              <w:left w:val="nil"/>
              <w:bottom w:val="single" w:sz="4" w:space="0" w:color="auto"/>
              <w:right w:val="single" w:sz="4" w:space="0" w:color="auto"/>
            </w:tcBorders>
            <w:vAlign w:val="bottom"/>
          </w:tcPr>
          <w:p w:rsidR="00244211" w:rsidRPr="000F52D0" w:rsidRDefault="00244211" w:rsidP="006F7323">
            <w:pPr>
              <w:rPr>
                <w:rFonts w:ascii="Book Antiqua" w:hAnsi="Book Antiqua"/>
                <w:color w:val="000000"/>
                <w:sz w:val="20"/>
                <w:szCs w:val="20"/>
              </w:rPr>
            </w:pPr>
            <w:r w:rsidRPr="000F52D0">
              <w:rPr>
                <w:rFonts w:ascii="Book Antiqua" w:hAnsi="Book Antiqua"/>
                <w:color w:val="000000"/>
                <w:sz w:val="20"/>
                <w:szCs w:val="20"/>
              </w:rPr>
              <w:t xml:space="preserve">società </w:t>
            </w:r>
            <w:r>
              <w:rPr>
                <w:rFonts w:ascii="Book Antiqua" w:hAnsi="Book Antiqua"/>
                <w:color w:val="000000"/>
                <w:sz w:val="20"/>
                <w:szCs w:val="20"/>
              </w:rPr>
              <w:t>partecipate</w:t>
            </w:r>
          </w:p>
        </w:tc>
        <w:tc>
          <w:tcPr>
            <w:tcW w:w="652" w:type="dxa"/>
            <w:tcBorders>
              <w:top w:val="nil"/>
              <w:left w:val="nil"/>
              <w:bottom w:val="single" w:sz="4" w:space="0" w:color="auto"/>
              <w:right w:val="single" w:sz="4" w:space="0" w:color="auto"/>
            </w:tcBorders>
            <w:vAlign w:val="bottom"/>
          </w:tcPr>
          <w:p w:rsidR="00244211" w:rsidRPr="000F52D0" w:rsidRDefault="00244211" w:rsidP="006F7323">
            <w:pPr>
              <w:jc w:val="center"/>
              <w:rPr>
                <w:rFonts w:ascii="Book Antiqua" w:hAnsi="Book Antiqua"/>
                <w:color w:val="000000"/>
              </w:rPr>
            </w:pPr>
          </w:p>
        </w:tc>
        <w:tc>
          <w:tcPr>
            <w:tcW w:w="2511" w:type="dxa"/>
            <w:tcBorders>
              <w:top w:val="nil"/>
              <w:left w:val="nil"/>
              <w:bottom w:val="single" w:sz="4" w:space="0" w:color="auto"/>
              <w:right w:val="single" w:sz="4" w:space="0" w:color="auto"/>
            </w:tcBorders>
            <w:vAlign w:val="bottom"/>
          </w:tcPr>
          <w:p w:rsidR="00244211" w:rsidRPr="000F52D0" w:rsidRDefault="00244211" w:rsidP="006F7323">
            <w:pPr>
              <w:rPr>
                <w:rFonts w:ascii="Book Antiqua" w:hAnsi="Book Antiqua"/>
                <w:color w:val="000000"/>
                <w:sz w:val="20"/>
                <w:szCs w:val="20"/>
              </w:rPr>
            </w:pPr>
          </w:p>
        </w:tc>
        <w:tc>
          <w:tcPr>
            <w:tcW w:w="2305" w:type="dxa"/>
            <w:tcBorders>
              <w:top w:val="nil"/>
              <w:left w:val="nil"/>
              <w:bottom w:val="single" w:sz="4" w:space="0" w:color="auto"/>
              <w:right w:val="single" w:sz="4" w:space="0" w:color="auto"/>
            </w:tcBorders>
            <w:shd w:val="clear" w:color="000000" w:fill="D7E4BC"/>
            <w:vAlign w:val="bottom"/>
          </w:tcPr>
          <w:p w:rsidR="00244211" w:rsidRPr="000F52D0" w:rsidRDefault="00244211" w:rsidP="006F7323">
            <w:pPr>
              <w:jc w:val="center"/>
              <w:rPr>
                <w:rFonts w:ascii="Book Antiqua" w:hAnsi="Book Antiqua"/>
                <w:color w:val="000000"/>
              </w:rPr>
            </w:pPr>
          </w:p>
        </w:tc>
      </w:tr>
      <w:tr w:rsidR="00244211" w:rsidRPr="000F52D0"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0F52D0" w:rsidRDefault="00244211" w:rsidP="006F7323">
            <w:pPr>
              <w:jc w:val="center"/>
              <w:rPr>
                <w:rFonts w:ascii="Book Antiqua" w:hAnsi="Book Antiqua"/>
                <w:color w:val="000000"/>
              </w:rPr>
            </w:pPr>
            <w:r w:rsidRPr="000F52D0">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0F52D0" w:rsidRDefault="00244211" w:rsidP="006F7323">
            <w:pPr>
              <w:rPr>
                <w:rFonts w:ascii="Book Antiqua" w:hAnsi="Book Antiqua"/>
                <w:color w:val="000000"/>
                <w:sz w:val="20"/>
                <w:szCs w:val="20"/>
              </w:rPr>
            </w:pPr>
            <w:r w:rsidRPr="000F52D0">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0F52D0" w:rsidRDefault="00244211" w:rsidP="006F7323">
            <w:pPr>
              <w:jc w:val="center"/>
              <w:rPr>
                <w:rFonts w:ascii="Book Antiqua" w:hAnsi="Book Antiqua"/>
                <w:color w:val="000000"/>
              </w:rPr>
            </w:pPr>
            <w:r w:rsidRPr="000F52D0">
              <w:rPr>
                <w:rFonts w:ascii="Book Antiqua" w:hAnsi="Book Antiqua"/>
                <w:color w:val="000000"/>
              </w:rPr>
              <w:t>26.b</w:t>
            </w:r>
          </w:p>
        </w:tc>
        <w:tc>
          <w:tcPr>
            <w:tcW w:w="2511" w:type="dxa"/>
            <w:tcBorders>
              <w:top w:val="nil"/>
              <w:left w:val="nil"/>
              <w:bottom w:val="single" w:sz="4" w:space="0" w:color="auto"/>
              <w:right w:val="single" w:sz="4" w:space="0" w:color="auto"/>
            </w:tcBorders>
            <w:vAlign w:val="bottom"/>
          </w:tcPr>
          <w:p w:rsidR="00244211" w:rsidRPr="000F52D0" w:rsidRDefault="00244211" w:rsidP="006F7323">
            <w:pPr>
              <w:rPr>
                <w:rFonts w:ascii="Book Antiqua" w:hAnsi="Book Antiqua"/>
                <w:color w:val="000000"/>
                <w:sz w:val="20"/>
                <w:szCs w:val="20"/>
              </w:rPr>
            </w:pPr>
            <w:r w:rsidRPr="000F52D0">
              <w:rPr>
                <w:rFonts w:ascii="Book Antiqua" w:hAnsi="Book Antiqua"/>
                <w:color w:val="000000"/>
                <w:sz w:val="20"/>
                <w:szCs w:val="20"/>
              </w:rPr>
              <w:t xml:space="preserve">gestione servizi strumentali </w:t>
            </w:r>
          </w:p>
        </w:tc>
        <w:tc>
          <w:tcPr>
            <w:tcW w:w="2305" w:type="dxa"/>
            <w:tcBorders>
              <w:top w:val="nil"/>
              <w:left w:val="nil"/>
              <w:bottom w:val="single" w:sz="4" w:space="0" w:color="auto"/>
              <w:right w:val="single" w:sz="4" w:space="0" w:color="auto"/>
            </w:tcBorders>
            <w:shd w:val="clear" w:color="000000" w:fill="D7E4BC"/>
            <w:vAlign w:val="bottom"/>
          </w:tcPr>
          <w:p w:rsidR="00244211" w:rsidRPr="000F52D0" w:rsidRDefault="00244211" w:rsidP="006F7323">
            <w:pPr>
              <w:jc w:val="center"/>
              <w:rPr>
                <w:rFonts w:ascii="Book Antiqua" w:hAnsi="Book Antiqua"/>
                <w:color w:val="000000"/>
              </w:rPr>
            </w:pPr>
            <w:r w:rsidRPr="000F52D0">
              <w:rPr>
                <w:rFonts w:ascii="Book Antiqua" w:hAnsi="Book Antiqua"/>
                <w:color w:val="000000"/>
              </w:rPr>
              <w:t>39, 47</w:t>
            </w:r>
          </w:p>
        </w:tc>
      </w:tr>
      <w:tr w:rsidR="00244211" w:rsidRPr="006933CD" w:rsidTr="00467883">
        <w:trPr>
          <w:trHeight w:val="552"/>
        </w:trPr>
        <w:tc>
          <w:tcPr>
            <w:tcW w:w="380" w:type="dxa"/>
            <w:tcBorders>
              <w:top w:val="nil"/>
              <w:left w:val="single" w:sz="4" w:space="0" w:color="auto"/>
              <w:bottom w:val="single" w:sz="4" w:space="0" w:color="auto"/>
              <w:right w:val="single" w:sz="4" w:space="0" w:color="auto"/>
            </w:tcBorders>
            <w:vAlign w:val="bottom"/>
          </w:tcPr>
          <w:p w:rsidR="00244211" w:rsidRPr="000F52D0" w:rsidRDefault="00244211" w:rsidP="006F7323">
            <w:pPr>
              <w:jc w:val="center"/>
              <w:rPr>
                <w:rFonts w:ascii="Book Antiqua" w:hAnsi="Book Antiqua"/>
                <w:color w:val="000000"/>
              </w:rPr>
            </w:pPr>
            <w:r w:rsidRPr="000F52D0">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0F52D0" w:rsidRDefault="00244211" w:rsidP="006F7323">
            <w:pPr>
              <w:rPr>
                <w:rFonts w:ascii="Book Antiqua" w:hAnsi="Book Antiqua"/>
                <w:color w:val="000000"/>
                <w:sz w:val="20"/>
                <w:szCs w:val="20"/>
              </w:rPr>
            </w:pPr>
            <w:r w:rsidRPr="000F52D0">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0F52D0" w:rsidRDefault="00244211" w:rsidP="006F7323">
            <w:pPr>
              <w:jc w:val="center"/>
              <w:rPr>
                <w:rFonts w:ascii="Book Antiqua" w:hAnsi="Book Antiqua"/>
                <w:color w:val="000000"/>
              </w:rPr>
            </w:pPr>
            <w:r w:rsidRPr="000F52D0">
              <w:rPr>
                <w:rFonts w:ascii="Book Antiqua" w:hAnsi="Book Antiqua"/>
                <w:color w:val="000000"/>
              </w:rPr>
              <w:t>26.c</w:t>
            </w:r>
          </w:p>
        </w:tc>
        <w:tc>
          <w:tcPr>
            <w:tcW w:w="2511" w:type="dxa"/>
            <w:tcBorders>
              <w:top w:val="nil"/>
              <w:left w:val="nil"/>
              <w:bottom w:val="single" w:sz="4" w:space="0" w:color="auto"/>
              <w:right w:val="single" w:sz="4" w:space="0" w:color="auto"/>
            </w:tcBorders>
            <w:vAlign w:val="bottom"/>
          </w:tcPr>
          <w:p w:rsidR="00244211" w:rsidRPr="000F52D0" w:rsidRDefault="00244211" w:rsidP="006F7323">
            <w:pPr>
              <w:rPr>
                <w:rFonts w:ascii="Book Antiqua" w:hAnsi="Book Antiqua"/>
                <w:color w:val="000000"/>
                <w:sz w:val="20"/>
                <w:szCs w:val="20"/>
              </w:rPr>
            </w:pPr>
            <w:r w:rsidRPr="000F52D0">
              <w:rPr>
                <w:rFonts w:ascii="Book Antiqua" w:hAnsi="Book Antiqua"/>
                <w:color w:val="000000"/>
                <w:sz w:val="20"/>
                <w:szCs w:val="20"/>
              </w:rPr>
              <w:t xml:space="preserve">gestione servizi pubblici locali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0F52D0">
              <w:rPr>
                <w:rFonts w:ascii="Book Antiqua" w:hAnsi="Book Antiqua"/>
                <w:color w:val="000000"/>
              </w:rPr>
              <w:t>39, 47</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r>
      <w:tr w:rsidR="00244211" w:rsidRPr="006933CD" w:rsidTr="00467883">
        <w:trPr>
          <w:trHeight w:val="55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27</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servizi economico finanziari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27.a</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gestione delle entrate</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13</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27.b</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gestione delle uscite</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8, 14</w:t>
            </w:r>
          </w:p>
        </w:tc>
      </w:tr>
      <w:tr w:rsidR="00244211" w:rsidRPr="006933CD" w:rsidTr="00467883">
        <w:trPr>
          <w:trHeight w:val="55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27.c</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monitoraggio dei flussi di cassa</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13, 14</w:t>
            </w:r>
          </w:p>
        </w:tc>
      </w:tr>
      <w:tr w:rsidR="00244211" w:rsidRPr="006933CD" w:rsidTr="00467883">
        <w:trPr>
          <w:trHeight w:val="55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27.d</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monitoraggio dei flussi economici</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13, 14</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27.e</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adempimenti fiscali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14</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smartTag w:uri="urn:schemas-microsoft-com:office:smarttags" w:element="metricconverter">
              <w:smartTagPr>
                <w:attr w:name="ProductID" w:val="27.f"/>
              </w:smartTagPr>
              <w:r w:rsidRPr="006933CD">
                <w:rPr>
                  <w:rFonts w:ascii="Book Antiqua" w:hAnsi="Book Antiqua"/>
                  <w:color w:val="000000"/>
                </w:rPr>
                <w:t>27.f</w:t>
              </w:r>
            </w:smartTag>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stipendi del personale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14</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27.g</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tributi locali</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15, 16, 19</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r>
      <w:tr w:rsidR="00244211" w:rsidRPr="006933CD" w:rsidTr="00467883">
        <w:trPr>
          <w:trHeight w:val="55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28</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servizi di informatica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28.a</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gestione hardware e software</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4, 5</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28.b</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i/>
                <w:iCs/>
                <w:color w:val="000000"/>
                <w:sz w:val="20"/>
                <w:szCs w:val="20"/>
              </w:rPr>
            </w:pPr>
            <w:r w:rsidRPr="006933CD">
              <w:rPr>
                <w:rFonts w:ascii="Book Antiqua" w:hAnsi="Book Antiqua"/>
                <w:i/>
                <w:iCs/>
                <w:color w:val="000000"/>
                <w:sz w:val="20"/>
                <w:szCs w:val="20"/>
              </w:rPr>
              <w:t>disaster recovery e backup</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4, 5</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28.c</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gestione del sito web</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Pr>
                <w:rFonts w:ascii="Book Antiqua" w:hAnsi="Book Antiqua"/>
                <w:color w:val="000000"/>
              </w:rPr>
              <w:t>4, 5</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29</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gestione dei documenti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29.a</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protocollo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30</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29.b</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archivio corrente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31</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29.c</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archivio di deposito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31</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29.d</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archivio storico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31</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29.e</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archivio informatico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31</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30</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risorse umane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30.a</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selezione e assunzione</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w:t>
            </w:r>
          </w:p>
        </w:tc>
      </w:tr>
      <w:tr w:rsidR="00244211" w:rsidRPr="006933CD" w:rsidTr="00467883">
        <w:trPr>
          <w:trHeight w:val="55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30.b</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gestione giuridica ed economica dei dipendenti</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2</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30.c</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formazione</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4, 5</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30.d</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valutazione</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18</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30.e</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relazioni sindacali (informazione, concertazione)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Pr>
                <w:rFonts w:ascii="Book Antiqua" w:hAnsi="Book Antiqua"/>
                <w:color w:val="000000"/>
              </w:rPr>
              <w:t>18</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smartTag w:uri="urn:schemas-microsoft-com:office:smarttags" w:element="metricconverter">
              <w:smartTagPr>
                <w:attr w:name="ProductID" w:val="30.f"/>
              </w:smartTagPr>
              <w:r w:rsidRPr="006933CD">
                <w:rPr>
                  <w:rFonts w:ascii="Book Antiqua" w:hAnsi="Book Antiqua"/>
                  <w:color w:val="000000"/>
                </w:rPr>
                <w:t>30.f</w:t>
              </w:r>
            </w:smartTag>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contrattazione decentrata inte</w:t>
            </w:r>
            <w:smartTag w:uri="urn:schemas-microsoft-com:office:smarttags" w:element="PersonName">
              <w:r w:rsidRPr="006933CD">
                <w:rPr>
                  <w:rFonts w:ascii="Book Antiqua" w:hAnsi="Book Antiqua"/>
                  <w:color w:val="000000"/>
                  <w:sz w:val="20"/>
                  <w:szCs w:val="20"/>
                </w:rPr>
                <w:t>gr</w:t>
              </w:r>
            </w:smartTag>
            <w:r w:rsidRPr="006933CD">
              <w:rPr>
                <w:rFonts w:ascii="Book Antiqua" w:hAnsi="Book Antiqua"/>
                <w:color w:val="000000"/>
                <w:sz w:val="20"/>
                <w:szCs w:val="20"/>
              </w:rPr>
              <w:t>ativa</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18</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31</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se</w:t>
            </w:r>
            <w:smartTag w:uri="urn:schemas-microsoft-com:office:smarttags" w:element="PersonName">
              <w:r w:rsidRPr="006933CD">
                <w:rPr>
                  <w:rFonts w:ascii="Book Antiqua" w:hAnsi="Book Antiqua"/>
                  <w:color w:val="000000"/>
                  <w:sz w:val="20"/>
                  <w:szCs w:val="20"/>
                </w:rPr>
                <w:t>gr</w:t>
              </w:r>
            </w:smartTag>
            <w:r w:rsidRPr="006933CD">
              <w:rPr>
                <w:rFonts w:ascii="Book Antiqua" w:hAnsi="Book Antiqua"/>
                <w:color w:val="000000"/>
                <w:sz w:val="20"/>
                <w:szCs w:val="20"/>
              </w:rPr>
              <w:t>eteria</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31.a</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deliberazioni consiliari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37</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31.b</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riunioni consiliari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37</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31.c</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deliberazioni di giunta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37</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31.d</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riunioni della giunta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37</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31.e</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determinazioni</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38</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smartTag w:uri="urn:schemas-microsoft-com:office:smarttags" w:element="metricconverter">
              <w:smartTagPr>
                <w:attr w:name="ProductID" w:val="31.f"/>
              </w:smartTagPr>
              <w:r w:rsidRPr="006933CD">
                <w:rPr>
                  <w:rFonts w:ascii="Book Antiqua" w:hAnsi="Book Antiqua"/>
                  <w:color w:val="000000"/>
                </w:rPr>
                <w:t>31.f</w:t>
              </w:r>
            </w:smartTag>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ordinanze e decreti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38</w:t>
            </w:r>
          </w:p>
        </w:tc>
      </w:tr>
      <w:tr w:rsidR="00244211" w:rsidRPr="006933CD" w:rsidTr="00467883">
        <w:trPr>
          <w:trHeight w:val="55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31.g</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pubblicazioni all'albo pretorio online</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37, 38</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31.h</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gestione di sito web: amministrazione trasparente</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Pr>
                <w:rFonts w:ascii="Book Antiqua" w:hAnsi="Book Antiqua"/>
                <w:color w:val="000000"/>
              </w:rPr>
              <w:t>4, 5</w:t>
            </w:r>
            <w:r w:rsidRPr="006933CD">
              <w:rPr>
                <w:rFonts w:ascii="Book Antiqua" w:hAnsi="Book Antiqua"/>
                <w:color w:val="000000"/>
              </w:rPr>
              <w:t> </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31.i</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deliberazioni delle commissioni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37</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31.l</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riunioni delle commissioni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37</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31.m</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contratti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r>
              <w:rPr>
                <w:rFonts w:ascii="Book Antiqua" w:hAnsi="Book Antiqua"/>
                <w:color w:val="000000"/>
              </w:rPr>
              <w:t>4, 5</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r>
      <w:tr w:rsidR="00244211" w:rsidRPr="006933CD" w:rsidTr="00467883">
        <w:trPr>
          <w:trHeight w:val="55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32</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gare e appalti</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32.a</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gare d'appalto ad evidenza pubblica</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4</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32.b</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acquisizioni in "economia"</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5</w:t>
            </w:r>
          </w:p>
        </w:tc>
      </w:tr>
      <w:tr w:rsidR="00244211" w:rsidRPr="006933CD" w:rsidTr="00467883">
        <w:trPr>
          <w:trHeight w:val="55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32.c</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gare ad evidenza pubblica di vendita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36</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32.d</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contratti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4, 5</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33</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servizi legali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33.a</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supporto giuridico e pareri</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33.b</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gestione del contenzioso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33.c</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levata dei protesti</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11</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34</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relazioni con il pubblico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34.a</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xml:space="preserve">reclami e segnalazioni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40</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34.b</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comunicazione esterna</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40</w:t>
            </w:r>
          </w:p>
        </w:tc>
      </w:tr>
      <w:tr w:rsidR="00244211" w:rsidRPr="006933CD" w:rsidTr="00467883">
        <w:trPr>
          <w:trHeight w:val="55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34.c</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accesso agli atti e trasparenza</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r>
              <w:rPr>
                <w:rFonts w:ascii="Book Antiqua" w:hAnsi="Book Antiqua"/>
                <w:color w:val="000000"/>
              </w:rPr>
              <w:t>40</w:t>
            </w:r>
          </w:p>
        </w:tc>
      </w:tr>
      <w:tr w:rsidR="00244211" w:rsidRPr="006933CD" w:rsidTr="00467883">
        <w:trPr>
          <w:trHeight w:val="312"/>
        </w:trPr>
        <w:tc>
          <w:tcPr>
            <w:tcW w:w="380" w:type="dxa"/>
            <w:tcBorders>
              <w:top w:val="nil"/>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p>
        </w:tc>
        <w:tc>
          <w:tcPr>
            <w:tcW w:w="2472"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sidRPr="006933CD">
              <w:rPr>
                <w:rFonts w:ascii="Book Antiqua" w:hAnsi="Book Antiqua"/>
                <w:color w:val="000000"/>
                <w:sz w:val="20"/>
                <w:szCs w:val="20"/>
              </w:rPr>
              <w:t> </w:t>
            </w:r>
          </w:p>
        </w:tc>
        <w:tc>
          <w:tcPr>
            <w:tcW w:w="652" w:type="dxa"/>
            <w:tcBorders>
              <w:top w:val="nil"/>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34.d</w:t>
            </w:r>
          </w:p>
        </w:tc>
        <w:tc>
          <w:tcPr>
            <w:tcW w:w="2511" w:type="dxa"/>
            <w:tcBorders>
              <w:top w:val="nil"/>
              <w:left w:val="nil"/>
              <w:bottom w:val="single" w:sz="4" w:space="0" w:color="auto"/>
              <w:right w:val="single" w:sz="4" w:space="0" w:color="auto"/>
            </w:tcBorders>
            <w:vAlign w:val="bottom"/>
          </w:tcPr>
          <w:p w:rsidR="00244211" w:rsidRPr="006933CD" w:rsidRDefault="00244211" w:rsidP="006F7323">
            <w:pPr>
              <w:rPr>
                <w:rFonts w:ascii="Book Antiqua" w:hAnsi="Book Antiqua"/>
                <w:i/>
                <w:iCs/>
                <w:color w:val="000000"/>
                <w:sz w:val="20"/>
                <w:szCs w:val="20"/>
              </w:rPr>
            </w:pPr>
            <w:r w:rsidRPr="006933CD">
              <w:rPr>
                <w:rFonts w:ascii="Book Antiqua" w:hAnsi="Book Antiqua"/>
                <w:i/>
                <w:iCs/>
                <w:color w:val="000000"/>
                <w:sz w:val="20"/>
                <w:szCs w:val="20"/>
              </w:rPr>
              <w:t xml:space="preserve">customer satisfaction </w:t>
            </w:r>
          </w:p>
        </w:tc>
        <w:tc>
          <w:tcPr>
            <w:tcW w:w="2305" w:type="dxa"/>
            <w:tcBorders>
              <w:top w:val="nil"/>
              <w:left w:val="nil"/>
              <w:bottom w:val="single" w:sz="4" w:space="0" w:color="auto"/>
              <w:right w:val="single" w:sz="4" w:space="0" w:color="auto"/>
            </w:tcBorders>
            <w:shd w:val="clear" w:color="000000" w:fill="D7E4BC"/>
            <w:vAlign w:val="bottom"/>
          </w:tcPr>
          <w:p w:rsidR="00244211" w:rsidRPr="006933CD" w:rsidRDefault="00244211" w:rsidP="006F7323">
            <w:pPr>
              <w:jc w:val="center"/>
              <w:rPr>
                <w:rFonts w:ascii="Book Antiqua" w:hAnsi="Book Antiqua"/>
                <w:color w:val="000000"/>
              </w:rPr>
            </w:pPr>
            <w:r w:rsidRPr="006933CD">
              <w:rPr>
                <w:rFonts w:ascii="Book Antiqua" w:hAnsi="Book Antiqua"/>
                <w:color w:val="000000"/>
              </w:rPr>
              <w:t> </w:t>
            </w:r>
            <w:r>
              <w:rPr>
                <w:rFonts w:ascii="Book Antiqua" w:hAnsi="Book Antiqua"/>
                <w:color w:val="000000"/>
              </w:rPr>
              <w:t>40</w:t>
            </w:r>
          </w:p>
        </w:tc>
      </w:tr>
      <w:tr w:rsidR="00244211" w:rsidRPr="006933CD" w:rsidTr="00467883">
        <w:trPr>
          <w:trHeight w:val="312"/>
        </w:trPr>
        <w:tc>
          <w:tcPr>
            <w:tcW w:w="380" w:type="dxa"/>
            <w:tcBorders>
              <w:top w:val="single" w:sz="4" w:space="0" w:color="auto"/>
              <w:left w:val="single" w:sz="4" w:space="0" w:color="auto"/>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Pr>
                <w:rFonts w:ascii="Book Antiqua" w:hAnsi="Book Antiqua"/>
                <w:color w:val="000000"/>
              </w:rPr>
              <w:t>35</w:t>
            </w:r>
          </w:p>
        </w:tc>
        <w:tc>
          <w:tcPr>
            <w:tcW w:w="2472" w:type="dxa"/>
            <w:tcBorders>
              <w:top w:val="single" w:sz="4" w:space="0" w:color="auto"/>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Pr>
                <w:rFonts w:ascii="Book Antiqua" w:hAnsi="Book Antiqua"/>
                <w:color w:val="000000"/>
                <w:sz w:val="20"/>
                <w:szCs w:val="20"/>
              </w:rPr>
              <w:t>servizio controllo casinò</w:t>
            </w:r>
          </w:p>
        </w:tc>
        <w:tc>
          <w:tcPr>
            <w:tcW w:w="652" w:type="dxa"/>
            <w:tcBorders>
              <w:top w:val="single" w:sz="4" w:space="0" w:color="auto"/>
              <w:left w:val="nil"/>
              <w:bottom w:val="single" w:sz="4" w:space="0" w:color="auto"/>
              <w:right w:val="single" w:sz="4" w:space="0" w:color="auto"/>
            </w:tcBorders>
            <w:vAlign w:val="bottom"/>
          </w:tcPr>
          <w:p w:rsidR="00244211" w:rsidRPr="006933CD" w:rsidRDefault="00244211" w:rsidP="006F7323">
            <w:pPr>
              <w:jc w:val="center"/>
              <w:rPr>
                <w:rFonts w:ascii="Book Antiqua" w:hAnsi="Book Antiqua"/>
                <w:color w:val="000000"/>
              </w:rPr>
            </w:pPr>
            <w:r>
              <w:rPr>
                <w:rFonts w:ascii="Book Antiqua" w:hAnsi="Book Antiqua"/>
                <w:color w:val="000000"/>
              </w:rPr>
              <w:t>35.a</w:t>
            </w:r>
          </w:p>
        </w:tc>
        <w:tc>
          <w:tcPr>
            <w:tcW w:w="2511" w:type="dxa"/>
            <w:tcBorders>
              <w:top w:val="single" w:sz="4" w:space="0" w:color="auto"/>
              <w:left w:val="nil"/>
              <w:bottom w:val="single" w:sz="4" w:space="0" w:color="auto"/>
              <w:right w:val="single" w:sz="4" w:space="0" w:color="auto"/>
            </w:tcBorders>
            <w:vAlign w:val="bottom"/>
          </w:tcPr>
          <w:p w:rsidR="00244211" w:rsidRPr="00A27321" w:rsidRDefault="00244211" w:rsidP="006F7323">
            <w:pPr>
              <w:rPr>
                <w:rFonts w:ascii="Book Antiqua" w:hAnsi="Book Antiqua"/>
                <w:iCs/>
                <w:color w:val="000000"/>
                <w:sz w:val="20"/>
                <w:szCs w:val="20"/>
              </w:rPr>
            </w:pPr>
            <w:r>
              <w:rPr>
                <w:rFonts w:ascii="Book Antiqua" w:hAnsi="Book Antiqua"/>
                <w:iCs/>
                <w:color w:val="000000"/>
                <w:sz w:val="20"/>
                <w:szCs w:val="20"/>
              </w:rPr>
              <w:t>attività di verifica del gioco</w:t>
            </w:r>
          </w:p>
        </w:tc>
        <w:tc>
          <w:tcPr>
            <w:tcW w:w="2305" w:type="dxa"/>
            <w:tcBorders>
              <w:top w:val="single" w:sz="4" w:space="0" w:color="auto"/>
              <w:left w:val="nil"/>
              <w:bottom w:val="single" w:sz="4" w:space="0" w:color="auto"/>
              <w:right w:val="single" w:sz="4" w:space="0" w:color="auto"/>
            </w:tcBorders>
            <w:shd w:val="clear" w:color="000000" w:fill="D7E4BC"/>
            <w:vAlign w:val="bottom"/>
          </w:tcPr>
          <w:p w:rsidR="00244211" w:rsidRPr="006933CD" w:rsidRDefault="00E55F15" w:rsidP="006F7323">
            <w:pPr>
              <w:jc w:val="center"/>
              <w:rPr>
                <w:rFonts w:ascii="Book Antiqua" w:hAnsi="Book Antiqua"/>
                <w:color w:val="000000"/>
              </w:rPr>
            </w:pPr>
            <w:r>
              <w:rPr>
                <w:rFonts w:ascii="Book Antiqua" w:hAnsi="Book Antiqua"/>
                <w:color w:val="000000"/>
              </w:rPr>
              <w:t>52</w:t>
            </w:r>
          </w:p>
        </w:tc>
      </w:tr>
      <w:tr w:rsidR="00244211" w:rsidRPr="006933CD" w:rsidTr="00467883">
        <w:trPr>
          <w:trHeight w:val="312"/>
        </w:trPr>
        <w:tc>
          <w:tcPr>
            <w:tcW w:w="380" w:type="dxa"/>
            <w:tcBorders>
              <w:top w:val="single" w:sz="4" w:space="0" w:color="auto"/>
              <w:left w:val="single" w:sz="4" w:space="0" w:color="auto"/>
              <w:bottom w:val="single" w:sz="4" w:space="0" w:color="auto"/>
              <w:right w:val="single" w:sz="4" w:space="0" w:color="auto"/>
            </w:tcBorders>
            <w:vAlign w:val="bottom"/>
          </w:tcPr>
          <w:p w:rsidR="00244211" w:rsidRDefault="00244211" w:rsidP="006F7323">
            <w:pPr>
              <w:jc w:val="center"/>
              <w:rPr>
                <w:rFonts w:ascii="Book Antiqua" w:hAnsi="Book Antiqua"/>
                <w:color w:val="000000"/>
              </w:rPr>
            </w:pPr>
            <w:r>
              <w:rPr>
                <w:rFonts w:ascii="Book Antiqua" w:hAnsi="Book Antiqua"/>
                <w:color w:val="000000"/>
              </w:rPr>
              <w:t>36</w:t>
            </w:r>
          </w:p>
        </w:tc>
        <w:tc>
          <w:tcPr>
            <w:tcW w:w="2472" w:type="dxa"/>
            <w:tcBorders>
              <w:top w:val="single" w:sz="4" w:space="0" w:color="auto"/>
              <w:left w:val="nil"/>
              <w:bottom w:val="single" w:sz="4" w:space="0" w:color="auto"/>
              <w:right w:val="single" w:sz="4" w:space="0" w:color="auto"/>
            </w:tcBorders>
            <w:vAlign w:val="bottom"/>
          </w:tcPr>
          <w:p w:rsidR="00244211" w:rsidRPr="006933CD" w:rsidRDefault="00244211" w:rsidP="006F7323">
            <w:pPr>
              <w:rPr>
                <w:rFonts w:ascii="Book Antiqua" w:hAnsi="Book Antiqua"/>
                <w:color w:val="000000"/>
                <w:sz w:val="20"/>
                <w:szCs w:val="20"/>
              </w:rPr>
            </w:pPr>
            <w:r>
              <w:rPr>
                <w:rFonts w:ascii="Book Antiqua" w:hAnsi="Book Antiqua"/>
                <w:color w:val="000000"/>
                <w:sz w:val="20"/>
                <w:szCs w:val="20"/>
              </w:rPr>
              <w:t>ufficio postale</w:t>
            </w:r>
          </w:p>
        </w:tc>
        <w:tc>
          <w:tcPr>
            <w:tcW w:w="652" w:type="dxa"/>
            <w:tcBorders>
              <w:top w:val="single" w:sz="4" w:space="0" w:color="auto"/>
              <w:left w:val="nil"/>
              <w:bottom w:val="single" w:sz="4" w:space="0" w:color="auto"/>
              <w:right w:val="single" w:sz="4" w:space="0" w:color="auto"/>
            </w:tcBorders>
            <w:vAlign w:val="bottom"/>
          </w:tcPr>
          <w:p w:rsidR="00244211" w:rsidRDefault="00244211" w:rsidP="006F7323">
            <w:pPr>
              <w:jc w:val="center"/>
              <w:rPr>
                <w:rFonts w:ascii="Book Antiqua" w:hAnsi="Book Antiqua"/>
                <w:color w:val="000000"/>
              </w:rPr>
            </w:pPr>
            <w:r>
              <w:rPr>
                <w:rFonts w:ascii="Book Antiqua" w:hAnsi="Book Antiqua"/>
                <w:color w:val="000000"/>
              </w:rPr>
              <w:t>36.a</w:t>
            </w:r>
          </w:p>
        </w:tc>
        <w:tc>
          <w:tcPr>
            <w:tcW w:w="2511" w:type="dxa"/>
            <w:tcBorders>
              <w:top w:val="single" w:sz="4" w:space="0" w:color="auto"/>
              <w:left w:val="nil"/>
              <w:bottom w:val="single" w:sz="4" w:space="0" w:color="auto"/>
              <w:right w:val="single" w:sz="4" w:space="0" w:color="auto"/>
            </w:tcBorders>
            <w:vAlign w:val="bottom"/>
          </w:tcPr>
          <w:p w:rsidR="00244211" w:rsidRPr="008403AC" w:rsidRDefault="00244211" w:rsidP="006F7323">
            <w:pPr>
              <w:rPr>
                <w:rFonts w:ascii="Book Antiqua" w:hAnsi="Book Antiqua"/>
                <w:iCs/>
                <w:color w:val="000000"/>
                <w:sz w:val="20"/>
                <w:szCs w:val="20"/>
              </w:rPr>
            </w:pPr>
            <w:r>
              <w:rPr>
                <w:rFonts w:ascii="Book Antiqua" w:hAnsi="Book Antiqua"/>
                <w:iCs/>
                <w:color w:val="000000"/>
                <w:sz w:val="20"/>
                <w:szCs w:val="20"/>
              </w:rPr>
              <w:t xml:space="preserve">gestione operazioni ordinarie sportello postale </w:t>
            </w:r>
          </w:p>
        </w:tc>
        <w:tc>
          <w:tcPr>
            <w:tcW w:w="2305" w:type="dxa"/>
            <w:tcBorders>
              <w:top w:val="single" w:sz="4" w:space="0" w:color="auto"/>
              <w:left w:val="nil"/>
              <w:bottom w:val="single" w:sz="4" w:space="0" w:color="auto"/>
              <w:right w:val="single" w:sz="4" w:space="0" w:color="auto"/>
            </w:tcBorders>
            <w:shd w:val="clear" w:color="000000" w:fill="D7E4BC"/>
            <w:vAlign w:val="bottom"/>
          </w:tcPr>
          <w:p w:rsidR="00244211" w:rsidRDefault="00E55F15" w:rsidP="006F7323">
            <w:pPr>
              <w:jc w:val="center"/>
              <w:rPr>
                <w:rFonts w:ascii="Book Antiqua" w:hAnsi="Book Antiqua"/>
                <w:color w:val="000000"/>
              </w:rPr>
            </w:pPr>
            <w:r>
              <w:rPr>
                <w:rFonts w:ascii="Book Antiqua" w:hAnsi="Book Antiqua"/>
                <w:color w:val="000000"/>
              </w:rPr>
              <w:t>53</w:t>
            </w:r>
          </w:p>
        </w:tc>
      </w:tr>
      <w:tr w:rsidR="00244211" w:rsidRPr="006933CD" w:rsidTr="00467883">
        <w:trPr>
          <w:trHeight w:val="312"/>
        </w:trPr>
        <w:tc>
          <w:tcPr>
            <w:tcW w:w="380" w:type="dxa"/>
            <w:tcBorders>
              <w:top w:val="single" w:sz="4" w:space="0" w:color="auto"/>
              <w:left w:val="single" w:sz="4" w:space="0" w:color="auto"/>
              <w:bottom w:val="single" w:sz="4" w:space="0" w:color="auto"/>
              <w:right w:val="single" w:sz="4" w:space="0" w:color="auto"/>
            </w:tcBorders>
            <w:vAlign w:val="bottom"/>
          </w:tcPr>
          <w:p w:rsidR="00244211" w:rsidRDefault="00244211" w:rsidP="006F7323">
            <w:pPr>
              <w:jc w:val="center"/>
              <w:rPr>
                <w:rFonts w:ascii="Book Antiqua" w:hAnsi="Book Antiqua"/>
                <w:color w:val="000000"/>
              </w:rPr>
            </w:pPr>
            <w:r>
              <w:rPr>
                <w:rFonts w:ascii="Book Antiqua" w:hAnsi="Book Antiqua"/>
                <w:color w:val="000000"/>
              </w:rPr>
              <w:t>37</w:t>
            </w:r>
          </w:p>
        </w:tc>
        <w:tc>
          <w:tcPr>
            <w:tcW w:w="2472" w:type="dxa"/>
            <w:tcBorders>
              <w:top w:val="single" w:sz="4" w:space="0" w:color="auto"/>
              <w:left w:val="nil"/>
              <w:bottom w:val="single" w:sz="4" w:space="0" w:color="auto"/>
              <w:right w:val="single" w:sz="4" w:space="0" w:color="auto"/>
            </w:tcBorders>
            <w:vAlign w:val="bottom"/>
          </w:tcPr>
          <w:p w:rsidR="00244211" w:rsidRDefault="00244211" w:rsidP="006F7323">
            <w:pPr>
              <w:rPr>
                <w:rFonts w:ascii="Book Antiqua" w:hAnsi="Book Antiqua"/>
                <w:color w:val="000000"/>
                <w:sz w:val="20"/>
                <w:szCs w:val="20"/>
              </w:rPr>
            </w:pPr>
            <w:r>
              <w:rPr>
                <w:rFonts w:ascii="Book Antiqua" w:hAnsi="Book Antiqua"/>
                <w:color w:val="000000"/>
                <w:sz w:val="20"/>
                <w:szCs w:val="20"/>
              </w:rPr>
              <w:t>ufficio inte</w:t>
            </w:r>
            <w:smartTag w:uri="urn:schemas-microsoft-com:office:smarttags" w:element="PersonName">
              <w:r>
                <w:rPr>
                  <w:rFonts w:ascii="Book Antiqua" w:hAnsi="Book Antiqua"/>
                  <w:color w:val="000000"/>
                  <w:sz w:val="20"/>
                  <w:szCs w:val="20"/>
                </w:rPr>
                <w:t>gr</w:t>
              </w:r>
            </w:smartTag>
            <w:r>
              <w:rPr>
                <w:rFonts w:ascii="Book Antiqua" w:hAnsi="Book Antiqua"/>
                <w:color w:val="000000"/>
                <w:sz w:val="20"/>
                <w:szCs w:val="20"/>
              </w:rPr>
              <w:t>azione pensioni</w:t>
            </w:r>
          </w:p>
        </w:tc>
        <w:tc>
          <w:tcPr>
            <w:tcW w:w="652" w:type="dxa"/>
            <w:tcBorders>
              <w:top w:val="single" w:sz="4" w:space="0" w:color="auto"/>
              <w:left w:val="nil"/>
              <w:bottom w:val="single" w:sz="4" w:space="0" w:color="auto"/>
              <w:right w:val="single" w:sz="4" w:space="0" w:color="auto"/>
            </w:tcBorders>
            <w:vAlign w:val="bottom"/>
          </w:tcPr>
          <w:p w:rsidR="00244211" w:rsidRDefault="00244211" w:rsidP="006F7323">
            <w:pPr>
              <w:jc w:val="center"/>
              <w:rPr>
                <w:rFonts w:ascii="Book Antiqua" w:hAnsi="Book Antiqua"/>
                <w:color w:val="000000"/>
              </w:rPr>
            </w:pPr>
            <w:r>
              <w:rPr>
                <w:rFonts w:ascii="Book Antiqua" w:hAnsi="Book Antiqua"/>
                <w:color w:val="000000"/>
              </w:rPr>
              <w:t>37.a</w:t>
            </w:r>
          </w:p>
        </w:tc>
        <w:tc>
          <w:tcPr>
            <w:tcW w:w="2511" w:type="dxa"/>
            <w:tcBorders>
              <w:top w:val="single" w:sz="4" w:space="0" w:color="auto"/>
              <w:left w:val="nil"/>
              <w:bottom w:val="single" w:sz="4" w:space="0" w:color="auto"/>
              <w:right w:val="single" w:sz="4" w:space="0" w:color="auto"/>
            </w:tcBorders>
            <w:vAlign w:val="bottom"/>
          </w:tcPr>
          <w:p w:rsidR="00244211" w:rsidRPr="008403AC" w:rsidRDefault="00244211" w:rsidP="006F7323">
            <w:pPr>
              <w:rPr>
                <w:rFonts w:ascii="Book Antiqua" w:hAnsi="Book Antiqua"/>
                <w:iCs/>
                <w:color w:val="000000"/>
                <w:sz w:val="20"/>
                <w:szCs w:val="20"/>
              </w:rPr>
            </w:pPr>
            <w:r>
              <w:rPr>
                <w:rFonts w:ascii="Book Antiqua" w:hAnsi="Book Antiqua"/>
                <w:iCs/>
                <w:color w:val="000000"/>
                <w:sz w:val="20"/>
                <w:szCs w:val="20"/>
              </w:rPr>
              <w:t>gestione pratiche per erogazione inte</w:t>
            </w:r>
            <w:smartTag w:uri="urn:schemas-microsoft-com:office:smarttags" w:element="PersonName">
              <w:r>
                <w:rPr>
                  <w:rFonts w:ascii="Book Antiqua" w:hAnsi="Book Antiqua"/>
                  <w:iCs/>
                  <w:color w:val="000000"/>
                  <w:sz w:val="20"/>
                  <w:szCs w:val="20"/>
                </w:rPr>
                <w:t>gr</w:t>
              </w:r>
            </w:smartTag>
            <w:r>
              <w:rPr>
                <w:rFonts w:ascii="Book Antiqua" w:hAnsi="Book Antiqua"/>
                <w:iCs/>
                <w:color w:val="000000"/>
                <w:sz w:val="20"/>
                <w:szCs w:val="20"/>
              </w:rPr>
              <w:t xml:space="preserve">azione </w:t>
            </w:r>
          </w:p>
        </w:tc>
        <w:tc>
          <w:tcPr>
            <w:tcW w:w="2305" w:type="dxa"/>
            <w:tcBorders>
              <w:top w:val="single" w:sz="4" w:space="0" w:color="auto"/>
              <w:left w:val="nil"/>
              <w:bottom w:val="single" w:sz="4" w:space="0" w:color="auto"/>
              <w:right w:val="single" w:sz="4" w:space="0" w:color="auto"/>
            </w:tcBorders>
            <w:shd w:val="clear" w:color="000000" w:fill="D7E4BC"/>
            <w:vAlign w:val="bottom"/>
          </w:tcPr>
          <w:p w:rsidR="00244211" w:rsidRDefault="00E55F15" w:rsidP="006F7323">
            <w:pPr>
              <w:jc w:val="center"/>
              <w:rPr>
                <w:rFonts w:ascii="Book Antiqua" w:hAnsi="Book Antiqua"/>
                <w:color w:val="000000"/>
              </w:rPr>
            </w:pPr>
            <w:r>
              <w:rPr>
                <w:rFonts w:ascii="Book Antiqua" w:hAnsi="Book Antiqua"/>
                <w:color w:val="000000"/>
              </w:rPr>
              <w:t>54</w:t>
            </w:r>
          </w:p>
        </w:tc>
      </w:tr>
      <w:tr w:rsidR="00244211" w:rsidRPr="006933CD" w:rsidTr="00467883">
        <w:trPr>
          <w:trHeight w:val="312"/>
        </w:trPr>
        <w:tc>
          <w:tcPr>
            <w:tcW w:w="380" w:type="dxa"/>
            <w:tcBorders>
              <w:top w:val="single" w:sz="4" w:space="0" w:color="auto"/>
              <w:left w:val="single" w:sz="4" w:space="0" w:color="auto"/>
              <w:bottom w:val="single" w:sz="4" w:space="0" w:color="auto"/>
              <w:right w:val="single" w:sz="4" w:space="0" w:color="auto"/>
            </w:tcBorders>
            <w:vAlign w:val="bottom"/>
          </w:tcPr>
          <w:p w:rsidR="00244211" w:rsidRDefault="00244211" w:rsidP="006F7323">
            <w:pPr>
              <w:jc w:val="center"/>
              <w:rPr>
                <w:rFonts w:ascii="Book Antiqua" w:hAnsi="Book Antiqua"/>
                <w:color w:val="000000"/>
              </w:rPr>
            </w:pPr>
            <w:r>
              <w:rPr>
                <w:rFonts w:ascii="Book Antiqua" w:hAnsi="Book Antiqua"/>
                <w:color w:val="000000"/>
              </w:rPr>
              <w:t>38</w:t>
            </w:r>
          </w:p>
        </w:tc>
        <w:tc>
          <w:tcPr>
            <w:tcW w:w="2472" w:type="dxa"/>
            <w:tcBorders>
              <w:top w:val="single" w:sz="4" w:space="0" w:color="auto"/>
              <w:left w:val="nil"/>
              <w:bottom w:val="single" w:sz="4" w:space="0" w:color="auto"/>
              <w:right w:val="single" w:sz="4" w:space="0" w:color="auto"/>
            </w:tcBorders>
            <w:vAlign w:val="bottom"/>
          </w:tcPr>
          <w:p w:rsidR="00244211" w:rsidRDefault="00244211" w:rsidP="006F7323">
            <w:pPr>
              <w:rPr>
                <w:rFonts w:ascii="Book Antiqua" w:hAnsi="Book Antiqua"/>
                <w:color w:val="000000"/>
                <w:sz w:val="20"/>
                <w:szCs w:val="20"/>
              </w:rPr>
            </w:pPr>
            <w:r>
              <w:rPr>
                <w:rFonts w:ascii="Book Antiqua" w:hAnsi="Book Antiqua"/>
                <w:color w:val="000000"/>
                <w:sz w:val="20"/>
                <w:szCs w:val="20"/>
              </w:rPr>
              <w:t xml:space="preserve">sistema sanitario campionesse </w:t>
            </w:r>
          </w:p>
        </w:tc>
        <w:tc>
          <w:tcPr>
            <w:tcW w:w="652" w:type="dxa"/>
            <w:tcBorders>
              <w:top w:val="single" w:sz="4" w:space="0" w:color="auto"/>
              <w:left w:val="nil"/>
              <w:bottom w:val="single" w:sz="4" w:space="0" w:color="auto"/>
              <w:right w:val="single" w:sz="4" w:space="0" w:color="auto"/>
            </w:tcBorders>
            <w:vAlign w:val="bottom"/>
          </w:tcPr>
          <w:p w:rsidR="00244211" w:rsidRDefault="00244211" w:rsidP="006F7323">
            <w:pPr>
              <w:jc w:val="center"/>
              <w:rPr>
                <w:rFonts w:ascii="Book Antiqua" w:hAnsi="Book Antiqua"/>
                <w:color w:val="000000"/>
              </w:rPr>
            </w:pPr>
            <w:r>
              <w:rPr>
                <w:rFonts w:ascii="Book Antiqua" w:hAnsi="Book Antiqua"/>
                <w:color w:val="000000"/>
              </w:rPr>
              <w:t>38.a</w:t>
            </w:r>
          </w:p>
        </w:tc>
        <w:tc>
          <w:tcPr>
            <w:tcW w:w="2511" w:type="dxa"/>
            <w:tcBorders>
              <w:top w:val="single" w:sz="4" w:space="0" w:color="auto"/>
              <w:left w:val="nil"/>
              <w:bottom w:val="single" w:sz="4" w:space="0" w:color="auto"/>
              <w:right w:val="single" w:sz="4" w:space="0" w:color="auto"/>
            </w:tcBorders>
            <w:vAlign w:val="bottom"/>
          </w:tcPr>
          <w:p w:rsidR="00244211" w:rsidRDefault="00244211" w:rsidP="006F7323">
            <w:pPr>
              <w:rPr>
                <w:rFonts w:ascii="Book Antiqua" w:hAnsi="Book Antiqua"/>
                <w:iCs/>
                <w:color w:val="000000"/>
                <w:sz w:val="20"/>
                <w:szCs w:val="20"/>
              </w:rPr>
            </w:pPr>
            <w:r>
              <w:rPr>
                <w:rFonts w:ascii="Book Antiqua" w:hAnsi="Book Antiqua"/>
                <w:iCs/>
                <w:color w:val="000000"/>
                <w:sz w:val="20"/>
                <w:szCs w:val="20"/>
              </w:rPr>
              <w:t>gestione operazioni verifica corrispondenza prescrizioni farmacopea svizzera</w:t>
            </w:r>
          </w:p>
        </w:tc>
        <w:tc>
          <w:tcPr>
            <w:tcW w:w="2305" w:type="dxa"/>
            <w:tcBorders>
              <w:top w:val="single" w:sz="4" w:space="0" w:color="auto"/>
              <w:left w:val="nil"/>
              <w:bottom w:val="single" w:sz="4" w:space="0" w:color="auto"/>
              <w:right w:val="single" w:sz="4" w:space="0" w:color="auto"/>
            </w:tcBorders>
            <w:shd w:val="clear" w:color="000000" w:fill="D7E4BC"/>
            <w:vAlign w:val="bottom"/>
          </w:tcPr>
          <w:p w:rsidR="00244211" w:rsidRDefault="00E55F15" w:rsidP="006F7323">
            <w:pPr>
              <w:jc w:val="center"/>
              <w:rPr>
                <w:rFonts w:ascii="Book Antiqua" w:hAnsi="Book Antiqua"/>
                <w:color w:val="000000"/>
              </w:rPr>
            </w:pPr>
            <w:r>
              <w:rPr>
                <w:rFonts w:ascii="Book Antiqua" w:hAnsi="Book Antiqua"/>
                <w:color w:val="000000"/>
              </w:rPr>
              <w:t>55</w:t>
            </w:r>
          </w:p>
        </w:tc>
      </w:tr>
    </w:tbl>
    <w:p w:rsidR="00286E87" w:rsidRPr="006933CD" w:rsidRDefault="00286E87" w:rsidP="00286E87">
      <w:pPr>
        <w:pStyle w:val="Corpodeltesto"/>
        <w:spacing w:before="120"/>
        <w:jc w:val="both"/>
        <w:rPr>
          <w:rFonts w:ascii="Book Antiqua" w:hAnsi="Book Antiqua"/>
          <w:bCs/>
          <w:iCs/>
          <w:sz w:val="24"/>
        </w:rPr>
      </w:pPr>
    </w:p>
    <w:p w:rsidR="00286E87" w:rsidRPr="006933CD" w:rsidRDefault="00286E87" w:rsidP="00286E87">
      <w:pPr>
        <w:pStyle w:val="Corpodeltesto"/>
        <w:spacing w:before="120"/>
        <w:jc w:val="both"/>
        <w:rPr>
          <w:rFonts w:ascii="Book Antiqua" w:hAnsi="Book Antiqua"/>
          <w:bCs/>
          <w:iCs/>
          <w:sz w:val="24"/>
        </w:rPr>
      </w:pPr>
    </w:p>
    <w:p w:rsidR="00286E87" w:rsidRPr="006933CD" w:rsidRDefault="00286E87" w:rsidP="00286E87">
      <w:pPr>
        <w:pStyle w:val="Corpodeltesto"/>
        <w:spacing w:before="120"/>
        <w:jc w:val="both"/>
        <w:rPr>
          <w:rFonts w:ascii="Book Antiqua" w:hAnsi="Book Antiqua"/>
          <w:bCs/>
          <w:iCs/>
          <w:sz w:val="24"/>
        </w:rPr>
      </w:pPr>
    </w:p>
    <w:p w:rsidR="00286E87" w:rsidRPr="006933CD" w:rsidRDefault="00286E87" w:rsidP="00286E87">
      <w:pPr>
        <w:pStyle w:val="TitoloB"/>
        <w:keepNext/>
        <w:widowControl w:val="0"/>
        <w:spacing w:after="0" w:line="280" w:lineRule="exact"/>
        <w:ind w:right="0"/>
        <w:outlineLvl w:val="1"/>
        <w:rPr>
          <w:rFonts w:ascii="Book Antiqua" w:hAnsi="Book Antiqua"/>
          <w:sz w:val="24"/>
          <w:szCs w:val="24"/>
        </w:rPr>
      </w:pPr>
    </w:p>
    <w:p w:rsidR="00286E87" w:rsidRPr="006933CD" w:rsidRDefault="00286E87" w:rsidP="00286E87">
      <w:pPr>
        <w:pStyle w:val="TitoloB"/>
        <w:keepNext/>
        <w:widowControl w:val="0"/>
        <w:spacing w:after="360" w:line="280" w:lineRule="exact"/>
        <w:ind w:right="0"/>
        <w:jc w:val="both"/>
        <w:outlineLvl w:val="1"/>
        <w:rPr>
          <w:rFonts w:ascii="Book Antiqua" w:hAnsi="Book Antiqua"/>
          <w:sz w:val="28"/>
          <w:szCs w:val="28"/>
        </w:rPr>
      </w:pPr>
      <w:r w:rsidRPr="006933CD">
        <w:rPr>
          <w:rFonts w:ascii="Book Antiqua" w:hAnsi="Book Antiqua"/>
          <w:sz w:val="28"/>
          <w:szCs w:val="28"/>
        </w:rPr>
        <w:t>2. Processo di adozione del PTPC</w:t>
      </w:r>
      <w:bookmarkEnd w:id="29"/>
    </w:p>
    <w:p w:rsidR="00286E87" w:rsidRPr="006933CD" w:rsidRDefault="00286E87" w:rsidP="00286E87">
      <w:pPr>
        <w:pStyle w:val="TitoloB"/>
        <w:keepNext/>
        <w:widowControl w:val="0"/>
        <w:spacing w:after="360" w:line="280" w:lineRule="exact"/>
        <w:ind w:right="0"/>
        <w:jc w:val="both"/>
        <w:outlineLvl w:val="1"/>
        <w:rPr>
          <w:rFonts w:ascii="Book Antiqua" w:hAnsi="Book Antiqua"/>
          <w:sz w:val="28"/>
          <w:szCs w:val="28"/>
        </w:rPr>
      </w:pPr>
      <w:r w:rsidRPr="006933CD">
        <w:rPr>
          <w:rFonts w:ascii="Book Antiqua" w:hAnsi="Book Antiqua"/>
          <w:sz w:val="28"/>
          <w:szCs w:val="28"/>
        </w:rPr>
        <w:t>2.1. Data e documento di approvazione del Piano da parte degli organi di indirizzo politico-amministrativo</w:t>
      </w:r>
    </w:p>
    <w:p w:rsidR="008746D8" w:rsidRPr="0004126A" w:rsidRDefault="008746D8" w:rsidP="008746D8">
      <w:pPr>
        <w:pStyle w:val="Corpodeltesto"/>
        <w:spacing w:before="120"/>
        <w:jc w:val="both"/>
        <w:rPr>
          <w:rFonts w:ascii="Book Antiqua" w:hAnsi="Book Antiqua"/>
          <w:b/>
          <w:sz w:val="24"/>
          <w:szCs w:val="20"/>
        </w:rPr>
      </w:pPr>
      <w:r w:rsidRPr="0004126A">
        <w:rPr>
          <w:rFonts w:ascii="Book Antiqua" w:hAnsi="Book Antiqua"/>
          <w:sz w:val="24"/>
          <w:szCs w:val="20"/>
        </w:rPr>
        <w:t xml:space="preserve">Il Piano triennale di prevenzione della corruzione </w:t>
      </w:r>
      <w:r>
        <w:rPr>
          <w:rFonts w:ascii="Book Antiqua" w:hAnsi="Book Antiqua"/>
          <w:sz w:val="24"/>
          <w:szCs w:val="20"/>
        </w:rPr>
        <w:t>2017/2019</w:t>
      </w:r>
      <w:r w:rsidRPr="0004126A">
        <w:rPr>
          <w:rFonts w:ascii="Book Antiqua" w:hAnsi="Book Antiqua"/>
          <w:sz w:val="24"/>
          <w:szCs w:val="20"/>
        </w:rPr>
        <w:t xml:space="preserve"> del Comune di Campione d’Italia è stato approvato con delibera della Giunta Comunale n. </w:t>
      </w:r>
      <w:r>
        <w:rPr>
          <w:rFonts w:ascii="Book Antiqua" w:hAnsi="Book Antiqua"/>
          <w:sz w:val="24"/>
          <w:szCs w:val="20"/>
        </w:rPr>
        <w:t>63</w:t>
      </w:r>
      <w:r w:rsidRPr="0004126A">
        <w:rPr>
          <w:rFonts w:ascii="Book Antiqua" w:hAnsi="Book Antiqua"/>
          <w:sz w:val="24"/>
          <w:szCs w:val="20"/>
        </w:rPr>
        <w:t xml:space="preserve"> del </w:t>
      </w:r>
      <w:r>
        <w:rPr>
          <w:rFonts w:ascii="Book Antiqua" w:hAnsi="Book Antiqua"/>
          <w:sz w:val="24"/>
          <w:szCs w:val="20"/>
        </w:rPr>
        <w:t>21/06/2017</w:t>
      </w:r>
      <w:r w:rsidRPr="0004126A">
        <w:rPr>
          <w:rFonts w:ascii="Book Antiqua" w:hAnsi="Book Antiqua"/>
          <w:sz w:val="24"/>
          <w:szCs w:val="20"/>
        </w:rPr>
        <w:t>. L’originario piano triennale di prevenzione della corruzione era stato approvato in data 29.1.2014 con deliberazione della Giunta Comunale n. 12 e successivamente aggiornato con deliberazione della Giunta Comunale n. 1 del 30.1.2015</w:t>
      </w:r>
      <w:r>
        <w:rPr>
          <w:rFonts w:ascii="Book Antiqua" w:hAnsi="Book Antiqua"/>
          <w:sz w:val="24"/>
          <w:szCs w:val="20"/>
        </w:rPr>
        <w:t xml:space="preserve"> e n. 12 del 25/01/2016.</w:t>
      </w:r>
    </w:p>
    <w:p w:rsidR="008746D8" w:rsidRDefault="008746D8" w:rsidP="008746D8">
      <w:pPr>
        <w:pStyle w:val="ListParagraph"/>
        <w:spacing w:before="120" w:after="0" w:line="240" w:lineRule="auto"/>
        <w:ind w:left="0"/>
        <w:jc w:val="both"/>
        <w:rPr>
          <w:rFonts w:ascii="Book Antiqua" w:hAnsi="Book Antiqua"/>
          <w:bCs/>
          <w:sz w:val="24"/>
        </w:rPr>
      </w:pPr>
      <w:r>
        <w:rPr>
          <w:rFonts w:ascii="Book Antiqua" w:hAnsi="Book Antiqua"/>
          <w:bCs/>
          <w:sz w:val="24"/>
        </w:rPr>
        <w:t>In data 21/12/2017 è stato pubblicato avviso di aggiornamento del PTPC con scadenza per la presentazione di eventuali osservazioni al 15/01/2018.</w:t>
      </w:r>
    </w:p>
    <w:p w:rsidR="008746D8" w:rsidRPr="0004126A" w:rsidRDefault="008746D8" w:rsidP="008746D8">
      <w:pPr>
        <w:pStyle w:val="ListParagraph"/>
        <w:spacing w:before="120" w:after="0" w:line="240" w:lineRule="auto"/>
        <w:ind w:left="0"/>
        <w:jc w:val="both"/>
        <w:rPr>
          <w:rFonts w:ascii="Book Antiqua" w:hAnsi="Book Antiqua"/>
          <w:bCs/>
          <w:sz w:val="24"/>
        </w:rPr>
      </w:pPr>
      <w:r>
        <w:rPr>
          <w:rFonts w:ascii="Book Antiqua" w:hAnsi="Book Antiqua"/>
          <w:bCs/>
          <w:sz w:val="24"/>
        </w:rPr>
        <w:t xml:space="preserve">Scaduti i termini, </w:t>
      </w:r>
      <w:smartTag w:uri="urn:schemas-microsoft-com:office:smarttags" w:element="PersonName">
        <w:smartTagPr>
          <w:attr w:name="ProductID" w:val="la Giunta Comunale"/>
        </w:smartTagPr>
        <w:r>
          <w:rPr>
            <w:rFonts w:ascii="Book Antiqua" w:hAnsi="Book Antiqua"/>
            <w:bCs/>
            <w:sz w:val="24"/>
          </w:rPr>
          <w:t>la Giunta Comunale</w:t>
        </w:r>
      </w:smartTag>
      <w:r>
        <w:rPr>
          <w:rFonts w:ascii="Book Antiqua" w:hAnsi="Book Antiqua"/>
          <w:bCs/>
          <w:sz w:val="24"/>
        </w:rPr>
        <w:t xml:space="preserve"> ha provveduto all’approvazione del  </w:t>
      </w:r>
      <w:r w:rsidRPr="00BB0322">
        <w:rPr>
          <w:rFonts w:ascii="Book Antiqua" w:hAnsi="Book Antiqua"/>
          <w:bCs/>
          <w:i/>
          <w:sz w:val="24"/>
        </w:rPr>
        <w:t xml:space="preserve">Piano Triennale di Prevenzione della Corruzione </w:t>
      </w:r>
      <w:r>
        <w:rPr>
          <w:rFonts w:ascii="Book Antiqua" w:hAnsi="Book Antiqua"/>
          <w:bCs/>
          <w:i/>
          <w:sz w:val="24"/>
        </w:rPr>
        <w:t xml:space="preserve">2018/2020 </w:t>
      </w:r>
      <w:r w:rsidRPr="0004126A">
        <w:rPr>
          <w:rFonts w:ascii="Book Antiqua" w:hAnsi="Book Antiqua"/>
          <w:bCs/>
          <w:sz w:val="24"/>
        </w:rPr>
        <w:t xml:space="preserve">con proprio atto n. </w:t>
      </w:r>
      <w:r>
        <w:rPr>
          <w:rFonts w:ascii="Book Antiqua" w:hAnsi="Book Antiqua"/>
          <w:bCs/>
          <w:sz w:val="24"/>
        </w:rPr>
        <w:t>18</w:t>
      </w:r>
      <w:r w:rsidRPr="0004126A">
        <w:rPr>
          <w:rFonts w:ascii="Book Antiqua" w:hAnsi="Book Antiqua"/>
          <w:bCs/>
          <w:sz w:val="24"/>
        </w:rPr>
        <w:t xml:space="preserve"> del </w:t>
      </w:r>
      <w:r>
        <w:rPr>
          <w:rFonts w:ascii="Book Antiqua" w:hAnsi="Book Antiqua"/>
          <w:bCs/>
          <w:sz w:val="24"/>
        </w:rPr>
        <w:t>29/01/2018 (v. allegato).</w:t>
      </w:r>
    </w:p>
    <w:p w:rsidR="00286E87" w:rsidRPr="006933CD" w:rsidRDefault="00286E87" w:rsidP="00286E87">
      <w:pPr>
        <w:pStyle w:val="TitoloB"/>
        <w:spacing w:before="120" w:after="0" w:line="240" w:lineRule="auto"/>
        <w:rPr>
          <w:rFonts w:ascii="Book Antiqua" w:hAnsi="Book Antiqua"/>
          <w:sz w:val="24"/>
          <w:szCs w:val="24"/>
        </w:rPr>
      </w:pPr>
    </w:p>
    <w:p w:rsidR="00286E87" w:rsidRPr="006933CD" w:rsidRDefault="00286E87" w:rsidP="00286E87">
      <w:pPr>
        <w:pStyle w:val="TitoloB"/>
        <w:keepNext/>
        <w:widowControl w:val="0"/>
        <w:spacing w:after="360" w:line="280" w:lineRule="exact"/>
        <w:ind w:right="0"/>
        <w:jc w:val="both"/>
        <w:outlineLvl w:val="1"/>
        <w:rPr>
          <w:rFonts w:ascii="Book Antiqua" w:hAnsi="Book Antiqua"/>
          <w:sz w:val="28"/>
          <w:szCs w:val="28"/>
        </w:rPr>
      </w:pPr>
      <w:r w:rsidRPr="006933CD">
        <w:rPr>
          <w:rFonts w:ascii="Book Antiqua" w:hAnsi="Book Antiqua"/>
          <w:sz w:val="28"/>
          <w:szCs w:val="28"/>
        </w:rPr>
        <w:t>2.2. Attori interni all'amministrazione che hanno partecipato alla predisposizione del Piano, nonché canali e strumenti di partecipazione</w:t>
      </w:r>
    </w:p>
    <w:p w:rsidR="00F07C72" w:rsidRPr="00704977" w:rsidRDefault="00F07C72" w:rsidP="00F07C72">
      <w:pPr>
        <w:pStyle w:val="Corpodeltesto"/>
        <w:jc w:val="both"/>
        <w:rPr>
          <w:rFonts w:ascii="Book Antiqua" w:hAnsi="Book Antiqua"/>
          <w:sz w:val="24"/>
          <w:szCs w:val="20"/>
        </w:rPr>
      </w:pPr>
      <w:r w:rsidRPr="00704977">
        <w:rPr>
          <w:rFonts w:ascii="Book Antiqua" w:hAnsi="Book Antiqua"/>
          <w:sz w:val="24"/>
          <w:szCs w:val="20"/>
        </w:rPr>
        <w:t>I soggetti interni individuati per i vari processi di adozione del P.T.C.P. sono:</w:t>
      </w:r>
    </w:p>
    <w:p w:rsidR="00F07C72" w:rsidRPr="00704977" w:rsidRDefault="00F07C72" w:rsidP="003442B6">
      <w:pPr>
        <w:pStyle w:val="Corpodeltesto"/>
        <w:numPr>
          <w:ilvl w:val="0"/>
          <w:numId w:val="36"/>
        </w:numPr>
        <w:tabs>
          <w:tab w:val="clear" w:pos="720"/>
        </w:tabs>
        <w:ind w:left="480" w:hanging="480"/>
        <w:jc w:val="both"/>
        <w:rPr>
          <w:rFonts w:ascii="Book Antiqua" w:hAnsi="Book Antiqua"/>
          <w:sz w:val="24"/>
          <w:szCs w:val="20"/>
        </w:rPr>
      </w:pPr>
      <w:r>
        <w:rPr>
          <w:rFonts w:ascii="Book Antiqua" w:hAnsi="Book Antiqua"/>
          <w:sz w:val="24"/>
          <w:szCs w:val="20"/>
        </w:rPr>
        <w:t>l</w:t>
      </w:r>
      <w:r w:rsidRPr="00704977">
        <w:rPr>
          <w:rFonts w:ascii="Book Antiqua" w:hAnsi="Book Antiqua"/>
          <w:sz w:val="24"/>
          <w:szCs w:val="20"/>
        </w:rPr>
        <w:t>’autorità di indirizzo politico che, oltre ad aver approvato il P.T.P.C. (Giunta Comunale) e ad aver nominato il responsabile della prevenzione della corruzione, adotta tutti gli atti di indirizzo di carattere generale, che siano direttamente o indirettamente finalizzati alla prevenzione della corruzione;</w:t>
      </w:r>
    </w:p>
    <w:p w:rsidR="00F07C72" w:rsidRPr="00704977" w:rsidRDefault="00F07C72" w:rsidP="003442B6">
      <w:pPr>
        <w:pStyle w:val="Corpodeltesto"/>
        <w:numPr>
          <w:ilvl w:val="0"/>
          <w:numId w:val="36"/>
        </w:numPr>
        <w:tabs>
          <w:tab w:val="clear" w:pos="720"/>
        </w:tabs>
        <w:ind w:left="480" w:hanging="480"/>
        <w:jc w:val="both"/>
        <w:rPr>
          <w:rFonts w:ascii="Book Antiqua" w:hAnsi="Book Antiqua"/>
          <w:sz w:val="24"/>
          <w:szCs w:val="20"/>
        </w:rPr>
      </w:pPr>
      <w:r w:rsidRPr="00704977">
        <w:rPr>
          <w:rFonts w:ascii="Book Antiqua" w:hAnsi="Book Antiqua"/>
          <w:sz w:val="24"/>
          <w:szCs w:val="20"/>
        </w:rPr>
        <w:t>il responsabile della prevenzione della corruzione (Se</w:t>
      </w:r>
      <w:smartTag w:uri="urn:schemas-microsoft-com:office:smarttags" w:element="PersonName">
        <w:r w:rsidRPr="00704977">
          <w:rPr>
            <w:rFonts w:ascii="Book Antiqua" w:hAnsi="Book Antiqua"/>
            <w:sz w:val="24"/>
            <w:szCs w:val="20"/>
          </w:rPr>
          <w:t>gr</w:t>
        </w:r>
      </w:smartTag>
      <w:r w:rsidRPr="00704977">
        <w:rPr>
          <w:rFonts w:ascii="Book Antiqua" w:hAnsi="Book Antiqua"/>
          <w:sz w:val="24"/>
          <w:szCs w:val="20"/>
        </w:rPr>
        <w:t>etario Generale pro-tempore del Comune che è anche responsabile della trasparenza) che ha proposto all’organo di indirizzo politico l’adozione del presente piano. Inoltre</w:t>
      </w:r>
      <w:r w:rsidRPr="00704977">
        <w:rPr>
          <w:rFonts w:ascii="Book Antiqua" w:hAnsi="Book Antiqua"/>
          <w:b/>
          <w:sz w:val="24"/>
          <w:szCs w:val="20"/>
        </w:rPr>
        <w:t>,</w:t>
      </w:r>
      <w:r w:rsidRPr="00704977">
        <w:rPr>
          <w:rFonts w:ascii="Book Antiqua" w:hAnsi="Book Antiqua"/>
          <w:sz w:val="24"/>
          <w:szCs w:val="20"/>
        </w:rPr>
        <w:t xml:space="preserve"> il suddetto responsabile, definisce procedure appropriate per selezionare e formare i dipendenti destinati a operare in settori esposti alla corruzione; verifica l’efficace attuazione del piano e della sua idoneità e propone la modifica dello stesso in caso di accertate significative violazioni o quanto intervengono mutamenti nell’organizzazione o nell’attività dell’amministrazione; verifica, d’intesa con il funzionario responsabile di posizione organizzativa competente, la possibile rotazione degli incarichi negli uffici preposti allo svolgimento delle attività in cui è elevato il rischio di corruzione; individua il personale da inserire nei pro</w:t>
      </w:r>
      <w:smartTag w:uri="urn:schemas-microsoft-com:office:smarttags" w:element="PersonName">
        <w:r w:rsidRPr="00704977">
          <w:rPr>
            <w:rFonts w:ascii="Book Antiqua" w:hAnsi="Book Antiqua"/>
            <w:sz w:val="24"/>
            <w:szCs w:val="20"/>
          </w:rPr>
          <w:t>gr</w:t>
        </w:r>
      </w:smartTag>
      <w:r w:rsidRPr="00704977">
        <w:rPr>
          <w:rFonts w:ascii="Book Antiqua" w:hAnsi="Book Antiqua"/>
          <w:sz w:val="24"/>
          <w:szCs w:val="20"/>
        </w:rPr>
        <w:t>ammi di formazione; pubblica sul sito web istituzionale una relazione recante i risultati dell’attività svolta; entro il 15 dicembre di ogni anno trasmette la relazione di cui sopra all’organo di indirizzo politico oppure, nei casi in cui l’organo di indirizzo politico lo richieda o qualora lo stesso responsabile lo ritenga opportuno, riferisce sull’attività svolta;</w:t>
      </w:r>
    </w:p>
    <w:p w:rsidR="00F07C72" w:rsidRPr="00704977" w:rsidRDefault="00F07C72" w:rsidP="003442B6">
      <w:pPr>
        <w:pStyle w:val="Corpodeltesto"/>
        <w:numPr>
          <w:ilvl w:val="0"/>
          <w:numId w:val="36"/>
        </w:numPr>
        <w:tabs>
          <w:tab w:val="clear" w:pos="720"/>
        </w:tabs>
        <w:ind w:left="480" w:hanging="480"/>
        <w:jc w:val="both"/>
        <w:rPr>
          <w:rFonts w:ascii="Book Antiqua" w:hAnsi="Book Antiqua"/>
          <w:sz w:val="24"/>
          <w:szCs w:val="20"/>
        </w:rPr>
      </w:pPr>
      <w:r w:rsidRPr="00704977">
        <w:rPr>
          <w:rFonts w:ascii="Book Antiqua" w:hAnsi="Book Antiqua"/>
          <w:sz w:val="24"/>
          <w:szCs w:val="20"/>
        </w:rPr>
        <w:t>tutti i funzionari responsabili di posizione organizzativa per l’area di rispettiva competenza svolgono attività informativa nei confronti del responsabile, dei referenti e dell’autorità giudiziaria; partecipano al processo di gestione del rischio; propongono le misure di prevenzione; assicurano l’osservanza del codice di comportamento e verificano le ipotesi di violazione; adottano le misure gestionali, quali l’avvio di procedimenti disciplinari, la sospensione e rotazione del personale; osservano le misure contenute nel presente piano;</w:t>
      </w:r>
    </w:p>
    <w:p w:rsidR="00F07C72" w:rsidRPr="00704977" w:rsidRDefault="00F07C72" w:rsidP="003442B6">
      <w:pPr>
        <w:pStyle w:val="Corpodeltesto"/>
        <w:numPr>
          <w:ilvl w:val="0"/>
          <w:numId w:val="36"/>
        </w:numPr>
        <w:tabs>
          <w:tab w:val="clear" w:pos="720"/>
        </w:tabs>
        <w:ind w:left="480" w:hanging="480"/>
        <w:jc w:val="both"/>
        <w:rPr>
          <w:rFonts w:ascii="Book Antiqua" w:hAnsi="Book Antiqua"/>
          <w:sz w:val="24"/>
          <w:szCs w:val="20"/>
        </w:rPr>
      </w:pPr>
      <w:r w:rsidRPr="00704977">
        <w:rPr>
          <w:rFonts w:ascii="Book Antiqua" w:hAnsi="Book Antiqua"/>
          <w:sz w:val="24"/>
          <w:szCs w:val="20"/>
        </w:rPr>
        <w:t>l’O.I.V. partecipa al processo di gestione del rischio; considera i rischi e le azioni inerenti la prevenzione della corruzione nello svolgimento dei compiti ad essi attribuiti; svolgono compiti propri connessi all’attività anticorruzione nel settore della trasparenza amministrativa; esprimono parere obbligatorio sul codice di comportamento adottato dall’amministrazione e sugli eventuali aggiornamenti dello stesso;</w:t>
      </w:r>
    </w:p>
    <w:p w:rsidR="00F07C72" w:rsidRPr="00704977" w:rsidRDefault="00F07C72" w:rsidP="003442B6">
      <w:pPr>
        <w:pStyle w:val="Corpodeltesto"/>
        <w:numPr>
          <w:ilvl w:val="0"/>
          <w:numId w:val="36"/>
        </w:numPr>
        <w:tabs>
          <w:tab w:val="clear" w:pos="720"/>
        </w:tabs>
        <w:ind w:left="480" w:hanging="480"/>
        <w:jc w:val="both"/>
        <w:rPr>
          <w:rFonts w:ascii="Book Antiqua" w:hAnsi="Book Antiqua"/>
          <w:sz w:val="24"/>
          <w:szCs w:val="20"/>
        </w:rPr>
      </w:pPr>
      <w:r w:rsidRPr="00704977">
        <w:rPr>
          <w:rFonts w:ascii="Book Antiqua" w:hAnsi="Book Antiqua"/>
          <w:sz w:val="24"/>
          <w:szCs w:val="20"/>
        </w:rPr>
        <w:t>l’Ufficio Procedimenti Disciplinari svolge i procedimenti disciplinari nell’ambito della propria competenza; provvede alle comunicazioni obbligatorie nei confronti dell’autorità giudiziaria; propone l’aggiornamento del codice di comportamento;</w:t>
      </w:r>
    </w:p>
    <w:p w:rsidR="00F07C72" w:rsidRPr="00704977" w:rsidRDefault="00F07C72" w:rsidP="003442B6">
      <w:pPr>
        <w:pStyle w:val="Corpodeltesto"/>
        <w:numPr>
          <w:ilvl w:val="0"/>
          <w:numId w:val="36"/>
        </w:numPr>
        <w:tabs>
          <w:tab w:val="clear" w:pos="720"/>
        </w:tabs>
        <w:ind w:left="480" w:hanging="480"/>
        <w:jc w:val="both"/>
        <w:rPr>
          <w:rFonts w:ascii="Book Antiqua" w:hAnsi="Book Antiqua"/>
          <w:sz w:val="24"/>
          <w:szCs w:val="20"/>
        </w:rPr>
      </w:pPr>
      <w:r w:rsidRPr="00704977">
        <w:rPr>
          <w:rFonts w:ascii="Book Antiqua" w:hAnsi="Book Antiqua"/>
          <w:sz w:val="24"/>
          <w:szCs w:val="20"/>
        </w:rPr>
        <w:t>tutti i dipendenti dell’amministrazione partecipano al processo di gestione del rischio; osservano le misure contenute nel presente piano; segnalano le situazioni di illecito al proprio funzionario responsabile di posizione organizzativa o all’U.P.D.; segnalano casi di personale conflitto di interessi;</w:t>
      </w:r>
    </w:p>
    <w:p w:rsidR="00F07C72" w:rsidRPr="00704977" w:rsidRDefault="00F07C72" w:rsidP="003442B6">
      <w:pPr>
        <w:pStyle w:val="Corpodeltesto"/>
        <w:numPr>
          <w:ilvl w:val="0"/>
          <w:numId w:val="36"/>
        </w:numPr>
        <w:tabs>
          <w:tab w:val="clear" w:pos="720"/>
        </w:tabs>
        <w:ind w:left="480" w:hanging="480"/>
        <w:jc w:val="both"/>
        <w:rPr>
          <w:rFonts w:ascii="Book Antiqua" w:hAnsi="Book Antiqua"/>
          <w:sz w:val="24"/>
          <w:szCs w:val="20"/>
        </w:rPr>
      </w:pPr>
      <w:r w:rsidRPr="00704977">
        <w:rPr>
          <w:rFonts w:ascii="Book Antiqua" w:hAnsi="Book Antiqua"/>
          <w:sz w:val="24"/>
          <w:szCs w:val="20"/>
        </w:rPr>
        <w:t>collaboratori a qualsiasi titolo dell’amministrazione osservano le misure contenute nel presente piano e segnalano le situazioni di illecito.</w:t>
      </w:r>
    </w:p>
    <w:p w:rsidR="00286E87" w:rsidRPr="006933CD" w:rsidRDefault="00286E87" w:rsidP="00286E87">
      <w:pPr>
        <w:pStyle w:val="Corpodeltesto"/>
        <w:spacing w:before="120"/>
        <w:jc w:val="both"/>
        <w:rPr>
          <w:rFonts w:ascii="Book Antiqua" w:hAnsi="Book Antiqua"/>
          <w:b/>
          <w:bCs/>
          <w:sz w:val="24"/>
        </w:rPr>
      </w:pPr>
    </w:p>
    <w:p w:rsidR="00286E87" w:rsidRPr="006933CD" w:rsidRDefault="00286E87" w:rsidP="00286E87">
      <w:pPr>
        <w:pStyle w:val="TitoloB"/>
        <w:keepNext/>
        <w:widowControl w:val="0"/>
        <w:spacing w:after="360" w:line="280" w:lineRule="exact"/>
        <w:ind w:right="0"/>
        <w:jc w:val="both"/>
        <w:outlineLvl w:val="1"/>
        <w:rPr>
          <w:rFonts w:ascii="Book Antiqua" w:hAnsi="Book Antiqua"/>
          <w:sz w:val="28"/>
          <w:szCs w:val="28"/>
        </w:rPr>
      </w:pPr>
    </w:p>
    <w:p w:rsidR="00286E87" w:rsidRPr="006933CD" w:rsidRDefault="00286E87" w:rsidP="00286E87">
      <w:pPr>
        <w:pStyle w:val="TitoloB"/>
        <w:keepNext/>
        <w:widowControl w:val="0"/>
        <w:spacing w:after="360" w:line="280" w:lineRule="exact"/>
        <w:ind w:right="0"/>
        <w:jc w:val="both"/>
        <w:outlineLvl w:val="1"/>
        <w:rPr>
          <w:rFonts w:ascii="Book Antiqua" w:hAnsi="Book Antiqua"/>
          <w:sz w:val="28"/>
          <w:szCs w:val="28"/>
        </w:rPr>
      </w:pPr>
      <w:r w:rsidRPr="006933CD">
        <w:rPr>
          <w:rFonts w:ascii="Book Antiqua" w:hAnsi="Book Antiqua"/>
          <w:sz w:val="28"/>
          <w:szCs w:val="28"/>
        </w:rPr>
        <w:t>2.3. Individuazione degli attori esterni all'amministrazione che hanno partecipato alla predisposizione del Piano nonché dei canali e degli strumenti di partecipazione</w:t>
      </w:r>
    </w:p>
    <w:p w:rsidR="002D2561" w:rsidRPr="00704977" w:rsidRDefault="002D2561" w:rsidP="002D2561">
      <w:pPr>
        <w:pStyle w:val="Corpodeltesto"/>
        <w:spacing w:before="120"/>
        <w:jc w:val="both"/>
        <w:rPr>
          <w:rFonts w:ascii="Book Antiqua" w:hAnsi="Book Antiqua"/>
          <w:sz w:val="24"/>
        </w:rPr>
      </w:pPr>
      <w:r w:rsidRPr="00704977">
        <w:rPr>
          <w:rFonts w:ascii="Book Antiqua" w:hAnsi="Book Antiqua"/>
          <w:sz w:val="24"/>
        </w:rPr>
        <w:t>Data la dimensione demo</w:t>
      </w:r>
      <w:smartTag w:uri="urn:schemas-microsoft-com:office:smarttags" w:element="PersonName">
        <w:r w:rsidRPr="00704977">
          <w:rPr>
            <w:rFonts w:ascii="Book Antiqua" w:hAnsi="Book Antiqua"/>
            <w:sz w:val="24"/>
          </w:rPr>
          <w:t>gr</w:t>
        </w:r>
      </w:smartTag>
      <w:r>
        <w:rPr>
          <w:rFonts w:ascii="Book Antiqua" w:hAnsi="Book Antiqua"/>
          <w:sz w:val="24"/>
        </w:rPr>
        <w:t>afica dell’ente</w:t>
      </w:r>
      <w:r w:rsidRPr="00704977">
        <w:rPr>
          <w:rFonts w:ascii="Book Antiqua" w:hAnsi="Book Antiqua"/>
          <w:sz w:val="24"/>
        </w:rPr>
        <w:t xml:space="preserve"> non sono stati coinvolti attori esterni nel processo di predisposizione del Piano.  </w:t>
      </w:r>
    </w:p>
    <w:p w:rsidR="00286E87" w:rsidRPr="006933CD" w:rsidRDefault="00286E87" w:rsidP="00286E87">
      <w:pPr>
        <w:pStyle w:val="Corpodeltesto"/>
        <w:spacing w:before="120"/>
        <w:jc w:val="both"/>
        <w:rPr>
          <w:rFonts w:ascii="Book Antiqua" w:hAnsi="Book Antiqua"/>
          <w:sz w:val="24"/>
        </w:rPr>
      </w:pPr>
    </w:p>
    <w:p w:rsidR="00286E87" w:rsidRPr="006933CD" w:rsidRDefault="00286E87" w:rsidP="00286E87">
      <w:pPr>
        <w:pStyle w:val="TitoloB"/>
        <w:keepNext/>
        <w:widowControl w:val="0"/>
        <w:spacing w:after="360" w:line="280" w:lineRule="exact"/>
        <w:ind w:right="0"/>
        <w:jc w:val="both"/>
        <w:outlineLvl w:val="1"/>
        <w:rPr>
          <w:rFonts w:ascii="Book Antiqua" w:hAnsi="Book Antiqua"/>
          <w:sz w:val="28"/>
          <w:szCs w:val="28"/>
        </w:rPr>
      </w:pPr>
      <w:r w:rsidRPr="006933CD">
        <w:rPr>
          <w:rFonts w:ascii="Book Antiqua" w:hAnsi="Book Antiqua"/>
          <w:sz w:val="28"/>
          <w:szCs w:val="28"/>
        </w:rPr>
        <w:t>2.4. Indicazione di canali, strumenti e iniziative di comunicazione dei contenuti del Piano</w:t>
      </w:r>
    </w:p>
    <w:p w:rsidR="002D2561" w:rsidRPr="006933CD" w:rsidRDefault="002D2561" w:rsidP="002D2561">
      <w:pPr>
        <w:pStyle w:val="TitoloB"/>
        <w:spacing w:before="120" w:after="0" w:line="240" w:lineRule="auto"/>
        <w:ind w:right="0"/>
        <w:jc w:val="both"/>
        <w:rPr>
          <w:rFonts w:ascii="Book Antiqua" w:hAnsi="Book Antiqua"/>
          <w:b w:val="0"/>
          <w:sz w:val="24"/>
          <w:szCs w:val="24"/>
        </w:rPr>
      </w:pPr>
      <w:r w:rsidRPr="006933CD">
        <w:rPr>
          <w:rFonts w:ascii="Book Antiqua" w:hAnsi="Book Antiqua"/>
          <w:b w:val="0"/>
          <w:sz w:val="24"/>
          <w:szCs w:val="24"/>
        </w:rPr>
        <w:t>Il Piano sarà pubblicato sul sito istituzionale, link dalla homepage “</w:t>
      </w:r>
      <w:r w:rsidRPr="006933CD">
        <w:rPr>
          <w:rFonts w:ascii="Book Antiqua" w:hAnsi="Book Antiqua"/>
          <w:b w:val="0"/>
          <w:i/>
          <w:sz w:val="24"/>
          <w:szCs w:val="24"/>
        </w:rPr>
        <w:t>amministrazione trasparente</w:t>
      </w:r>
      <w:r w:rsidRPr="006933CD">
        <w:rPr>
          <w:rFonts w:ascii="Book Antiqua" w:hAnsi="Book Antiqua"/>
          <w:b w:val="0"/>
          <w:sz w:val="24"/>
          <w:szCs w:val="24"/>
        </w:rPr>
        <w:t>” nella sezione ventitreesima “</w:t>
      </w:r>
      <w:r w:rsidRPr="006933CD">
        <w:rPr>
          <w:rFonts w:ascii="Book Antiqua" w:hAnsi="Book Antiqua"/>
          <w:b w:val="0"/>
          <w:i/>
          <w:sz w:val="24"/>
          <w:szCs w:val="24"/>
        </w:rPr>
        <w:t>altri contenuti</w:t>
      </w:r>
      <w:r>
        <w:rPr>
          <w:rFonts w:ascii="Book Antiqua" w:hAnsi="Book Antiqua"/>
          <w:b w:val="0"/>
          <w:i/>
          <w:sz w:val="24"/>
          <w:szCs w:val="24"/>
        </w:rPr>
        <w:t xml:space="preserve"> - corruzione</w:t>
      </w:r>
      <w:r w:rsidRPr="006933CD">
        <w:rPr>
          <w:rFonts w:ascii="Book Antiqua" w:hAnsi="Book Antiqua"/>
          <w:b w:val="0"/>
          <w:sz w:val="24"/>
          <w:szCs w:val="24"/>
        </w:rPr>
        <w:t>”, a tempo indeterminato sino a revoca o sostituzione con un Piano aggiornato.</w:t>
      </w:r>
    </w:p>
    <w:p w:rsidR="00286E87" w:rsidRDefault="00286E87" w:rsidP="00286E87">
      <w:pPr>
        <w:pStyle w:val="Corpodeltesto"/>
        <w:spacing w:before="120"/>
        <w:jc w:val="both"/>
        <w:rPr>
          <w:rFonts w:ascii="Book Antiqua" w:hAnsi="Book Antiqua"/>
          <w:sz w:val="24"/>
        </w:rPr>
      </w:pPr>
    </w:p>
    <w:p w:rsidR="00286E87" w:rsidRPr="006933CD" w:rsidRDefault="00286E87" w:rsidP="00286E87">
      <w:pPr>
        <w:pStyle w:val="Corpodeltesto"/>
        <w:spacing w:before="120"/>
        <w:jc w:val="both"/>
        <w:rPr>
          <w:rFonts w:ascii="Book Antiqua" w:hAnsi="Book Antiqua"/>
          <w:sz w:val="24"/>
        </w:rPr>
      </w:pPr>
    </w:p>
    <w:p w:rsidR="00286E87" w:rsidRPr="006933CD" w:rsidRDefault="00286E87" w:rsidP="00286E87">
      <w:pPr>
        <w:pStyle w:val="TitoloB"/>
        <w:keepNext/>
        <w:widowControl w:val="0"/>
        <w:spacing w:after="360" w:line="280" w:lineRule="exact"/>
        <w:ind w:right="0"/>
        <w:jc w:val="both"/>
        <w:outlineLvl w:val="1"/>
        <w:rPr>
          <w:rFonts w:ascii="Book Antiqua" w:hAnsi="Book Antiqua"/>
          <w:sz w:val="28"/>
          <w:szCs w:val="28"/>
        </w:rPr>
      </w:pPr>
      <w:bookmarkStart w:id="30" w:name="_Toc405477353"/>
      <w:r w:rsidRPr="006933CD">
        <w:rPr>
          <w:rFonts w:ascii="Book Antiqua" w:hAnsi="Book Antiqua"/>
          <w:sz w:val="28"/>
          <w:szCs w:val="28"/>
        </w:rPr>
        <w:t>3. Gestione del rischio</w:t>
      </w:r>
      <w:bookmarkEnd w:id="30"/>
    </w:p>
    <w:p w:rsidR="00286E87" w:rsidRPr="006933CD" w:rsidRDefault="00286E87" w:rsidP="00286E87">
      <w:pPr>
        <w:pStyle w:val="TitoloB"/>
        <w:keepNext/>
        <w:widowControl w:val="0"/>
        <w:spacing w:after="360" w:line="280" w:lineRule="exact"/>
        <w:ind w:right="0"/>
        <w:jc w:val="both"/>
        <w:outlineLvl w:val="1"/>
        <w:rPr>
          <w:rFonts w:ascii="Book Antiqua" w:hAnsi="Book Antiqua"/>
          <w:sz w:val="28"/>
          <w:szCs w:val="28"/>
        </w:rPr>
      </w:pPr>
      <w:r w:rsidRPr="006933CD">
        <w:rPr>
          <w:rFonts w:ascii="Book Antiqua" w:hAnsi="Book Antiqua"/>
          <w:sz w:val="28"/>
          <w:szCs w:val="28"/>
        </w:rPr>
        <w:t>3.1. Indicazione delle attività nell'ambito delle quali è più elevato il rischio di corruzione, "</w:t>
      </w:r>
      <w:r w:rsidRPr="006933CD">
        <w:rPr>
          <w:rFonts w:ascii="Book Antiqua" w:hAnsi="Book Antiqua"/>
          <w:i/>
          <w:sz w:val="28"/>
          <w:szCs w:val="28"/>
        </w:rPr>
        <w:t>aree di rischio</w:t>
      </w:r>
      <w:r w:rsidRPr="006933CD">
        <w:rPr>
          <w:rFonts w:ascii="Book Antiqua" w:hAnsi="Book Antiqua"/>
          <w:sz w:val="28"/>
          <w:szCs w:val="28"/>
        </w:rPr>
        <w:t>"</w:t>
      </w:r>
    </w:p>
    <w:p w:rsidR="003A2A83" w:rsidRPr="006933CD" w:rsidRDefault="003A2A83" w:rsidP="003A2A83">
      <w:pPr>
        <w:pStyle w:val="Corpodeltesto"/>
        <w:spacing w:before="120"/>
        <w:jc w:val="both"/>
        <w:rPr>
          <w:rFonts w:ascii="Book Antiqua" w:hAnsi="Book Antiqua"/>
          <w:sz w:val="24"/>
        </w:rPr>
      </w:pPr>
      <w:r w:rsidRPr="006933CD">
        <w:rPr>
          <w:rFonts w:ascii="Book Antiqua" w:hAnsi="Book Antiqua"/>
          <w:sz w:val="24"/>
        </w:rPr>
        <w:t>Per ogni ripartizione organizzativa dell’ente, sono ritenute “</w:t>
      </w:r>
      <w:r w:rsidRPr="006933CD">
        <w:rPr>
          <w:rFonts w:ascii="Book Antiqua" w:hAnsi="Book Antiqua"/>
          <w:i/>
          <w:sz w:val="24"/>
        </w:rPr>
        <w:t>aree di rischio</w:t>
      </w:r>
      <w:r w:rsidRPr="006933CD">
        <w:rPr>
          <w:rFonts w:ascii="Book Antiqua" w:hAnsi="Book Antiqua"/>
          <w:sz w:val="24"/>
        </w:rPr>
        <w:t xml:space="preserve">”, quali attività a più elevato rischio di corruzione, le singole attività, i processi ed i procedimenti riconducibili alle macro </w:t>
      </w:r>
      <w:r w:rsidRPr="006933CD">
        <w:rPr>
          <w:rFonts w:ascii="Book Antiqua" w:hAnsi="Book Antiqua"/>
          <w:b/>
          <w:sz w:val="24"/>
          <w:u w:val="single"/>
        </w:rPr>
        <w:t>AREE</w:t>
      </w:r>
      <w:r w:rsidRPr="006933CD">
        <w:rPr>
          <w:rFonts w:ascii="Book Antiqua" w:hAnsi="Book Antiqua"/>
          <w:sz w:val="24"/>
        </w:rPr>
        <w:t xml:space="preserve"> seguenti:</w:t>
      </w:r>
    </w:p>
    <w:p w:rsidR="003A2A83" w:rsidRPr="006933CD" w:rsidRDefault="003A2A83" w:rsidP="003A2A83">
      <w:pPr>
        <w:pStyle w:val="Corpodeltesto"/>
        <w:spacing w:before="120"/>
        <w:jc w:val="both"/>
        <w:rPr>
          <w:rFonts w:ascii="Book Antiqua" w:hAnsi="Book Antiqua"/>
          <w:sz w:val="24"/>
        </w:rPr>
      </w:pPr>
    </w:p>
    <w:p w:rsidR="003A2A83" w:rsidRPr="006933CD" w:rsidRDefault="003A2A83" w:rsidP="003A2A83">
      <w:pPr>
        <w:pStyle w:val="Corpodeltesto"/>
        <w:shd w:val="clear" w:color="auto" w:fill="D9D9D9"/>
        <w:spacing w:before="120"/>
        <w:jc w:val="both"/>
        <w:rPr>
          <w:rFonts w:ascii="Book Antiqua" w:hAnsi="Book Antiqua"/>
          <w:b/>
          <w:sz w:val="28"/>
          <w:szCs w:val="28"/>
        </w:rPr>
      </w:pPr>
      <w:r w:rsidRPr="006933CD">
        <w:rPr>
          <w:rFonts w:ascii="Book Antiqua" w:hAnsi="Book Antiqua"/>
          <w:b/>
          <w:sz w:val="28"/>
          <w:szCs w:val="28"/>
        </w:rPr>
        <w:t xml:space="preserve">AREA A: </w:t>
      </w:r>
    </w:p>
    <w:p w:rsidR="003A2A83" w:rsidRPr="004D7BF0" w:rsidRDefault="003A2A83" w:rsidP="003A2A83">
      <w:pPr>
        <w:pStyle w:val="Corpodeltesto"/>
        <w:spacing w:before="120"/>
        <w:jc w:val="both"/>
        <w:rPr>
          <w:rFonts w:ascii="Book Antiqua" w:hAnsi="Book Antiqua"/>
          <w:sz w:val="24"/>
        </w:rPr>
      </w:pPr>
      <w:r w:rsidRPr="004D7BF0">
        <w:rPr>
          <w:rFonts w:ascii="Book Antiqua" w:hAnsi="Book Antiqua"/>
          <w:sz w:val="24"/>
        </w:rPr>
        <w:t>acquisizione e pro</w:t>
      </w:r>
      <w:smartTag w:uri="urn:schemas-microsoft-com:office:smarttags" w:element="PersonName">
        <w:r w:rsidRPr="004D7BF0">
          <w:rPr>
            <w:rFonts w:ascii="Book Antiqua" w:hAnsi="Book Antiqua"/>
            <w:sz w:val="24"/>
          </w:rPr>
          <w:t>gr</w:t>
        </w:r>
      </w:smartTag>
      <w:r w:rsidRPr="004D7BF0">
        <w:rPr>
          <w:rFonts w:ascii="Book Antiqua" w:hAnsi="Book Antiqua"/>
          <w:sz w:val="24"/>
        </w:rPr>
        <w:t xml:space="preserve">essione del personale: </w:t>
      </w:r>
    </w:p>
    <w:p w:rsidR="003A2A83" w:rsidRPr="006933CD" w:rsidRDefault="003A2A83" w:rsidP="003A2A83">
      <w:pPr>
        <w:pStyle w:val="Corpodeltesto"/>
        <w:spacing w:before="120"/>
        <w:jc w:val="both"/>
        <w:rPr>
          <w:rFonts w:ascii="Book Antiqua" w:hAnsi="Book Antiqua"/>
          <w:sz w:val="24"/>
        </w:rPr>
      </w:pPr>
      <w:r w:rsidRPr="006933CD">
        <w:rPr>
          <w:rFonts w:ascii="Book Antiqua" w:hAnsi="Book Antiqua"/>
          <w:sz w:val="24"/>
        </w:rPr>
        <w:t>concorsi e prove selettive per l’assunzione di personale e per la pro</w:t>
      </w:r>
      <w:smartTag w:uri="urn:schemas-microsoft-com:office:smarttags" w:element="PersonName">
        <w:r w:rsidRPr="006933CD">
          <w:rPr>
            <w:rFonts w:ascii="Book Antiqua" w:hAnsi="Book Antiqua"/>
            <w:sz w:val="24"/>
          </w:rPr>
          <w:t>gr</w:t>
        </w:r>
      </w:smartTag>
      <w:r w:rsidRPr="006933CD">
        <w:rPr>
          <w:rFonts w:ascii="Book Antiqua" w:hAnsi="Book Antiqua"/>
          <w:sz w:val="24"/>
        </w:rPr>
        <w:t xml:space="preserve">essione in carriera. </w:t>
      </w:r>
    </w:p>
    <w:p w:rsidR="003A2A83" w:rsidRPr="006933CD" w:rsidRDefault="003A2A83" w:rsidP="003A2A83">
      <w:pPr>
        <w:pStyle w:val="Corpodeltesto"/>
        <w:shd w:val="clear" w:color="auto" w:fill="D9D9D9"/>
        <w:spacing w:before="120"/>
        <w:jc w:val="both"/>
        <w:rPr>
          <w:rFonts w:ascii="Book Antiqua" w:hAnsi="Book Antiqua"/>
          <w:b/>
          <w:sz w:val="28"/>
          <w:szCs w:val="28"/>
        </w:rPr>
      </w:pPr>
      <w:r w:rsidRPr="006933CD">
        <w:rPr>
          <w:rFonts w:ascii="Book Antiqua" w:hAnsi="Book Antiqua"/>
          <w:b/>
          <w:sz w:val="28"/>
          <w:szCs w:val="28"/>
        </w:rPr>
        <w:t xml:space="preserve">AREA B: </w:t>
      </w:r>
    </w:p>
    <w:p w:rsidR="003A2A83" w:rsidRPr="004D7BF0" w:rsidRDefault="003A2A83" w:rsidP="003A2A83">
      <w:pPr>
        <w:pStyle w:val="Corpodeltesto"/>
        <w:spacing w:before="120"/>
        <w:jc w:val="both"/>
        <w:rPr>
          <w:rFonts w:ascii="Book Antiqua" w:hAnsi="Book Antiqua"/>
          <w:sz w:val="24"/>
        </w:rPr>
      </w:pPr>
      <w:r w:rsidRPr="004D7BF0">
        <w:rPr>
          <w:rFonts w:ascii="Book Antiqua" w:hAnsi="Book Antiqua"/>
          <w:sz w:val="24"/>
        </w:rPr>
        <w:t xml:space="preserve">affidamento di lavori servizi e forniture: </w:t>
      </w:r>
    </w:p>
    <w:p w:rsidR="003A2A83" w:rsidRPr="006933CD" w:rsidRDefault="003A2A83" w:rsidP="003A2A83">
      <w:pPr>
        <w:pStyle w:val="Corpodeltesto"/>
        <w:spacing w:before="120"/>
        <w:jc w:val="both"/>
        <w:rPr>
          <w:rFonts w:ascii="Book Antiqua" w:hAnsi="Book Antiqua"/>
          <w:sz w:val="24"/>
        </w:rPr>
      </w:pPr>
      <w:r w:rsidRPr="006933CD">
        <w:rPr>
          <w:rFonts w:ascii="Book Antiqua" w:hAnsi="Book Antiqua"/>
          <w:sz w:val="24"/>
        </w:rPr>
        <w:t>procedimenti di scelta del contraente per l’affidamento di lavori, servizi, forniture.</w:t>
      </w:r>
    </w:p>
    <w:p w:rsidR="003A2A83" w:rsidRPr="006933CD" w:rsidRDefault="003A2A83" w:rsidP="003A2A83">
      <w:pPr>
        <w:pStyle w:val="Corpodeltesto"/>
        <w:shd w:val="clear" w:color="auto" w:fill="D9D9D9"/>
        <w:spacing w:before="120"/>
        <w:jc w:val="both"/>
        <w:rPr>
          <w:rFonts w:ascii="Book Antiqua" w:hAnsi="Book Antiqua"/>
          <w:b/>
          <w:sz w:val="28"/>
          <w:szCs w:val="28"/>
        </w:rPr>
      </w:pPr>
      <w:r w:rsidRPr="006933CD">
        <w:rPr>
          <w:rFonts w:ascii="Book Antiqua" w:hAnsi="Book Antiqua"/>
          <w:b/>
          <w:sz w:val="28"/>
          <w:szCs w:val="28"/>
          <w:shd w:val="clear" w:color="auto" w:fill="D9D9D9"/>
        </w:rPr>
        <w:t>AREA C</w:t>
      </w:r>
      <w:r w:rsidRPr="006933CD">
        <w:rPr>
          <w:rFonts w:ascii="Book Antiqua" w:hAnsi="Book Antiqua"/>
          <w:b/>
          <w:sz w:val="28"/>
          <w:szCs w:val="28"/>
        </w:rPr>
        <w:t xml:space="preserve">: </w:t>
      </w:r>
    </w:p>
    <w:p w:rsidR="003A2A83" w:rsidRPr="004D7BF0" w:rsidRDefault="003A2A83" w:rsidP="003A2A83">
      <w:pPr>
        <w:pStyle w:val="Corpodeltesto"/>
        <w:spacing w:before="120"/>
        <w:jc w:val="both"/>
        <w:rPr>
          <w:rFonts w:ascii="Book Antiqua" w:hAnsi="Book Antiqua"/>
          <w:sz w:val="24"/>
        </w:rPr>
      </w:pPr>
      <w:r w:rsidRPr="004D7BF0">
        <w:rPr>
          <w:rFonts w:ascii="Book Antiqua" w:hAnsi="Book Antiqua"/>
          <w:sz w:val="24"/>
        </w:rPr>
        <w:t xml:space="preserve">provvedimenti ampliativi della sfera giuridica dei destinatari privi di effetto economico diretto ed immediato per il destinatario: </w:t>
      </w:r>
    </w:p>
    <w:p w:rsidR="003A2A83" w:rsidRPr="006933CD" w:rsidRDefault="003A2A83" w:rsidP="003A2A83">
      <w:pPr>
        <w:pStyle w:val="Corpodeltesto"/>
        <w:spacing w:before="120"/>
        <w:jc w:val="both"/>
        <w:rPr>
          <w:rFonts w:ascii="Book Antiqua" w:hAnsi="Book Antiqua"/>
          <w:sz w:val="24"/>
        </w:rPr>
      </w:pPr>
      <w:r w:rsidRPr="006933CD">
        <w:rPr>
          <w:rFonts w:ascii="Book Antiqua" w:hAnsi="Book Antiqua"/>
          <w:sz w:val="24"/>
        </w:rPr>
        <w:t>autorizzazioni e concessioni.</w:t>
      </w:r>
    </w:p>
    <w:p w:rsidR="003A2A83" w:rsidRPr="006933CD" w:rsidRDefault="003A2A83" w:rsidP="003A2A83">
      <w:pPr>
        <w:pStyle w:val="Corpodeltesto"/>
        <w:shd w:val="clear" w:color="auto" w:fill="D9D9D9"/>
        <w:spacing w:before="120"/>
        <w:jc w:val="both"/>
        <w:rPr>
          <w:rFonts w:ascii="Book Antiqua" w:hAnsi="Book Antiqua"/>
          <w:b/>
          <w:sz w:val="28"/>
          <w:szCs w:val="28"/>
        </w:rPr>
      </w:pPr>
      <w:r w:rsidRPr="006933CD">
        <w:rPr>
          <w:rFonts w:ascii="Book Antiqua" w:hAnsi="Book Antiqua"/>
          <w:b/>
          <w:sz w:val="28"/>
          <w:szCs w:val="28"/>
        </w:rPr>
        <w:t xml:space="preserve">AREA D: </w:t>
      </w:r>
    </w:p>
    <w:p w:rsidR="003A2A83" w:rsidRPr="004D7BF0" w:rsidRDefault="003A2A83" w:rsidP="003A2A83">
      <w:pPr>
        <w:pStyle w:val="Corpodeltesto"/>
        <w:spacing w:before="120"/>
        <w:jc w:val="both"/>
        <w:rPr>
          <w:rFonts w:ascii="Book Antiqua" w:hAnsi="Book Antiqua"/>
          <w:sz w:val="24"/>
        </w:rPr>
      </w:pPr>
      <w:r w:rsidRPr="004D7BF0">
        <w:rPr>
          <w:rFonts w:ascii="Book Antiqua" w:hAnsi="Book Antiqua"/>
          <w:sz w:val="24"/>
        </w:rPr>
        <w:t xml:space="preserve">provvedimenti ampliativi della sfera giuridica dei destinatari con effetto economico diretto ed immediato per il destinatario: </w:t>
      </w:r>
    </w:p>
    <w:p w:rsidR="003A2A83" w:rsidRPr="006933CD" w:rsidRDefault="003A2A83" w:rsidP="003A2A83">
      <w:pPr>
        <w:pStyle w:val="Corpodeltesto"/>
        <w:spacing w:before="120"/>
        <w:jc w:val="both"/>
        <w:rPr>
          <w:rFonts w:ascii="Book Antiqua" w:hAnsi="Book Antiqua"/>
          <w:sz w:val="24"/>
        </w:rPr>
      </w:pPr>
      <w:r w:rsidRPr="006933CD">
        <w:rPr>
          <w:rFonts w:ascii="Book Antiqua" w:hAnsi="Book Antiqua"/>
          <w:sz w:val="24"/>
        </w:rPr>
        <w:t xml:space="preserve">concessione ed erogazione di sovvenzioni, contributi, sussidi, ausili finanziari, nonché attribuzione di vantaggi economici di qualunque genere a persone ed enti pubblici e privati. </w:t>
      </w:r>
    </w:p>
    <w:p w:rsidR="003A2A83" w:rsidRPr="006933CD" w:rsidRDefault="003A2A83" w:rsidP="003A2A83">
      <w:pPr>
        <w:pStyle w:val="Corpodeltesto"/>
        <w:shd w:val="clear" w:color="auto" w:fill="D9D9D9"/>
        <w:spacing w:before="120"/>
        <w:jc w:val="both"/>
        <w:rPr>
          <w:rFonts w:ascii="Book Antiqua" w:hAnsi="Book Antiqua"/>
          <w:sz w:val="24"/>
        </w:rPr>
      </w:pPr>
      <w:r w:rsidRPr="006933CD">
        <w:rPr>
          <w:rFonts w:ascii="Book Antiqua" w:hAnsi="Book Antiqua"/>
          <w:b/>
          <w:sz w:val="28"/>
          <w:szCs w:val="28"/>
        </w:rPr>
        <w:t>AREA E</w:t>
      </w:r>
      <w:r w:rsidRPr="006933CD">
        <w:rPr>
          <w:rFonts w:ascii="Book Antiqua" w:hAnsi="Book Antiqua"/>
          <w:sz w:val="24"/>
        </w:rPr>
        <w:t xml:space="preserve"> (</w:t>
      </w:r>
      <w:r w:rsidRPr="006933CD">
        <w:rPr>
          <w:rFonts w:ascii="Book Antiqua" w:hAnsi="Book Antiqua"/>
          <w:b/>
          <w:i/>
          <w:sz w:val="24"/>
        </w:rPr>
        <w:t>Specifica per i comuni</w:t>
      </w:r>
      <w:r w:rsidRPr="006933CD">
        <w:rPr>
          <w:rFonts w:ascii="Book Antiqua" w:hAnsi="Book Antiqua"/>
          <w:sz w:val="24"/>
        </w:rPr>
        <w:t xml:space="preserve">): </w:t>
      </w:r>
    </w:p>
    <w:p w:rsidR="003A2A83" w:rsidRPr="00286F9A" w:rsidRDefault="003A2A83" w:rsidP="003A2A83">
      <w:pPr>
        <w:pStyle w:val="Corpodeltesto"/>
        <w:spacing w:before="120"/>
        <w:jc w:val="both"/>
        <w:rPr>
          <w:rFonts w:ascii="Book Antiqua" w:hAnsi="Book Antiqua"/>
          <w:sz w:val="24"/>
        </w:rPr>
      </w:pPr>
      <w:r w:rsidRPr="00286F9A">
        <w:rPr>
          <w:rFonts w:ascii="Book Antiqua" w:hAnsi="Book Antiqua"/>
          <w:sz w:val="24"/>
        </w:rPr>
        <w:t xml:space="preserve">provvedimenti di pianificazione urbanistica generale ed attuativa; </w:t>
      </w:r>
    </w:p>
    <w:p w:rsidR="003A2A83" w:rsidRPr="00286F9A" w:rsidRDefault="003A2A83" w:rsidP="003A2A83">
      <w:pPr>
        <w:pStyle w:val="Corpodeltesto"/>
        <w:spacing w:before="120"/>
        <w:jc w:val="both"/>
        <w:rPr>
          <w:rFonts w:ascii="Book Antiqua" w:hAnsi="Book Antiqua"/>
          <w:sz w:val="24"/>
        </w:rPr>
      </w:pPr>
      <w:r w:rsidRPr="00286F9A">
        <w:rPr>
          <w:rFonts w:ascii="Book Antiqua" w:hAnsi="Book Antiqua"/>
          <w:sz w:val="24"/>
        </w:rPr>
        <w:t xml:space="preserve">permessi di costruire ordinari, in deroga e convenzionati; </w:t>
      </w:r>
    </w:p>
    <w:p w:rsidR="003A2A83" w:rsidRPr="00286F9A" w:rsidRDefault="003A2A83" w:rsidP="003A2A83">
      <w:pPr>
        <w:pStyle w:val="Corpodeltesto"/>
        <w:spacing w:before="120"/>
        <w:jc w:val="both"/>
        <w:rPr>
          <w:rFonts w:ascii="Book Antiqua" w:hAnsi="Book Antiqua"/>
          <w:sz w:val="24"/>
        </w:rPr>
      </w:pPr>
      <w:r w:rsidRPr="00286F9A">
        <w:rPr>
          <w:rFonts w:ascii="Book Antiqua" w:hAnsi="Book Antiqua"/>
          <w:sz w:val="24"/>
        </w:rPr>
        <w:t xml:space="preserve">accertamento e controlli sugli abusi edilizi, controlli sull’uso del territorio; </w:t>
      </w:r>
    </w:p>
    <w:p w:rsidR="003A2A83" w:rsidRPr="00286F9A" w:rsidRDefault="003A2A83" w:rsidP="003A2A83">
      <w:pPr>
        <w:pStyle w:val="Corpodeltesto"/>
        <w:spacing w:before="120"/>
        <w:jc w:val="both"/>
        <w:rPr>
          <w:rFonts w:ascii="Book Antiqua" w:hAnsi="Book Antiqua"/>
          <w:sz w:val="24"/>
        </w:rPr>
      </w:pPr>
      <w:r w:rsidRPr="00286F9A">
        <w:rPr>
          <w:rFonts w:ascii="Book Antiqua" w:hAnsi="Book Antiqua"/>
          <w:sz w:val="24"/>
        </w:rPr>
        <w:t xml:space="preserve">gestione del reticolo idrico minore; </w:t>
      </w:r>
    </w:p>
    <w:p w:rsidR="003A2A83" w:rsidRPr="00286F9A" w:rsidRDefault="003A2A83" w:rsidP="003A2A83">
      <w:pPr>
        <w:pStyle w:val="Corpodeltesto"/>
        <w:spacing w:before="120"/>
        <w:jc w:val="both"/>
        <w:rPr>
          <w:rFonts w:ascii="Book Antiqua" w:hAnsi="Book Antiqua"/>
          <w:sz w:val="24"/>
        </w:rPr>
      </w:pPr>
      <w:r w:rsidRPr="00286F9A">
        <w:rPr>
          <w:rFonts w:ascii="Book Antiqua" w:hAnsi="Book Antiqua"/>
          <w:sz w:val="24"/>
        </w:rPr>
        <w:t>gestione dell’attività di levata dei protesti cambiari;</w:t>
      </w:r>
    </w:p>
    <w:p w:rsidR="003A2A83" w:rsidRPr="00286F9A" w:rsidRDefault="003A2A83" w:rsidP="003A2A83">
      <w:pPr>
        <w:pStyle w:val="Corpodeltesto"/>
        <w:spacing w:before="120"/>
        <w:jc w:val="both"/>
        <w:rPr>
          <w:rFonts w:ascii="Book Antiqua" w:hAnsi="Book Antiqua"/>
          <w:sz w:val="24"/>
        </w:rPr>
      </w:pPr>
      <w:r w:rsidRPr="00286F9A">
        <w:rPr>
          <w:rFonts w:ascii="Book Antiqua" w:hAnsi="Book Antiqua"/>
          <w:sz w:val="24"/>
        </w:rPr>
        <w:t>gestione del processo di irrogazione delle sanzioni per violazione del CDS e vigilanza sulla circolazione e la sosta;</w:t>
      </w:r>
    </w:p>
    <w:p w:rsidR="003A2A83" w:rsidRPr="00286F9A" w:rsidRDefault="003A2A83" w:rsidP="003A2A83">
      <w:pPr>
        <w:pStyle w:val="Corpodeltesto"/>
        <w:spacing w:before="120"/>
        <w:jc w:val="both"/>
        <w:rPr>
          <w:rFonts w:ascii="Book Antiqua" w:hAnsi="Book Antiqua"/>
          <w:sz w:val="24"/>
        </w:rPr>
      </w:pPr>
      <w:r w:rsidRPr="00286F9A">
        <w:rPr>
          <w:rFonts w:ascii="Book Antiqua" w:hAnsi="Book Antiqua"/>
          <w:sz w:val="24"/>
        </w:rPr>
        <w:t xml:space="preserve">gestione ordinaria delle entrate e delle spese di bilancio; </w:t>
      </w:r>
    </w:p>
    <w:p w:rsidR="003A2A83" w:rsidRPr="00286F9A" w:rsidRDefault="003A2A83" w:rsidP="003A2A83">
      <w:pPr>
        <w:pStyle w:val="Corpodeltesto"/>
        <w:spacing w:before="120"/>
        <w:jc w:val="both"/>
        <w:rPr>
          <w:rFonts w:ascii="Book Antiqua" w:hAnsi="Book Antiqua"/>
          <w:sz w:val="24"/>
        </w:rPr>
      </w:pPr>
      <w:r w:rsidRPr="00286F9A">
        <w:rPr>
          <w:rFonts w:ascii="Book Antiqua" w:hAnsi="Book Antiqua"/>
          <w:sz w:val="24"/>
        </w:rPr>
        <w:t>accertamenti e verifiche dei tributi locali, accertamenti con adesione dei tributi locali;</w:t>
      </w:r>
    </w:p>
    <w:p w:rsidR="003A2A83" w:rsidRPr="00286F9A" w:rsidRDefault="003A2A83" w:rsidP="003A2A83">
      <w:pPr>
        <w:pStyle w:val="Corpodeltesto"/>
        <w:spacing w:before="120"/>
        <w:jc w:val="both"/>
        <w:rPr>
          <w:rFonts w:ascii="Book Antiqua" w:hAnsi="Book Antiqua"/>
          <w:sz w:val="24"/>
        </w:rPr>
      </w:pPr>
      <w:r w:rsidRPr="00286F9A">
        <w:rPr>
          <w:rFonts w:ascii="Book Antiqua" w:hAnsi="Book Antiqua"/>
          <w:sz w:val="24"/>
        </w:rPr>
        <w:t>incentivi economici al personale (</w:t>
      </w:r>
      <w:r w:rsidRPr="00286F9A">
        <w:rPr>
          <w:rFonts w:ascii="Book Antiqua" w:hAnsi="Book Antiqua"/>
          <w:i/>
          <w:sz w:val="24"/>
        </w:rPr>
        <w:t>produttività individuale e retribuzioni di risultato</w:t>
      </w:r>
      <w:r w:rsidRPr="00286F9A">
        <w:rPr>
          <w:rFonts w:ascii="Book Antiqua" w:hAnsi="Book Antiqua"/>
          <w:sz w:val="24"/>
        </w:rPr>
        <w:t xml:space="preserve">); </w:t>
      </w:r>
    </w:p>
    <w:p w:rsidR="003A2A83" w:rsidRPr="00286F9A" w:rsidRDefault="003A2A83" w:rsidP="003A2A83">
      <w:pPr>
        <w:pStyle w:val="Corpodeltesto"/>
        <w:spacing w:before="120"/>
        <w:jc w:val="both"/>
        <w:rPr>
          <w:rFonts w:ascii="Book Antiqua" w:hAnsi="Book Antiqua"/>
          <w:sz w:val="24"/>
        </w:rPr>
      </w:pPr>
      <w:r w:rsidRPr="00286F9A">
        <w:rPr>
          <w:rFonts w:ascii="Book Antiqua" w:hAnsi="Book Antiqua"/>
          <w:sz w:val="24"/>
        </w:rPr>
        <w:t>gestione della raccolta, dello smaltimento e del riciclo dei rifiuti</w:t>
      </w:r>
      <w:r w:rsidRPr="00286F9A">
        <w:rPr>
          <w:rStyle w:val="Rimandonotaapidipagina"/>
          <w:rFonts w:ascii="Book Antiqua" w:hAnsi="Book Antiqua"/>
          <w:sz w:val="24"/>
        </w:rPr>
        <w:footnoteReference w:id="3"/>
      </w:r>
      <w:r>
        <w:rPr>
          <w:rFonts w:ascii="Book Antiqua" w:hAnsi="Book Antiqua"/>
          <w:sz w:val="24"/>
        </w:rPr>
        <w:t>;</w:t>
      </w:r>
      <w:r w:rsidRPr="00286F9A">
        <w:rPr>
          <w:rFonts w:ascii="Book Antiqua" w:hAnsi="Book Antiqua"/>
          <w:sz w:val="24"/>
        </w:rPr>
        <w:t xml:space="preserve"> </w:t>
      </w:r>
    </w:p>
    <w:p w:rsidR="003A2A83" w:rsidRPr="00286F9A" w:rsidRDefault="003A2A83" w:rsidP="003A2A83">
      <w:pPr>
        <w:pStyle w:val="Corpodeltesto"/>
        <w:spacing w:before="120"/>
        <w:jc w:val="both"/>
        <w:rPr>
          <w:rFonts w:ascii="Book Antiqua" w:hAnsi="Book Antiqua"/>
          <w:sz w:val="24"/>
        </w:rPr>
      </w:pPr>
      <w:r w:rsidRPr="00286F9A">
        <w:rPr>
          <w:rFonts w:ascii="Book Antiqua" w:hAnsi="Book Antiqua"/>
          <w:sz w:val="24"/>
        </w:rPr>
        <w:t>protocollo e archivio, pratiche ana</w:t>
      </w:r>
      <w:smartTag w:uri="urn:schemas-microsoft-com:office:smarttags" w:element="PersonName">
        <w:r w:rsidRPr="00286F9A">
          <w:rPr>
            <w:rFonts w:ascii="Book Antiqua" w:hAnsi="Book Antiqua"/>
            <w:sz w:val="24"/>
          </w:rPr>
          <w:t>gr</w:t>
        </w:r>
      </w:smartTag>
      <w:r w:rsidRPr="00286F9A">
        <w:rPr>
          <w:rFonts w:ascii="Book Antiqua" w:hAnsi="Book Antiqua"/>
          <w:sz w:val="24"/>
        </w:rPr>
        <w:t xml:space="preserve">afiche, sepolture e tombe d famiglia, gestione della leva, gestione dell’elettorato; </w:t>
      </w:r>
    </w:p>
    <w:p w:rsidR="003A2A83" w:rsidRPr="00286F9A" w:rsidRDefault="003A2A83" w:rsidP="003A2A83">
      <w:pPr>
        <w:pStyle w:val="Corpodeltesto"/>
        <w:spacing w:before="120"/>
        <w:jc w:val="both"/>
        <w:rPr>
          <w:rFonts w:ascii="Book Antiqua" w:hAnsi="Book Antiqua"/>
          <w:sz w:val="24"/>
        </w:rPr>
      </w:pPr>
      <w:r w:rsidRPr="00286F9A">
        <w:rPr>
          <w:rFonts w:ascii="Book Antiqua" w:hAnsi="Book Antiqua"/>
          <w:sz w:val="24"/>
        </w:rPr>
        <w:t xml:space="preserve">patrocini ed  eventi; </w:t>
      </w:r>
    </w:p>
    <w:p w:rsidR="003A2A83" w:rsidRPr="00286F9A" w:rsidRDefault="003A2A83" w:rsidP="003A2A83">
      <w:pPr>
        <w:pStyle w:val="Corpodeltesto"/>
        <w:spacing w:before="120"/>
        <w:jc w:val="both"/>
        <w:rPr>
          <w:rFonts w:ascii="Book Antiqua" w:hAnsi="Book Antiqua"/>
          <w:sz w:val="24"/>
        </w:rPr>
      </w:pPr>
      <w:r w:rsidRPr="00286F9A">
        <w:rPr>
          <w:rFonts w:ascii="Book Antiqua" w:hAnsi="Book Antiqua"/>
          <w:sz w:val="24"/>
        </w:rPr>
        <w:t xml:space="preserve">diritto allo studio; </w:t>
      </w:r>
    </w:p>
    <w:p w:rsidR="003A2A83" w:rsidRPr="00286F9A" w:rsidRDefault="003A2A83" w:rsidP="003A2A83">
      <w:pPr>
        <w:pStyle w:val="Corpodeltesto"/>
        <w:spacing w:before="120"/>
        <w:jc w:val="both"/>
        <w:rPr>
          <w:rFonts w:ascii="Book Antiqua" w:hAnsi="Book Antiqua"/>
          <w:sz w:val="24"/>
        </w:rPr>
      </w:pPr>
      <w:r w:rsidRPr="00286F9A">
        <w:rPr>
          <w:rFonts w:ascii="Book Antiqua" w:hAnsi="Book Antiqua"/>
          <w:sz w:val="24"/>
        </w:rPr>
        <w:t xml:space="preserve">organi, rappresentanti e atti amministrativi; </w:t>
      </w:r>
    </w:p>
    <w:p w:rsidR="003A2A83" w:rsidRPr="00286F9A" w:rsidRDefault="003A2A83" w:rsidP="003A2A83">
      <w:pPr>
        <w:pStyle w:val="Corpodeltesto"/>
        <w:spacing w:before="120"/>
        <w:jc w:val="both"/>
        <w:rPr>
          <w:rFonts w:ascii="Book Antiqua" w:hAnsi="Book Antiqua"/>
          <w:sz w:val="24"/>
        </w:rPr>
      </w:pPr>
      <w:r w:rsidRPr="00286F9A">
        <w:rPr>
          <w:rFonts w:ascii="Book Antiqua" w:hAnsi="Book Antiqua"/>
          <w:sz w:val="24"/>
        </w:rPr>
        <w:t xml:space="preserve">segnalazioni e reclami; </w:t>
      </w:r>
    </w:p>
    <w:p w:rsidR="003A2A83" w:rsidRDefault="003A2A83" w:rsidP="003A2A83">
      <w:pPr>
        <w:pStyle w:val="Corpodeltesto"/>
        <w:spacing w:before="120"/>
        <w:jc w:val="both"/>
        <w:rPr>
          <w:rFonts w:ascii="Book Antiqua" w:hAnsi="Book Antiqua"/>
          <w:sz w:val="24"/>
        </w:rPr>
      </w:pPr>
      <w:r>
        <w:rPr>
          <w:rFonts w:ascii="Book Antiqua" w:hAnsi="Book Antiqua"/>
          <w:sz w:val="24"/>
        </w:rPr>
        <w:t>affidamenti in house;</w:t>
      </w:r>
    </w:p>
    <w:p w:rsidR="003A2A83" w:rsidRDefault="003A2A83" w:rsidP="003A2A83">
      <w:pPr>
        <w:pStyle w:val="Corpodeltesto"/>
        <w:spacing w:before="120"/>
        <w:jc w:val="both"/>
        <w:rPr>
          <w:rFonts w:ascii="Book Antiqua" w:hAnsi="Book Antiqua"/>
          <w:sz w:val="24"/>
        </w:rPr>
      </w:pPr>
      <w:r>
        <w:rPr>
          <w:rFonts w:ascii="Book Antiqua" w:hAnsi="Book Antiqua"/>
          <w:sz w:val="24"/>
        </w:rPr>
        <w:t>gestione ordinaria dei servizi postali;</w:t>
      </w:r>
    </w:p>
    <w:p w:rsidR="003A2A83" w:rsidRPr="00286F9A" w:rsidRDefault="003A2A83" w:rsidP="003A2A83">
      <w:pPr>
        <w:pStyle w:val="Corpodeltesto"/>
        <w:spacing w:before="120"/>
        <w:jc w:val="both"/>
        <w:rPr>
          <w:rFonts w:ascii="Book Antiqua" w:hAnsi="Book Antiqua"/>
          <w:sz w:val="24"/>
        </w:rPr>
      </w:pPr>
      <w:r>
        <w:rPr>
          <w:rFonts w:ascii="Book Antiqua" w:hAnsi="Book Antiqua"/>
          <w:sz w:val="24"/>
        </w:rPr>
        <w:t>servizi ispettivi di controllo del gioco.</w:t>
      </w:r>
    </w:p>
    <w:p w:rsidR="003A2A83" w:rsidRPr="006933CD" w:rsidRDefault="003A2A83" w:rsidP="003A2A83">
      <w:pPr>
        <w:pStyle w:val="Corpodeltesto"/>
        <w:spacing w:before="120"/>
        <w:jc w:val="both"/>
        <w:rPr>
          <w:rFonts w:ascii="Book Antiqua" w:hAnsi="Book Antiqua"/>
          <w:sz w:val="24"/>
        </w:rPr>
      </w:pPr>
      <w:r w:rsidRPr="006933CD">
        <w:rPr>
          <w:rFonts w:ascii="Book Antiqua" w:hAnsi="Book Antiqua"/>
          <w:sz w:val="24"/>
        </w:rPr>
        <w:t>Provvedimenti amministrativi vincolati nell'an; provvedimenti amministrativi a contenuto vincolato; provvedimenti amministrativi vincolati nell'an e a contenuto vincolato; provvedimenti amministrativi a contenuto discrezionale; provvedimenti amministrativi discrezionali nell'an; provvedimenti amministrativi discrezionali nell'an e nel contenuto.</w:t>
      </w:r>
    </w:p>
    <w:p w:rsidR="00286E87" w:rsidRPr="006933CD" w:rsidRDefault="00286E87" w:rsidP="00286E87">
      <w:pPr>
        <w:pStyle w:val="TitoloB"/>
        <w:spacing w:before="120" w:after="0" w:line="240" w:lineRule="auto"/>
        <w:rPr>
          <w:rFonts w:ascii="Book Antiqua" w:hAnsi="Book Antiqua"/>
          <w:sz w:val="24"/>
          <w:szCs w:val="24"/>
        </w:rPr>
      </w:pPr>
    </w:p>
    <w:p w:rsidR="00286E87" w:rsidRPr="006933CD" w:rsidRDefault="00286E87" w:rsidP="00286E87">
      <w:pPr>
        <w:pStyle w:val="TitoloB"/>
        <w:keepNext/>
        <w:widowControl w:val="0"/>
        <w:spacing w:after="360" w:line="280" w:lineRule="exact"/>
        <w:ind w:right="0"/>
        <w:jc w:val="both"/>
        <w:outlineLvl w:val="1"/>
        <w:rPr>
          <w:rFonts w:ascii="Book Antiqua" w:hAnsi="Book Antiqua"/>
          <w:sz w:val="28"/>
          <w:szCs w:val="28"/>
        </w:rPr>
      </w:pPr>
      <w:r w:rsidRPr="006933CD">
        <w:rPr>
          <w:rFonts w:ascii="Book Antiqua" w:hAnsi="Book Antiqua"/>
          <w:sz w:val="28"/>
          <w:szCs w:val="28"/>
        </w:rPr>
        <w:t>3.2. Metodologia utilizzata per effettuare la valutazione del rischio</w:t>
      </w:r>
    </w:p>
    <w:p w:rsidR="00286E87" w:rsidRPr="006933CD" w:rsidRDefault="00286E87" w:rsidP="00286E87">
      <w:pPr>
        <w:pStyle w:val="Corpodeltesto"/>
        <w:spacing w:before="120"/>
        <w:jc w:val="both"/>
        <w:rPr>
          <w:rFonts w:ascii="Book Antiqua" w:hAnsi="Book Antiqua"/>
          <w:sz w:val="24"/>
        </w:rPr>
      </w:pPr>
      <w:r w:rsidRPr="006933CD">
        <w:rPr>
          <w:rFonts w:ascii="Book Antiqua" w:hAnsi="Book Antiqua"/>
          <w:sz w:val="24"/>
        </w:rPr>
        <w:t>La valutazione del rischio è svolta per ciascuna attività, processo o fase di processo mappati. La valutazione prevede l’identificazione, l'analisi e la ponderazione del rischio.</w:t>
      </w:r>
    </w:p>
    <w:p w:rsidR="00286E87" w:rsidRPr="006933CD" w:rsidRDefault="00286E87" w:rsidP="00286E87">
      <w:pPr>
        <w:pStyle w:val="Corpodeltesto"/>
        <w:spacing w:before="120"/>
        <w:jc w:val="both"/>
        <w:rPr>
          <w:rFonts w:ascii="Book Antiqua" w:hAnsi="Book Antiqua"/>
          <w:sz w:val="24"/>
        </w:rPr>
      </w:pPr>
    </w:p>
    <w:p w:rsidR="00286E87" w:rsidRPr="006933CD" w:rsidRDefault="00286E87" w:rsidP="00286E87">
      <w:pPr>
        <w:pStyle w:val="Corpodeltesto"/>
        <w:numPr>
          <w:ilvl w:val="0"/>
          <w:numId w:val="1"/>
        </w:numPr>
        <w:spacing w:before="120" w:after="360"/>
        <w:ind w:left="357" w:hanging="357"/>
        <w:jc w:val="both"/>
        <w:rPr>
          <w:rFonts w:ascii="Book Antiqua" w:hAnsi="Book Antiqua"/>
          <w:b/>
          <w:sz w:val="28"/>
          <w:szCs w:val="28"/>
        </w:rPr>
      </w:pPr>
      <w:r w:rsidRPr="006933CD">
        <w:rPr>
          <w:rFonts w:ascii="Book Antiqua" w:hAnsi="Book Antiqua"/>
          <w:b/>
          <w:sz w:val="28"/>
          <w:szCs w:val="28"/>
        </w:rPr>
        <w:t>L'identificazione del rischio</w:t>
      </w:r>
    </w:p>
    <w:p w:rsidR="00DB7CD2" w:rsidRPr="006933CD" w:rsidRDefault="00DB7CD2" w:rsidP="00DB7CD2">
      <w:pPr>
        <w:pStyle w:val="Corpodeltesto"/>
        <w:spacing w:before="120"/>
        <w:jc w:val="both"/>
        <w:rPr>
          <w:rFonts w:ascii="Book Antiqua" w:hAnsi="Book Antiqua"/>
          <w:sz w:val="24"/>
        </w:rPr>
      </w:pPr>
      <w:r w:rsidRPr="006933CD">
        <w:rPr>
          <w:rFonts w:ascii="Book Antiqua" w:hAnsi="Book Antiqua"/>
          <w:sz w:val="24"/>
        </w:rPr>
        <w:t>Consiste nel ricercare, individuare e descrivere i “</w:t>
      </w:r>
      <w:r w:rsidRPr="006933CD">
        <w:rPr>
          <w:rFonts w:ascii="Book Antiqua" w:hAnsi="Book Antiqua"/>
          <w:i/>
          <w:sz w:val="24"/>
        </w:rPr>
        <w:t>rischi di corruzione</w:t>
      </w:r>
      <w:r w:rsidRPr="006933CD">
        <w:rPr>
          <w:rFonts w:ascii="Book Antiqua" w:hAnsi="Book Antiqua"/>
          <w:sz w:val="24"/>
        </w:rPr>
        <w:t xml:space="preserve">” intesa nella più ampia accezione della legge 190/2012. </w:t>
      </w:r>
    </w:p>
    <w:p w:rsidR="00DB7CD2" w:rsidRPr="006933CD" w:rsidRDefault="00DB7CD2" w:rsidP="00DB7CD2">
      <w:pPr>
        <w:pStyle w:val="Corpodeltesto"/>
        <w:spacing w:before="120"/>
        <w:jc w:val="both"/>
        <w:rPr>
          <w:rFonts w:ascii="Book Antiqua" w:hAnsi="Book Antiqua"/>
          <w:sz w:val="24"/>
        </w:rPr>
      </w:pPr>
      <w:r w:rsidRPr="006933CD">
        <w:rPr>
          <w:rFonts w:ascii="Book Antiqua" w:hAnsi="Book Antiqua"/>
          <w:sz w:val="24"/>
        </w:rPr>
        <w:t xml:space="preserve">Richiede che, per ciascuna attività, processo o fase, siano evidenziati i possibili rischi di corruzione. </w:t>
      </w:r>
    </w:p>
    <w:p w:rsidR="00DB7CD2" w:rsidRPr="006933CD" w:rsidRDefault="00DB7CD2" w:rsidP="00DB7CD2">
      <w:pPr>
        <w:pStyle w:val="Corpodeltesto"/>
        <w:spacing w:before="120"/>
        <w:jc w:val="both"/>
        <w:rPr>
          <w:rFonts w:ascii="Book Antiqua" w:hAnsi="Book Antiqua"/>
          <w:sz w:val="24"/>
        </w:rPr>
      </w:pPr>
      <w:r w:rsidRPr="006933CD">
        <w:rPr>
          <w:rFonts w:ascii="Book Antiqua" w:hAnsi="Book Antiqua"/>
          <w:sz w:val="24"/>
        </w:rPr>
        <w:t>Questi sono fatti emergere considerando il contesto esterno ed interno all'amministrazione, anche con riferimento alle specifiche posizioni organizzative presenti all'interno dell'amministrazione.</w:t>
      </w:r>
    </w:p>
    <w:p w:rsidR="00DB7CD2" w:rsidRPr="006933CD" w:rsidRDefault="00DB7CD2" w:rsidP="00DB7CD2">
      <w:pPr>
        <w:pStyle w:val="Corpodeltesto"/>
        <w:spacing w:before="120"/>
        <w:jc w:val="both"/>
        <w:rPr>
          <w:rFonts w:ascii="Book Antiqua" w:hAnsi="Book Antiqua"/>
          <w:sz w:val="24"/>
        </w:rPr>
      </w:pPr>
      <w:r w:rsidRPr="006933CD">
        <w:rPr>
          <w:rFonts w:ascii="Book Antiqua" w:hAnsi="Book Antiqua"/>
          <w:sz w:val="24"/>
        </w:rPr>
        <w:t>I rischi sono identificati:</w:t>
      </w:r>
    </w:p>
    <w:p w:rsidR="00DB7CD2" w:rsidRPr="006933CD" w:rsidRDefault="00DB7CD2" w:rsidP="00DB7CD2">
      <w:pPr>
        <w:pStyle w:val="Corpodeltesto"/>
        <w:numPr>
          <w:ilvl w:val="0"/>
          <w:numId w:val="37"/>
        </w:numPr>
        <w:spacing w:before="120"/>
        <w:jc w:val="both"/>
        <w:rPr>
          <w:rFonts w:ascii="Book Antiqua" w:hAnsi="Book Antiqua"/>
          <w:sz w:val="24"/>
        </w:rPr>
      </w:pPr>
      <w:r w:rsidRPr="006933CD">
        <w:rPr>
          <w:rFonts w:ascii="Book Antiqua" w:hAnsi="Book Antiqua"/>
          <w:sz w:val="24"/>
        </w:rPr>
        <w:t xml:space="preserve">attraverso la consultazione ed il confronto tra i soggetti coinvolti, tenendo presenti le specificità dell’ente, di ciascun processo e del livello organizzativo in cui il processo si colloca; </w:t>
      </w:r>
    </w:p>
    <w:p w:rsidR="00DB7CD2" w:rsidRPr="006933CD" w:rsidRDefault="00DB7CD2" w:rsidP="00DB7CD2">
      <w:pPr>
        <w:pStyle w:val="Corpodeltesto"/>
        <w:numPr>
          <w:ilvl w:val="0"/>
          <w:numId w:val="37"/>
        </w:numPr>
        <w:spacing w:before="120"/>
        <w:jc w:val="both"/>
        <w:rPr>
          <w:rFonts w:ascii="Book Antiqua" w:hAnsi="Book Antiqua"/>
          <w:sz w:val="24"/>
        </w:rPr>
      </w:pPr>
      <w:r w:rsidRPr="006933CD">
        <w:rPr>
          <w:rFonts w:ascii="Book Antiqua" w:hAnsi="Book Antiqua"/>
          <w:sz w:val="24"/>
        </w:rPr>
        <w:t xml:space="preserve">valutando i passati procedimenti giudiziari e disciplinari che hanno interessato l'amministrazione; </w:t>
      </w:r>
    </w:p>
    <w:p w:rsidR="00DB7CD2" w:rsidRPr="006933CD" w:rsidRDefault="00DB7CD2" w:rsidP="00DB7CD2">
      <w:pPr>
        <w:pStyle w:val="Corpodeltesto"/>
        <w:numPr>
          <w:ilvl w:val="0"/>
          <w:numId w:val="37"/>
        </w:numPr>
        <w:spacing w:before="120"/>
        <w:jc w:val="both"/>
        <w:rPr>
          <w:rFonts w:ascii="Book Antiqua" w:hAnsi="Book Antiqua"/>
          <w:sz w:val="24"/>
        </w:rPr>
      </w:pPr>
      <w:r w:rsidRPr="006933CD">
        <w:rPr>
          <w:rFonts w:ascii="Book Antiqua" w:hAnsi="Book Antiqua"/>
          <w:sz w:val="24"/>
        </w:rPr>
        <w:t>applicando i criteri descritti nell’Allegato 5 del PNA: discrezionalità,   rilevanza esterna, complessità del processo, valore economico, razionalità del processo, controlli, impatto economico, impatto organizzativo, economico e di immagine.</w:t>
      </w:r>
    </w:p>
    <w:p w:rsidR="00DB7CD2" w:rsidRPr="006933CD" w:rsidRDefault="00DB7CD2" w:rsidP="00DB7CD2">
      <w:pPr>
        <w:pStyle w:val="Corpodeltesto"/>
        <w:spacing w:before="120"/>
        <w:jc w:val="both"/>
        <w:rPr>
          <w:rFonts w:ascii="Book Antiqua" w:hAnsi="Book Antiqua"/>
          <w:sz w:val="24"/>
        </w:rPr>
      </w:pPr>
      <w:r w:rsidRPr="006933CD">
        <w:rPr>
          <w:rFonts w:ascii="Book Antiqua" w:hAnsi="Book Antiqua"/>
          <w:sz w:val="24"/>
        </w:rPr>
        <w:t>L’identificazione dei rischi è svolta da un “</w:t>
      </w:r>
      <w:smartTag w:uri="urn:schemas-microsoft-com:office:smarttags" w:element="PersonName">
        <w:r w:rsidRPr="006933CD">
          <w:rPr>
            <w:rFonts w:ascii="Book Antiqua" w:hAnsi="Book Antiqua"/>
            <w:i/>
            <w:sz w:val="24"/>
          </w:rPr>
          <w:t>gr</w:t>
        </w:r>
      </w:smartTag>
      <w:r w:rsidRPr="006933CD">
        <w:rPr>
          <w:rFonts w:ascii="Book Antiqua" w:hAnsi="Book Antiqua"/>
          <w:i/>
          <w:sz w:val="24"/>
        </w:rPr>
        <w:t>uppo di lavoro</w:t>
      </w:r>
      <w:r w:rsidRPr="006933CD">
        <w:rPr>
          <w:rFonts w:ascii="Book Antiqua" w:hAnsi="Book Antiqua"/>
          <w:sz w:val="24"/>
        </w:rPr>
        <w:t xml:space="preserve">” composto  e coordinato dal Responsabile della prevenzione delle corruzione. </w:t>
      </w:r>
    </w:p>
    <w:p w:rsidR="00286E87" w:rsidRPr="006933CD" w:rsidRDefault="00286E87" w:rsidP="00286E87">
      <w:pPr>
        <w:pStyle w:val="Corpodeltesto"/>
        <w:spacing w:before="120"/>
        <w:jc w:val="both"/>
        <w:rPr>
          <w:rFonts w:ascii="Book Antiqua" w:hAnsi="Book Antiqua"/>
          <w:sz w:val="24"/>
        </w:rPr>
      </w:pPr>
    </w:p>
    <w:p w:rsidR="00286E87" w:rsidRPr="006933CD" w:rsidRDefault="00286E87" w:rsidP="00286E87">
      <w:pPr>
        <w:pStyle w:val="Corpodeltesto"/>
        <w:numPr>
          <w:ilvl w:val="0"/>
          <w:numId w:val="1"/>
        </w:numPr>
        <w:spacing w:before="120" w:after="360"/>
        <w:ind w:left="357" w:hanging="357"/>
        <w:jc w:val="both"/>
        <w:rPr>
          <w:rFonts w:ascii="Book Antiqua" w:hAnsi="Book Antiqua"/>
          <w:b/>
          <w:sz w:val="28"/>
          <w:szCs w:val="28"/>
        </w:rPr>
      </w:pPr>
      <w:r w:rsidRPr="006933CD">
        <w:rPr>
          <w:rFonts w:ascii="Book Antiqua" w:hAnsi="Book Antiqua"/>
          <w:b/>
          <w:sz w:val="28"/>
          <w:szCs w:val="28"/>
        </w:rPr>
        <w:t>L'analisi del rischio</w:t>
      </w:r>
    </w:p>
    <w:p w:rsidR="00286E87" w:rsidRPr="006933CD" w:rsidRDefault="00286E87" w:rsidP="00286E87">
      <w:pPr>
        <w:pStyle w:val="Corpodeltesto"/>
        <w:spacing w:before="120"/>
        <w:jc w:val="both"/>
        <w:rPr>
          <w:rFonts w:ascii="Book Antiqua" w:hAnsi="Book Antiqua"/>
          <w:sz w:val="24"/>
        </w:rPr>
      </w:pPr>
      <w:r w:rsidRPr="006933CD">
        <w:rPr>
          <w:rFonts w:ascii="Book Antiqua" w:hAnsi="Book Antiqua"/>
          <w:sz w:val="24"/>
        </w:rPr>
        <w:t>In questa fase sono stimate le probabilità che il rischio si concretizzi (</w:t>
      </w:r>
      <w:r w:rsidRPr="006933CD">
        <w:rPr>
          <w:rFonts w:ascii="Book Antiqua" w:hAnsi="Book Antiqua"/>
          <w:i/>
          <w:sz w:val="24"/>
        </w:rPr>
        <w:t>probabilità</w:t>
      </w:r>
      <w:r w:rsidRPr="006933CD">
        <w:rPr>
          <w:rFonts w:ascii="Book Antiqua" w:hAnsi="Book Antiqua"/>
          <w:sz w:val="24"/>
        </w:rPr>
        <w:t>) e sono pesate le conseguenze che ciò produrrebbe (</w:t>
      </w:r>
      <w:r w:rsidRPr="006933CD">
        <w:rPr>
          <w:rFonts w:ascii="Book Antiqua" w:hAnsi="Book Antiqua"/>
          <w:i/>
          <w:sz w:val="24"/>
        </w:rPr>
        <w:t>impatto</w:t>
      </w:r>
      <w:r w:rsidRPr="006933CD">
        <w:rPr>
          <w:rFonts w:ascii="Book Antiqua" w:hAnsi="Book Antiqua"/>
          <w:sz w:val="24"/>
        </w:rPr>
        <w:t xml:space="preserve">). </w:t>
      </w:r>
    </w:p>
    <w:p w:rsidR="00286E87" w:rsidRPr="006933CD" w:rsidRDefault="00286E87" w:rsidP="00286E87">
      <w:pPr>
        <w:pStyle w:val="Corpodeltesto"/>
        <w:spacing w:before="120"/>
        <w:jc w:val="both"/>
        <w:rPr>
          <w:rFonts w:ascii="Book Antiqua" w:hAnsi="Book Antiqua"/>
          <w:sz w:val="24"/>
        </w:rPr>
      </w:pPr>
      <w:r w:rsidRPr="006933CD">
        <w:rPr>
          <w:rFonts w:ascii="Book Antiqua" w:hAnsi="Book Antiqua"/>
          <w:sz w:val="24"/>
        </w:rPr>
        <w:t>Al termine, è calcolato il livello di rischio moltiplicando “</w:t>
      </w:r>
      <w:r w:rsidRPr="006933CD">
        <w:rPr>
          <w:rFonts w:ascii="Book Antiqua" w:hAnsi="Book Antiqua"/>
          <w:i/>
          <w:sz w:val="24"/>
        </w:rPr>
        <w:t>probabilità</w:t>
      </w:r>
      <w:r w:rsidRPr="006933CD">
        <w:rPr>
          <w:rFonts w:ascii="Book Antiqua" w:hAnsi="Book Antiqua"/>
          <w:sz w:val="24"/>
        </w:rPr>
        <w:t>” per “</w:t>
      </w:r>
      <w:r w:rsidRPr="006933CD">
        <w:rPr>
          <w:rFonts w:ascii="Book Antiqua" w:hAnsi="Book Antiqua"/>
          <w:i/>
          <w:sz w:val="24"/>
        </w:rPr>
        <w:t>impatto</w:t>
      </w:r>
      <w:r w:rsidRPr="006933CD">
        <w:rPr>
          <w:rFonts w:ascii="Book Antiqua" w:hAnsi="Book Antiqua"/>
          <w:sz w:val="24"/>
        </w:rPr>
        <w:t>”.</w:t>
      </w:r>
    </w:p>
    <w:p w:rsidR="00286E87" w:rsidRPr="006933CD" w:rsidRDefault="00286E87" w:rsidP="00286E87">
      <w:pPr>
        <w:pStyle w:val="Corpodeltesto"/>
        <w:spacing w:before="120"/>
        <w:jc w:val="both"/>
        <w:rPr>
          <w:rFonts w:ascii="Book Antiqua" w:hAnsi="Book Antiqua"/>
          <w:sz w:val="24"/>
        </w:rPr>
      </w:pPr>
      <w:r w:rsidRPr="006933CD">
        <w:rPr>
          <w:rFonts w:ascii="Book Antiqua" w:hAnsi="Book Antiqua"/>
          <w:sz w:val="24"/>
        </w:rPr>
        <w:t>l’Allegato 5 del PNA, suggerisce metodologia e criteri per stimare probabilità e impatto e, quindi, per valutare il livello di rischio.</w:t>
      </w:r>
    </w:p>
    <w:p w:rsidR="00286E87" w:rsidRPr="006933CD" w:rsidRDefault="00286E87" w:rsidP="00286E87">
      <w:pPr>
        <w:pStyle w:val="Corpodeltesto"/>
        <w:spacing w:before="120"/>
        <w:jc w:val="both"/>
        <w:rPr>
          <w:rFonts w:ascii="Book Antiqua" w:hAnsi="Book Antiqua"/>
          <w:sz w:val="24"/>
        </w:rPr>
      </w:pPr>
      <w:r w:rsidRPr="006933CD">
        <w:rPr>
          <w:rFonts w:ascii="Book Antiqua" w:hAnsi="Book Antiqua"/>
          <w:sz w:val="24"/>
        </w:rPr>
        <w:t xml:space="preserve">L’ANAC ha sostenuto che </w:t>
      </w:r>
      <w:smartTag w:uri="urn:schemas-microsoft-com:office:smarttags" w:element="PersonName">
        <w:r w:rsidRPr="006933CD">
          <w:rPr>
            <w:rFonts w:ascii="Book Antiqua" w:hAnsi="Book Antiqua"/>
            <w:sz w:val="24"/>
          </w:rPr>
          <w:t>gr</w:t>
        </w:r>
      </w:smartTag>
      <w:r w:rsidRPr="006933CD">
        <w:rPr>
          <w:rFonts w:ascii="Book Antiqua" w:hAnsi="Book Antiqua"/>
          <w:sz w:val="24"/>
        </w:rPr>
        <w:t>an parte delle amministrazioni ha applicato in modo “</w:t>
      </w:r>
      <w:r w:rsidRPr="006933CD">
        <w:rPr>
          <w:rFonts w:ascii="Book Antiqua" w:hAnsi="Book Antiqua"/>
          <w:i/>
          <w:sz w:val="24"/>
        </w:rPr>
        <w:t>troppo meccanico</w:t>
      </w:r>
      <w:r w:rsidRPr="006933CD">
        <w:rPr>
          <w:rFonts w:ascii="Book Antiqua" w:hAnsi="Book Antiqua"/>
          <w:sz w:val="24"/>
        </w:rPr>
        <w:t xml:space="preserve">” la metodologia presentata nell'allegato 5 del PNA. </w:t>
      </w:r>
    </w:p>
    <w:p w:rsidR="00286E87" w:rsidRPr="006933CD" w:rsidRDefault="00286E87" w:rsidP="00286E87">
      <w:pPr>
        <w:pStyle w:val="Corpodeltesto"/>
        <w:spacing w:before="120"/>
        <w:jc w:val="both"/>
        <w:rPr>
          <w:rFonts w:ascii="Book Antiqua" w:hAnsi="Book Antiqua"/>
          <w:sz w:val="24"/>
        </w:rPr>
      </w:pPr>
      <w:r w:rsidRPr="006933CD">
        <w:rPr>
          <w:rFonts w:ascii="Book Antiqua" w:hAnsi="Book Antiqua"/>
          <w:sz w:val="24"/>
        </w:rPr>
        <w:t>Secondo l’ANAC “</w:t>
      </w:r>
      <w:r w:rsidRPr="006933CD">
        <w:rPr>
          <w:rFonts w:ascii="Book Antiqua" w:hAnsi="Book Antiqua"/>
          <w:i/>
          <w:sz w:val="24"/>
        </w:rPr>
        <w:t>con riferimento alla misurazione e valutazione del livello di esposizione al rischio, si evidenzia che le indicazioni contenute nel PNA, come ivi precisato, non sono strettamente vincolanti potendo l'amministrazione scegliere criteri diversi purché adeguati al fine</w:t>
      </w:r>
      <w:r w:rsidRPr="006933CD">
        <w:rPr>
          <w:rFonts w:ascii="Book Antiqua" w:hAnsi="Book Antiqua"/>
          <w:sz w:val="24"/>
        </w:rPr>
        <w:t xml:space="preserve">” (ANAC determinazione n. 12/2015). </w:t>
      </w:r>
    </w:p>
    <w:p w:rsidR="00286E87" w:rsidRPr="006933CD" w:rsidRDefault="00286E87" w:rsidP="00286E87">
      <w:pPr>
        <w:pStyle w:val="Corpodeltesto"/>
        <w:spacing w:before="120"/>
        <w:jc w:val="both"/>
        <w:rPr>
          <w:rFonts w:ascii="Book Antiqua" w:hAnsi="Book Antiqua"/>
          <w:sz w:val="24"/>
        </w:rPr>
      </w:pPr>
      <w:r w:rsidRPr="006933CD">
        <w:rPr>
          <w:rFonts w:ascii="Book Antiqua" w:hAnsi="Book Antiqua"/>
          <w:sz w:val="24"/>
        </w:rPr>
        <w:t xml:space="preserve">Fermo restando quanto previsto nel PNA, è di sicura utilità considerare per l'analisi del rischio anche l'individuazione e la comprensione delle cause degli eventi rischiosi, cioè delle circostanze che favoriscono il verificarsi dell'evento. </w:t>
      </w:r>
    </w:p>
    <w:p w:rsidR="00286E87" w:rsidRPr="006933CD" w:rsidRDefault="00286E87" w:rsidP="00286E87">
      <w:pPr>
        <w:pStyle w:val="Corpodeltesto"/>
        <w:spacing w:before="120"/>
        <w:jc w:val="both"/>
        <w:rPr>
          <w:rFonts w:ascii="Book Antiqua" w:hAnsi="Book Antiqua"/>
          <w:sz w:val="24"/>
        </w:rPr>
      </w:pPr>
      <w:r w:rsidRPr="006933CD">
        <w:rPr>
          <w:rFonts w:ascii="Book Antiqua" w:hAnsi="Book Antiqua"/>
          <w:sz w:val="24"/>
        </w:rPr>
        <w:t>Tali cause possono essere, per ogni rischio, molteplici e combinarsi tra loro.</w:t>
      </w:r>
    </w:p>
    <w:p w:rsidR="00286E87" w:rsidRPr="006933CD" w:rsidRDefault="00286E87" w:rsidP="00286E87">
      <w:pPr>
        <w:pStyle w:val="Corpodeltesto"/>
        <w:spacing w:before="120"/>
        <w:jc w:val="both"/>
        <w:rPr>
          <w:rFonts w:ascii="Book Antiqua" w:hAnsi="Book Antiqua"/>
          <w:sz w:val="24"/>
        </w:rPr>
      </w:pPr>
      <w:r w:rsidRPr="006933CD">
        <w:rPr>
          <w:rFonts w:ascii="Book Antiqua" w:hAnsi="Book Antiqua"/>
          <w:sz w:val="24"/>
        </w:rPr>
        <w:t>Ad esempio, tenuto naturalmente conto che gli eventi si verificano in presenza di pressioni volte al condizionamento improprio della cura dell'interesse generale</w:t>
      </w:r>
      <w:r w:rsidR="00DB7CD2">
        <w:rPr>
          <w:rFonts w:ascii="Book Antiqua" w:hAnsi="Book Antiqua"/>
          <w:sz w:val="24"/>
        </w:rPr>
        <w:t>, il Gruppo di lavoro valuta:</w:t>
      </w:r>
    </w:p>
    <w:p w:rsidR="00286E87" w:rsidRPr="004D7BF0" w:rsidRDefault="00286E87" w:rsidP="00286E87">
      <w:pPr>
        <w:pStyle w:val="Corpodeltesto"/>
        <w:numPr>
          <w:ilvl w:val="0"/>
          <w:numId w:val="28"/>
        </w:numPr>
        <w:spacing w:before="120"/>
        <w:jc w:val="both"/>
        <w:rPr>
          <w:rFonts w:ascii="Book Antiqua" w:hAnsi="Book Antiqua"/>
          <w:sz w:val="24"/>
        </w:rPr>
      </w:pPr>
      <w:r w:rsidRPr="004D7BF0">
        <w:rPr>
          <w:rFonts w:ascii="Book Antiqua" w:hAnsi="Book Antiqua"/>
          <w:sz w:val="24"/>
        </w:rPr>
        <w:t>mancanza di controlli: in fase di analisi andrà verificato se presso l'amministrazione siano già stati predisposti, ma soprattutto efficacemente attuati, strumenti di controllo relativi agli eventi rischiosi;</w:t>
      </w:r>
    </w:p>
    <w:p w:rsidR="00286E87" w:rsidRPr="004D7BF0" w:rsidRDefault="00286E87" w:rsidP="00286E87">
      <w:pPr>
        <w:pStyle w:val="Corpodeltesto"/>
        <w:numPr>
          <w:ilvl w:val="0"/>
          <w:numId w:val="28"/>
        </w:numPr>
        <w:spacing w:before="120"/>
        <w:jc w:val="both"/>
        <w:rPr>
          <w:rFonts w:ascii="Book Antiqua" w:hAnsi="Book Antiqua"/>
          <w:sz w:val="24"/>
        </w:rPr>
      </w:pPr>
      <w:r w:rsidRPr="004D7BF0">
        <w:rPr>
          <w:rFonts w:ascii="Book Antiqua" w:hAnsi="Book Antiqua"/>
          <w:sz w:val="24"/>
        </w:rPr>
        <w:t>mancanza di trasparenza;</w:t>
      </w:r>
    </w:p>
    <w:p w:rsidR="00286E87" w:rsidRPr="004D7BF0" w:rsidRDefault="00286E87" w:rsidP="00286E87">
      <w:pPr>
        <w:pStyle w:val="Corpodeltesto"/>
        <w:numPr>
          <w:ilvl w:val="0"/>
          <w:numId w:val="28"/>
        </w:numPr>
        <w:spacing w:before="120"/>
        <w:jc w:val="both"/>
        <w:rPr>
          <w:rFonts w:ascii="Book Antiqua" w:hAnsi="Book Antiqua"/>
          <w:sz w:val="24"/>
        </w:rPr>
      </w:pPr>
      <w:r w:rsidRPr="004D7BF0">
        <w:rPr>
          <w:rFonts w:ascii="Book Antiqua" w:hAnsi="Book Antiqua"/>
          <w:sz w:val="24"/>
        </w:rPr>
        <w:t>eccessiva regolamentazione, complessità e scarsa chiarezza della normativa di riferimento;</w:t>
      </w:r>
    </w:p>
    <w:p w:rsidR="00286E87" w:rsidRPr="004D7BF0" w:rsidRDefault="00286E87" w:rsidP="00286E87">
      <w:pPr>
        <w:pStyle w:val="Corpodeltesto"/>
        <w:numPr>
          <w:ilvl w:val="0"/>
          <w:numId w:val="28"/>
        </w:numPr>
        <w:spacing w:before="120"/>
        <w:jc w:val="both"/>
        <w:rPr>
          <w:rFonts w:ascii="Book Antiqua" w:hAnsi="Book Antiqua"/>
          <w:sz w:val="24"/>
        </w:rPr>
      </w:pPr>
      <w:r w:rsidRPr="004D7BF0">
        <w:rPr>
          <w:rFonts w:ascii="Book Antiqua" w:hAnsi="Book Antiqua"/>
          <w:sz w:val="24"/>
        </w:rPr>
        <w:t>esercizio prolungato ed esclusivo della responsabilità di un processo da parte di pochi o di un unico soggetto;</w:t>
      </w:r>
    </w:p>
    <w:p w:rsidR="00286E87" w:rsidRPr="004D7BF0" w:rsidRDefault="00286E87" w:rsidP="00286E87">
      <w:pPr>
        <w:pStyle w:val="Corpodeltesto"/>
        <w:numPr>
          <w:ilvl w:val="0"/>
          <w:numId w:val="28"/>
        </w:numPr>
        <w:spacing w:before="120"/>
        <w:jc w:val="both"/>
        <w:rPr>
          <w:rFonts w:ascii="Book Antiqua" w:hAnsi="Book Antiqua"/>
          <w:sz w:val="24"/>
        </w:rPr>
      </w:pPr>
      <w:r w:rsidRPr="004D7BF0">
        <w:rPr>
          <w:rFonts w:ascii="Book Antiqua" w:hAnsi="Book Antiqua"/>
          <w:sz w:val="24"/>
        </w:rPr>
        <w:t>scarsa responsabilizzazione interna;</w:t>
      </w:r>
    </w:p>
    <w:p w:rsidR="00286E87" w:rsidRPr="004D7BF0" w:rsidRDefault="00286E87" w:rsidP="00286E87">
      <w:pPr>
        <w:pStyle w:val="Corpodeltesto"/>
        <w:numPr>
          <w:ilvl w:val="0"/>
          <w:numId w:val="28"/>
        </w:numPr>
        <w:spacing w:before="120"/>
        <w:jc w:val="both"/>
        <w:rPr>
          <w:rFonts w:ascii="Book Antiqua" w:hAnsi="Book Antiqua"/>
          <w:sz w:val="24"/>
        </w:rPr>
      </w:pPr>
      <w:r w:rsidRPr="004D7BF0">
        <w:rPr>
          <w:rFonts w:ascii="Book Antiqua" w:hAnsi="Book Antiqua"/>
          <w:sz w:val="24"/>
        </w:rPr>
        <w:t>inadeguatezza o assenza di competenze del personale addetto ai processi;</w:t>
      </w:r>
    </w:p>
    <w:p w:rsidR="00286E87" w:rsidRPr="004D7BF0" w:rsidRDefault="00286E87" w:rsidP="00286E87">
      <w:pPr>
        <w:pStyle w:val="Corpodeltesto"/>
        <w:numPr>
          <w:ilvl w:val="0"/>
          <w:numId w:val="28"/>
        </w:numPr>
        <w:spacing w:before="120"/>
        <w:jc w:val="both"/>
        <w:rPr>
          <w:rFonts w:ascii="Book Antiqua" w:hAnsi="Book Antiqua"/>
          <w:sz w:val="24"/>
        </w:rPr>
      </w:pPr>
      <w:r w:rsidRPr="004D7BF0">
        <w:rPr>
          <w:rFonts w:ascii="Book Antiqua" w:hAnsi="Book Antiqua"/>
          <w:sz w:val="24"/>
        </w:rPr>
        <w:t>inadeguata diffusione della cultura della legalità;</w:t>
      </w:r>
    </w:p>
    <w:p w:rsidR="00286E87" w:rsidRPr="004D7BF0" w:rsidRDefault="00286E87" w:rsidP="00286E87">
      <w:pPr>
        <w:pStyle w:val="Corpodeltesto"/>
        <w:numPr>
          <w:ilvl w:val="0"/>
          <w:numId w:val="28"/>
        </w:numPr>
        <w:spacing w:before="120"/>
        <w:jc w:val="both"/>
        <w:rPr>
          <w:rFonts w:ascii="Book Antiqua" w:hAnsi="Book Antiqua"/>
          <w:sz w:val="24"/>
        </w:rPr>
      </w:pPr>
      <w:r w:rsidRPr="004D7BF0">
        <w:rPr>
          <w:rFonts w:ascii="Book Antiqua" w:hAnsi="Book Antiqua"/>
          <w:sz w:val="24"/>
        </w:rPr>
        <w:t>mancata attuazione del principio di distinzione tra politica e amministrazione.</w:t>
      </w:r>
    </w:p>
    <w:p w:rsidR="00286E87" w:rsidRPr="006933CD" w:rsidRDefault="00286E87" w:rsidP="00286E87">
      <w:pPr>
        <w:pStyle w:val="Corpodeltesto"/>
        <w:spacing w:before="120"/>
        <w:jc w:val="both"/>
        <w:rPr>
          <w:rFonts w:ascii="Book Antiqua" w:hAnsi="Book Antiqua"/>
          <w:sz w:val="24"/>
        </w:rPr>
      </w:pPr>
    </w:p>
    <w:p w:rsidR="00286E87" w:rsidRPr="006933CD" w:rsidRDefault="00286E87" w:rsidP="00286E87">
      <w:pPr>
        <w:pStyle w:val="Corpodeltesto"/>
        <w:spacing w:before="120" w:after="360"/>
        <w:jc w:val="both"/>
        <w:rPr>
          <w:rFonts w:ascii="Book Antiqua" w:hAnsi="Book Antiqua"/>
          <w:b/>
          <w:sz w:val="28"/>
          <w:szCs w:val="28"/>
        </w:rPr>
      </w:pPr>
      <w:r w:rsidRPr="006933CD">
        <w:rPr>
          <w:rFonts w:ascii="Book Antiqua" w:hAnsi="Book Antiqua"/>
          <w:b/>
          <w:sz w:val="28"/>
          <w:szCs w:val="28"/>
        </w:rPr>
        <w:t>B1. Stima del valore della probabilità che il rischio si concretizzi</w:t>
      </w:r>
    </w:p>
    <w:p w:rsidR="00286E87" w:rsidRPr="006933CD" w:rsidRDefault="00286E87" w:rsidP="00286E87">
      <w:pPr>
        <w:pStyle w:val="Corpodeltesto"/>
        <w:spacing w:before="120"/>
        <w:jc w:val="both"/>
        <w:rPr>
          <w:rFonts w:ascii="Book Antiqua" w:hAnsi="Book Antiqua"/>
          <w:sz w:val="24"/>
        </w:rPr>
      </w:pPr>
      <w:r w:rsidRPr="006933CD">
        <w:rPr>
          <w:rFonts w:ascii="Book Antiqua" w:hAnsi="Book Antiqua"/>
          <w:sz w:val="24"/>
        </w:rPr>
        <w:t>Secondo l’Allegato 5 del PNA del 2013, criteri e valori (o pesi, o punteggi) per stimare la "</w:t>
      </w:r>
      <w:r w:rsidRPr="006933CD">
        <w:rPr>
          <w:rFonts w:ascii="Book Antiqua" w:hAnsi="Book Antiqua"/>
          <w:i/>
          <w:sz w:val="24"/>
        </w:rPr>
        <w:t>probabilità</w:t>
      </w:r>
      <w:r w:rsidRPr="006933CD">
        <w:rPr>
          <w:rFonts w:ascii="Book Antiqua" w:hAnsi="Book Antiqua"/>
          <w:sz w:val="24"/>
        </w:rPr>
        <w:t>" che la corruzione si concretizzi sono i seguenti:</w:t>
      </w:r>
    </w:p>
    <w:p w:rsidR="00286E87" w:rsidRPr="006933CD" w:rsidRDefault="00286E87" w:rsidP="00286E87">
      <w:pPr>
        <w:pStyle w:val="Corpodeltesto"/>
        <w:spacing w:before="120"/>
        <w:jc w:val="both"/>
        <w:rPr>
          <w:rFonts w:ascii="Book Antiqua" w:hAnsi="Book Antiqua"/>
          <w:sz w:val="24"/>
        </w:rPr>
      </w:pPr>
      <w:r w:rsidRPr="006933CD">
        <w:rPr>
          <w:rFonts w:ascii="Book Antiqua" w:hAnsi="Book Antiqua"/>
          <w:b/>
          <w:sz w:val="24"/>
        </w:rPr>
        <w:t>discrezionalità</w:t>
      </w:r>
      <w:r w:rsidRPr="006933CD">
        <w:rPr>
          <w:rFonts w:ascii="Book Antiqua" w:hAnsi="Book Antiqua"/>
          <w:sz w:val="24"/>
        </w:rPr>
        <w:t xml:space="preserve">: più è elevata, maggiore è la probabilità di rischio (valori da </w:t>
      </w:r>
      <w:smartTag w:uri="urn:schemas-microsoft-com:office:smarttags" w:element="metricconverter">
        <w:smartTagPr>
          <w:attr w:name="ProductID" w:val="0 a"/>
        </w:smartTagPr>
        <w:r w:rsidRPr="006933CD">
          <w:rPr>
            <w:rFonts w:ascii="Book Antiqua" w:hAnsi="Book Antiqua"/>
            <w:sz w:val="24"/>
          </w:rPr>
          <w:t>0 a</w:t>
        </w:r>
      </w:smartTag>
      <w:r w:rsidRPr="006933CD">
        <w:rPr>
          <w:rFonts w:ascii="Book Antiqua" w:hAnsi="Book Antiqua"/>
          <w:sz w:val="24"/>
        </w:rPr>
        <w:t xml:space="preserve"> 5); </w:t>
      </w:r>
    </w:p>
    <w:p w:rsidR="00286E87" w:rsidRPr="006933CD" w:rsidRDefault="00286E87" w:rsidP="00286E87">
      <w:pPr>
        <w:pStyle w:val="Corpodeltesto"/>
        <w:spacing w:before="120"/>
        <w:jc w:val="both"/>
        <w:rPr>
          <w:rFonts w:ascii="Book Antiqua" w:hAnsi="Book Antiqua"/>
          <w:sz w:val="24"/>
        </w:rPr>
      </w:pPr>
      <w:r w:rsidRPr="006933CD">
        <w:rPr>
          <w:rFonts w:ascii="Book Antiqua" w:hAnsi="Book Antiqua"/>
          <w:b/>
          <w:sz w:val="24"/>
        </w:rPr>
        <w:t>rilevanza esterna</w:t>
      </w:r>
      <w:r w:rsidRPr="006933CD">
        <w:rPr>
          <w:rFonts w:ascii="Book Antiqua" w:hAnsi="Book Antiqua"/>
          <w:sz w:val="24"/>
        </w:rPr>
        <w:t xml:space="preserve">: nessuna valore 2; se il risultato si rivolge a terzi valore 5; </w:t>
      </w:r>
    </w:p>
    <w:p w:rsidR="00286E87" w:rsidRPr="006933CD" w:rsidRDefault="00286E87" w:rsidP="00286E87">
      <w:pPr>
        <w:pStyle w:val="Corpodeltesto"/>
        <w:spacing w:before="120"/>
        <w:jc w:val="both"/>
        <w:rPr>
          <w:rFonts w:ascii="Book Antiqua" w:hAnsi="Book Antiqua"/>
          <w:sz w:val="24"/>
        </w:rPr>
      </w:pPr>
      <w:r w:rsidRPr="006933CD">
        <w:rPr>
          <w:rFonts w:ascii="Book Antiqua" w:hAnsi="Book Antiqua"/>
          <w:b/>
          <w:sz w:val="24"/>
        </w:rPr>
        <w:t>complessità del processo</w:t>
      </w:r>
      <w:r w:rsidRPr="006933CD">
        <w:rPr>
          <w:rFonts w:ascii="Book Antiqua" w:hAnsi="Book Antiqua"/>
          <w:sz w:val="24"/>
        </w:rPr>
        <w:t xml:space="preserve">: se il processo coinvolge più amministrazioni il valore aumenta (da </w:t>
      </w:r>
      <w:smartTag w:uri="urn:schemas-microsoft-com:office:smarttags" w:element="metricconverter">
        <w:smartTagPr>
          <w:attr w:name="ProductID" w:val="1 a"/>
        </w:smartTagPr>
        <w:r w:rsidRPr="006933CD">
          <w:rPr>
            <w:rFonts w:ascii="Book Antiqua" w:hAnsi="Book Antiqua"/>
            <w:sz w:val="24"/>
          </w:rPr>
          <w:t>1 a</w:t>
        </w:r>
      </w:smartTag>
      <w:r w:rsidRPr="006933CD">
        <w:rPr>
          <w:rFonts w:ascii="Book Antiqua" w:hAnsi="Book Antiqua"/>
          <w:sz w:val="24"/>
        </w:rPr>
        <w:t xml:space="preserve"> 5); </w:t>
      </w:r>
    </w:p>
    <w:p w:rsidR="00286E87" w:rsidRPr="006933CD" w:rsidRDefault="00286E87" w:rsidP="00286E87">
      <w:pPr>
        <w:pStyle w:val="Corpodeltesto"/>
        <w:spacing w:before="120"/>
        <w:jc w:val="both"/>
        <w:rPr>
          <w:rFonts w:ascii="Book Antiqua" w:hAnsi="Book Antiqua"/>
          <w:sz w:val="24"/>
        </w:rPr>
      </w:pPr>
      <w:r w:rsidRPr="006933CD">
        <w:rPr>
          <w:rFonts w:ascii="Book Antiqua" w:hAnsi="Book Antiqua"/>
          <w:b/>
          <w:sz w:val="24"/>
        </w:rPr>
        <w:t>valore economico</w:t>
      </w:r>
      <w:r w:rsidRPr="006933CD">
        <w:rPr>
          <w:rFonts w:ascii="Book Antiqua" w:hAnsi="Book Antiqua"/>
          <w:sz w:val="24"/>
        </w:rPr>
        <w:t xml:space="preserve">: se il processo attribuisce vantaggi a soggetti terzi, la probabilità aumenta (valore da </w:t>
      </w:r>
      <w:smartTag w:uri="urn:schemas-microsoft-com:office:smarttags" w:element="metricconverter">
        <w:smartTagPr>
          <w:attr w:name="ProductID" w:val="1 a"/>
        </w:smartTagPr>
        <w:r w:rsidRPr="006933CD">
          <w:rPr>
            <w:rFonts w:ascii="Book Antiqua" w:hAnsi="Book Antiqua"/>
            <w:sz w:val="24"/>
          </w:rPr>
          <w:t>1 a</w:t>
        </w:r>
      </w:smartTag>
      <w:r w:rsidRPr="006933CD">
        <w:rPr>
          <w:rFonts w:ascii="Book Antiqua" w:hAnsi="Book Antiqua"/>
          <w:sz w:val="24"/>
        </w:rPr>
        <w:t xml:space="preserve"> 5); </w:t>
      </w:r>
    </w:p>
    <w:p w:rsidR="00286E87" w:rsidRPr="006933CD" w:rsidRDefault="00286E87" w:rsidP="00286E87">
      <w:pPr>
        <w:pStyle w:val="Corpodeltesto"/>
        <w:spacing w:before="120"/>
        <w:jc w:val="both"/>
        <w:rPr>
          <w:rFonts w:ascii="Book Antiqua" w:hAnsi="Book Antiqua"/>
          <w:sz w:val="24"/>
        </w:rPr>
      </w:pPr>
      <w:r w:rsidRPr="006933CD">
        <w:rPr>
          <w:rFonts w:ascii="Book Antiqua" w:hAnsi="Book Antiqua"/>
          <w:b/>
          <w:sz w:val="24"/>
        </w:rPr>
        <w:t>frazionabilità del processo</w:t>
      </w:r>
      <w:r w:rsidRPr="006933CD">
        <w:rPr>
          <w:rFonts w:ascii="Book Antiqua" w:hAnsi="Book Antiqua"/>
          <w:sz w:val="24"/>
        </w:rPr>
        <w:t xml:space="preserve">: se il risultato finale può essere raggiunto anche attraverso una pluralità di operazioni di entità economica ridotta, la probabilità sale (valori da </w:t>
      </w:r>
      <w:smartTag w:uri="urn:schemas-microsoft-com:office:smarttags" w:element="metricconverter">
        <w:smartTagPr>
          <w:attr w:name="ProductID" w:val="1 a"/>
        </w:smartTagPr>
        <w:r w:rsidRPr="006933CD">
          <w:rPr>
            <w:rFonts w:ascii="Book Antiqua" w:hAnsi="Book Antiqua"/>
            <w:sz w:val="24"/>
          </w:rPr>
          <w:t>1 a</w:t>
        </w:r>
      </w:smartTag>
      <w:r w:rsidRPr="006933CD">
        <w:rPr>
          <w:rFonts w:ascii="Book Antiqua" w:hAnsi="Book Antiqua"/>
          <w:sz w:val="24"/>
        </w:rPr>
        <w:t xml:space="preserve"> 5); </w:t>
      </w:r>
    </w:p>
    <w:p w:rsidR="00286E87" w:rsidRPr="006933CD" w:rsidRDefault="00286E87" w:rsidP="00286E87">
      <w:pPr>
        <w:pStyle w:val="Corpodeltesto"/>
        <w:spacing w:before="120"/>
        <w:jc w:val="both"/>
        <w:rPr>
          <w:rFonts w:ascii="Book Antiqua" w:hAnsi="Book Antiqua"/>
          <w:sz w:val="24"/>
        </w:rPr>
      </w:pPr>
      <w:r w:rsidRPr="006933CD">
        <w:rPr>
          <w:rFonts w:ascii="Book Antiqua" w:hAnsi="Book Antiqua"/>
          <w:b/>
          <w:sz w:val="24"/>
        </w:rPr>
        <w:t>controlli</w:t>
      </w:r>
      <w:r w:rsidRPr="006933CD">
        <w:rPr>
          <w:rFonts w:ascii="Book Antiqua" w:hAnsi="Book Antiqua"/>
          <w:sz w:val="24"/>
        </w:rPr>
        <w:t xml:space="preserve">: (valori da </w:t>
      </w:r>
      <w:smartTag w:uri="urn:schemas-microsoft-com:office:smarttags" w:element="metricconverter">
        <w:smartTagPr>
          <w:attr w:name="ProductID" w:val="1 a"/>
        </w:smartTagPr>
        <w:r w:rsidRPr="006933CD">
          <w:rPr>
            <w:rFonts w:ascii="Book Antiqua" w:hAnsi="Book Antiqua"/>
            <w:sz w:val="24"/>
          </w:rPr>
          <w:t>1 a</w:t>
        </w:r>
      </w:smartTag>
      <w:r w:rsidRPr="006933CD">
        <w:rPr>
          <w:rFonts w:ascii="Book Antiqua" w:hAnsi="Book Antiqua"/>
          <w:sz w:val="24"/>
        </w:rPr>
        <w:t xml:space="preserve"> 5) la stima della probabilità tiene conto del sistema dei controlli vigente. Per controllo si intende qualunque strumento utilizzato che sia utile per ridurre la probabilità del rischio. </w:t>
      </w:r>
    </w:p>
    <w:p w:rsidR="00286E87" w:rsidRPr="006933CD" w:rsidRDefault="00286E87" w:rsidP="00286E87">
      <w:pPr>
        <w:pStyle w:val="Corpodeltesto"/>
        <w:spacing w:before="120"/>
        <w:jc w:val="both"/>
        <w:rPr>
          <w:rFonts w:ascii="Book Antiqua" w:hAnsi="Book Antiqua"/>
          <w:sz w:val="24"/>
        </w:rPr>
      </w:pPr>
      <w:r w:rsidRPr="006933CD">
        <w:rPr>
          <w:rFonts w:ascii="Book Antiqua" w:hAnsi="Book Antiqua"/>
          <w:sz w:val="24"/>
        </w:rPr>
        <w:t xml:space="preserve">Quindi, sia il controllo preventivo che successivo di legittimità e il controllo di gestione, sia altri meccanismi di controllo utilizzati. </w:t>
      </w:r>
    </w:p>
    <w:p w:rsidR="00286E87" w:rsidRPr="00E705AB" w:rsidRDefault="00286E87" w:rsidP="00286E87">
      <w:pPr>
        <w:pStyle w:val="Corpodeltesto"/>
        <w:spacing w:before="120"/>
        <w:jc w:val="both"/>
        <w:rPr>
          <w:rFonts w:ascii="Book Antiqua" w:hAnsi="Book Antiqua"/>
          <w:sz w:val="24"/>
        </w:rPr>
      </w:pPr>
      <w:r w:rsidRPr="00E705AB">
        <w:rPr>
          <w:rFonts w:ascii="Book Antiqua" w:hAnsi="Book Antiqua"/>
          <w:sz w:val="24"/>
        </w:rPr>
        <w:t xml:space="preserve">Il </w:t>
      </w:r>
      <w:r w:rsidRPr="00E705AB">
        <w:rPr>
          <w:rFonts w:ascii="Book Antiqua" w:hAnsi="Book Antiqua"/>
          <w:i/>
          <w:sz w:val="24"/>
        </w:rPr>
        <w:t>“</w:t>
      </w:r>
      <w:smartTag w:uri="urn:schemas-microsoft-com:office:smarttags" w:element="PersonName">
        <w:r w:rsidRPr="00E705AB">
          <w:rPr>
            <w:rFonts w:ascii="Book Antiqua" w:hAnsi="Book Antiqua"/>
            <w:i/>
            <w:sz w:val="24"/>
          </w:rPr>
          <w:t>gr</w:t>
        </w:r>
      </w:smartTag>
      <w:r w:rsidRPr="00E705AB">
        <w:rPr>
          <w:rFonts w:ascii="Book Antiqua" w:hAnsi="Book Antiqua"/>
          <w:i/>
          <w:sz w:val="24"/>
        </w:rPr>
        <w:t>uppo di lavoro</w:t>
      </w:r>
      <w:r w:rsidRPr="00E705AB">
        <w:rPr>
          <w:rFonts w:ascii="Book Antiqua" w:hAnsi="Book Antiqua"/>
          <w:sz w:val="24"/>
        </w:rPr>
        <w:t xml:space="preserve">” per ogni attività/processo esposto al rischio ha attribuito un valore/punteggio per ciascuno dei sei criteri elencati. </w:t>
      </w:r>
    </w:p>
    <w:p w:rsidR="00286E87" w:rsidRPr="00E705AB" w:rsidRDefault="00286E87" w:rsidP="00286E87">
      <w:pPr>
        <w:pStyle w:val="Corpodeltesto"/>
        <w:spacing w:before="120"/>
        <w:jc w:val="both"/>
        <w:rPr>
          <w:rFonts w:ascii="Book Antiqua" w:hAnsi="Book Antiqua"/>
          <w:sz w:val="24"/>
        </w:rPr>
      </w:pPr>
      <w:r w:rsidRPr="00E705AB">
        <w:rPr>
          <w:rFonts w:ascii="Book Antiqua" w:hAnsi="Book Antiqua"/>
          <w:sz w:val="24"/>
        </w:rPr>
        <w:t>La media finale rappresenta la “</w:t>
      </w:r>
      <w:r w:rsidRPr="00E705AB">
        <w:rPr>
          <w:rFonts w:ascii="Book Antiqua" w:hAnsi="Book Antiqua"/>
          <w:i/>
          <w:sz w:val="24"/>
        </w:rPr>
        <w:t>stima della probabilità</w:t>
      </w:r>
      <w:r w:rsidRPr="00E705AB">
        <w:rPr>
          <w:rFonts w:ascii="Book Antiqua" w:hAnsi="Book Antiqua"/>
          <w:sz w:val="24"/>
        </w:rPr>
        <w:t xml:space="preserve">”. </w:t>
      </w:r>
    </w:p>
    <w:p w:rsidR="00286E87" w:rsidRPr="006933CD" w:rsidRDefault="00286E87" w:rsidP="00286E87">
      <w:pPr>
        <w:pStyle w:val="Corpodeltesto"/>
        <w:spacing w:before="120"/>
        <w:jc w:val="both"/>
        <w:rPr>
          <w:rFonts w:ascii="Book Antiqua" w:hAnsi="Book Antiqua"/>
          <w:sz w:val="24"/>
          <w:u w:val="single"/>
        </w:rPr>
      </w:pPr>
    </w:p>
    <w:p w:rsidR="00286E87" w:rsidRPr="006933CD" w:rsidRDefault="00286E87" w:rsidP="00286E87">
      <w:pPr>
        <w:pStyle w:val="Corpodeltesto"/>
        <w:spacing w:before="120" w:after="360"/>
        <w:jc w:val="both"/>
        <w:rPr>
          <w:rFonts w:ascii="Book Antiqua" w:hAnsi="Book Antiqua"/>
          <w:b/>
          <w:sz w:val="28"/>
          <w:szCs w:val="28"/>
        </w:rPr>
      </w:pPr>
      <w:r w:rsidRPr="006933CD">
        <w:rPr>
          <w:rFonts w:ascii="Book Antiqua" w:hAnsi="Book Antiqua"/>
          <w:b/>
          <w:sz w:val="28"/>
          <w:szCs w:val="28"/>
        </w:rPr>
        <w:t>B2. Stima del valore dell’impatto</w:t>
      </w:r>
    </w:p>
    <w:p w:rsidR="00286E87" w:rsidRPr="006933CD" w:rsidRDefault="00286E87" w:rsidP="00286E87">
      <w:pPr>
        <w:pStyle w:val="Corpodeltesto"/>
        <w:spacing w:before="120"/>
        <w:jc w:val="both"/>
        <w:rPr>
          <w:rFonts w:ascii="Book Antiqua" w:hAnsi="Book Antiqua"/>
          <w:sz w:val="24"/>
        </w:rPr>
      </w:pPr>
      <w:r w:rsidRPr="006933CD">
        <w:rPr>
          <w:rFonts w:ascii="Book Antiqua" w:hAnsi="Book Antiqua"/>
          <w:sz w:val="24"/>
        </w:rPr>
        <w:t xml:space="preserve">L'impatto si misura in termini di impatto economico, organizzativo, reputazionale e sull’immagine. </w:t>
      </w:r>
    </w:p>
    <w:p w:rsidR="00286E87" w:rsidRPr="006933CD" w:rsidRDefault="00286E87" w:rsidP="00286E87">
      <w:pPr>
        <w:pStyle w:val="Corpodeltesto"/>
        <w:spacing w:before="120"/>
        <w:jc w:val="both"/>
        <w:rPr>
          <w:rFonts w:ascii="Book Antiqua" w:hAnsi="Book Antiqua"/>
          <w:sz w:val="24"/>
        </w:rPr>
      </w:pPr>
      <w:r w:rsidRPr="006933CD">
        <w:rPr>
          <w:rFonts w:ascii="Book Antiqua" w:hAnsi="Book Antiqua"/>
          <w:sz w:val="24"/>
        </w:rPr>
        <w:t>l’Allegato 5 del PNA, propone criteri e valori (punteggi o pesi) da utilizzare per stimare “</w:t>
      </w:r>
      <w:r w:rsidRPr="006933CD">
        <w:rPr>
          <w:rFonts w:ascii="Book Antiqua" w:hAnsi="Book Antiqua"/>
          <w:i/>
          <w:sz w:val="24"/>
        </w:rPr>
        <w:t>l’impatto</w:t>
      </w:r>
      <w:r w:rsidRPr="006933CD">
        <w:rPr>
          <w:rFonts w:ascii="Book Antiqua" w:hAnsi="Book Antiqua"/>
          <w:sz w:val="24"/>
        </w:rPr>
        <w:t xml:space="preserve">”, quindi le conseguenze, di potenziali episodi di malaffare.  </w:t>
      </w:r>
    </w:p>
    <w:p w:rsidR="00286E87" w:rsidRPr="006933CD" w:rsidRDefault="00286E87" w:rsidP="00286E87">
      <w:pPr>
        <w:pStyle w:val="Corpodeltesto"/>
        <w:spacing w:before="120"/>
        <w:jc w:val="both"/>
        <w:rPr>
          <w:rFonts w:ascii="Book Antiqua" w:hAnsi="Book Antiqua"/>
          <w:sz w:val="24"/>
        </w:rPr>
      </w:pPr>
      <w:r w:rsidRPr="006933CD">
        <w:rPr>
          <w:rFonts w:ascii="Book Antiqua" w:hAnsi="Book Antiqua"/>
          <w:b/>
          <w:sz w:val="24"/>
        </w:rPr>
        <w:t>Impatto organizzativo</w:t>
      </w:r>
      <w:r w:rsidRPr="006933CD">
        <w:rPr>
          <w:rFonts w:ascii="Book Antiqua" w:hAnsi="Book Antiqua"/>
          <w:sz w:val="24"/>
        </w:rPr>
        <w:t xml:space="preserve">: tanto maggiore è la percentuale di personale impiegato nel processo/attività esaminati, rispetto al personale complessivo dell’unità organizzativa, tanto maggiore sarà “l’impatto” (fino al 20% del personale=1; 100% del personale=5). </w:t>
      </w:r>
    </w:p>
    <w:p w:rsidR="00286E87" w:rsidRPr="006933CD" w:rsidRDefault="00286E87" w:rsidP="00286E87">
      <w:pPr>
        <w:pStyle w:val="Corpodeltesto"/>
        <w:spacing w:before="120"/>
        <w:jc w:val="both"/>
        <w:rPr>
          <w:rFonts w:ascii="Book Antiqua" w:hAnsi="Book Antiqua"/>
          <w:sz w:val="24"/>
        </w:rPr>
      </w:pPr>
      <w:r w:rsidRPr="006933CD">
        <w:rPr>
          <w:rFonts w:ascii="Book Antiqua" w:hAnsi="Book Antiqua"/>
          <w:b/>
          <w:sz w:val="24"/>
        </w:rPr>
        <w:t>Impatto economico</w:t>
      </w:r>
      <w:r w:rsidRPr="006933CD">
        <w:rPr>
          <w:rFonts w:ascii="Book Antiqua" w:hAnsi="Book Antiqua"/>
          <w:sz w:val="24"/>
        </w:rPr>
        <w:t xml:space="preserve">: se negli ultimi cinque anni sono intervenute sentenze di condanna della Corte dei Conti o sentenze di risarcimento per danni alla PA a carico di dipendenti, punti </w:t>
      </w:r>
      <w:smartTag w:uri="urn:schemas-microsoft-com:office:smarttags" w:element="metricconverter">
        <w:smartTagPr>
          <w:attr w:name="ProductID" w:val="5. In"/>
        </w:smartTagPr>
        <w:r w:rsidRPr="006933CD">
          <w:rPr>
            <w:rFonts w:ascii="Book Antiqua" w:hAnsi="Book Antiqua"/>
            <w:sz w:val="24"/>
          </w:rPr>
          <w:t>5. In</w:t>
        </w:r>
      </w:smartTag>
      <w:r w:rsidRPr="006933CD">
        <w:rPr>
          <w:rFonts w:ascii="Book Antiqua" w:hAnsi="Book Antiqua"/>
          <w:sz w:val="24"/>
        </w:rPr>
        <w:t xml:space="preserve"> caso contrario, punti 1.</w:t>
      </w:r>
    </w:p>
    <w:p w:rsidR="00286E87" w:rsidRPr="006933CD" w:rsidRDefault="00286E87" w:rsidP="00286E87">
      <w:pPr>
        <w:pStyle w:val="Corpodeltesto"/>
        <w:spacing w:before="120"/>
        <w:jc w:val="both"/>
        <w:rPr>
          <w:rFonts w:ascii="Book Antiqua" w:hAnsi="Book Antiqua"/>
          <w:sz w:val="24"/>
        </w:rPr>
      </w:pPr>
      <w:r w:rsidRPr="006933CD">
        <w:rPr>
          <w:rFonts w:ascii="Book Antiqua" w:hAnsi="Book Antiqua"/>
          <w:b/>
          <w:sz w:val="24"/>
        </w:rPr>
        <w:t>Impatto reputazionale</w:t>
      </w:r>
      <w:r w:rsidRPr="006933CD">
        <w:rPr>
          <w:rFonts w:ascii="Book Antiqua" w:hAnsi="Book Antiqua"/>
          <w:sz w:val="24"/>
        </w:rPr>
        <w:t xml:space="preserve">: se negli ultimi cinque anni sono stati pubblicati su giornali (o sui media in genere) articoli aventi ad oggetto episodi di malaffare che hanno interessato </w:t>
      </w:r>
      <w:smartTag w:uri="urn:schemas-microsoft-com:office:smarttags" w:element="PersonName">
        <w:smartTagPr>
          <w:attr w:name="ProductID" w:val="la PA"/>
        </w:smartTagPr>
        <w:r w:rsidRPr="006933CD">
          <w:rPr>
            <w:rFonts w:ascii="Book Antiqua" w:hAnsi="Book Antiqua"/>
            <w:sz w:val="24"/>
          </w:rPr>
          <w:t>la PA</w:t>
        </w:r>
      </w:smartTag>
      <w:r w:rsidRPr="006933CD">
        <w:rPr>
          <w:rFonts w:ascii="Book Antiqua" w:hAnsi="Book Antiqua"/>
          <w:sz w:val="24"/>
        </w:rPr>
        <w:t xml:space="preserve">, fino ad un massimo di 5 punti per le pubblicazioni nazionali. Altrimenti punti 0. </w:t>
      </w:r>
    </w:p>
    <w:p w:rsidR="00286E87" w:rsidRPr="006933CD" w:rsidRDefault="00286E87" w:rsidP="00286E87">
      <w:pPr>
        <w:pStyle w:val="Corpodeltesto"/>
        <w:spacing w:before="120"/>
        <w:jc w:val="both"/>
        <w:rPr>
          <w:rFonts w:ascii="Book Antiqua" w:hAnsi="Book Antiqua"/>
          <w:sz w:val="24"/>
        </w:rPr>
      </w:pPr>
      <w:r w:rsidRPr="006933CD">
        <w:rPr>
          <w:rFonts w:ascii="Book Antiqua" w:hAnsi="Book Antiqua"/>
          <w:b/>
          <w:sz w:val="24"/>
        </w:rPr>
        <w:t>Impatto sull’immagine</w:t>
      </w:r>
      <w:r w:rsidRPr="006933CD">
        <w:rPr>
          <w:rFonts w:ascii="Book Antiqua" w:hAnsi="Book Antiqua"/>
          <w:sz w:val="24"/>
        </w:rPr>
        <w:t xml:space="preserve">: dipende dalla posizione gerarchica ricoperta dal soggetto esposto al rischio. Tanto più è elevata, tanto maggiore è l’indice (da </w:t>
      </w:r>
      <w:smartTag w:uri="urn:schemas-microsoft-com:office:smarttags" w:element="metricconverter">
        <w:smartTagPr>
          <w:attr w:name="ProductID" w:val="1 a"/>
        </w:smartTagPr>
        <w:r w:rsidRPr="006933CD">
          <w:rPr>
            <w:rFonts w:ascii="Book Antiqua" w:hAnsi="Book Antiqua"/>
            <w:sz w:val="24"/>
          </w:rPr>
          <w:t>1 a</w:t>
        </w:r>
      </w:smartTag>
      <w:r w:rsidRPr="006933CD">
        <w:rPr>
          <w:rFonts w:ascii="Book Antiqua" w:hAnsi="Book Antiqua"/>
          <w:sz w:val="24"/>
        </w:rPr>
        <w:t xml:space="preserve"> 5 punti).  </w:t>
      </w:r>
    </w:p>
    <w:p w:rsidR="00286E87" w:rsidRPr="006933CD" w:rsidRDefault="00286E87" w:rsidP="00286E87">
      <w:pPr>
        <w:pStyle w:val="Corpodeltesto"/>
        <w:spacing w:before="120"/>
        <w:jc w:val="both"/>
        <w:rPr>
          <w:rFonts w:ascii="Book Antiqua" w:hAnsi="Book Antiqua"/>
          <w:sz w:val="24"/>
        </w:rPr>
      </w:pPr>
      <w:r w:rsidRPr="006933CD">
        <w:rPr>
          <w:rFonts w:ascii="Book Antiqua" w:hAnsi="Book Antiqua"/>
          <w:sz w:val="24"/>
        </w:rPr>
        <w:t>Attribuiti i punteggi per ognuna della quattro voci di cui sopra, la media finale misura la “</w:t>
      </w:r>
      <w:r w:rsidRPr="006933CD">
        <w:rPr>
          <w:rFonts w:ascii="Book Antiqua" w:hAnsi="Book Antiqua"/>
          <w:b/>
          <w:i/>
          <w:sz w:val="24"/>
        </w:rPr>
        <w:t>stima dell’impatto</w:t>
      </w:r>
      <w:r w:rsidRPr="006933CD">
        <w:rPr>
          <w:rFonts w:ascii="Book Antiqua" w:hAnsi="Book Antiqua"/>
          <w:sz w:val="24"/>
        </w:rPr>
        <w:t xml:space="preserve">”. </w:t>
      </w:r>
    </w:p>
    <w:p w:rsidR="00286E87" w:rsidRPr="006933CD" w:rsidRDefault="00286E87" w:rsidP="00286E87">
      <w:pPr>
        <w:pStyle w:val="Corpodeltesto"/>
        <w:spacing w:before="120"/>
        <w:jc w:val="both"/>
        <w:rPr>
          <w:rFonts w:ascii="Book Antiqua" w:hAnsi="Book Antiqua"/>
          <w:sz w:val="24"/>
        </w:rPr>
      </w:pPr>
      <w:r w:rsidRPr="006933CD">
        <w:rPr>
          <w:rFonts w:ascii="Book Antiqua" w:hAnsi="Book Antiqua"/>
          <w:sz w:val="24"/>
        </w:rPr>
        <w:t>L’analisi del rischio si conclude moltiplicando tra loro valore della probabilità e valore dell'impatto per ottenere il valore complessivo, che esprime il livello di rischio del processo.</w:t>
      </w:r>
    </w:p>
    <w:p w:rsidR="00286E87" w:rsidRPr="006933CD" w:rsidRDefault="00286E87" w:rsidP="00286E87">
      <w:pPr>
        <w:pStyle w:val="Corpodeltesto"/>
        <w:spacing w:before="120"/>
        <w:jc w:val="both"/>
        <w:rPr>
          <w:rFonts w:ascii="Book Antiqua" w:hAnsi="Book Antiqua"/>
          <w:sz w:val="24"/>
        </w:rPr>
      </w:pPr>
    </w:p>
    <w:p w:rsidR="00286E87" w:rsidRPr="006933CD" w:rsidRDefault="00286E87" w:rsidP="00286E87">
      <w:pPr>
        <w:pStyle w:val="Corpodeltesto"/>
        <w:spacing w:before="120" w:after="360"/>
        <w:jc w:val="both"/>
        <w:rPr>
          <w:rFonts w:ascii="Book Antiqua" w:hAnsi="Book Antiqua"/>
          <w:b/>
          <w:sz w:val="28"/>
          <w:szCs w:val="28"/>
        </w:rPr>
      </w:pPr>
      <w:r w:rsidRPr="006933CD">
        <w:rPr>
          <w:rFonts w:ascii="Book Antiqua" w:hAnsi="Book Antiqua"/>
          <w:b/>
          <w:sz w:val="28"/>
          <w:szCs w:val="28"/>
        </w:rPr>
        <w:t>C. La ponderazione del rischio</w:t>
      </w:r>
    </w:p>
    <w:p w:rsidR="00286E87" w:rsidRPr="006933CD" w:rsidRDefault="00286E87" w:rsidP="00286E87">
      <w:pPr>
        <w:pStyle w:val="Corpodeltesto"/>
        <w:spacing w:before="120"/>
        <w:jc w:val="both"/>
        <w:rPr>
          <w:rFonts w:ascii="Book Antiqua" w:hAnsi="Book Antiqua"/>
          <w:sz w:val="24"/>
        </w:rPr>
      </w:pPr>
      <w:r w:rsidRPr="006933CD">
        <w:rPr>
          <w:rFonts w:ascii="Book Antiqua" w:hAnsi="Book Antiqua"/>
          <w:sz w:val="24"/>
        </w:rPr>
        <w:t>Dopo aver determinato il livello di rischio di ciascun processo o attività si procede alla “</w:t>
      </w:r>
      <w:r w:rsidRPr="006933CD">
        <w:rPr>
          <w:rFonts w:ascii="Book Antiqua" w:hAnsi="Book Antiqua"/>
          <w:i/>
          <w:sz w:val="24"/>
        </w:rPr>
        <w:t>ponderazione</w:t>
      </w:r>
      <w:r w:rsidRPr="006933CD">
        <w:rPr>
          <w:rFonts w:ascii="Book Antiqua" w:hAnsi="Book Antiqua"/>
          <w:sz w:val="24"/>
        </w:rPr>
        <w:t xml:space="preserve">”. </w:t>
      </w:r>
    </w:p>
    <w:p w:rsidR="00286E87" w:rsidRPr="006933CD" w:rsidRDefault="00286E87" w:rsidP="00286E87">
      <w:pPr>
        <w:pStyle w:val="Corpodeltesto"/>
        <w:spacing w:before="120"/>
        <w:jc w:val="both"/>
        <w:rPr>
          <w:rFonts w:ascii="Book Antiqua" w:hAnsi="Book Antiqua"/>
          <w:sz w:val="24"/>
        </w:rPr>
      </w:pPr>
      <w:r w:rsidRPr="006933CD">
        <w:rPr>
          <w:rFonts w:ascii="Book Antiqua" w:hAnsi="Book Antiqua"/>
          <w:sz w:val="24"/>
        </w:rPr>
        <w:t xml:space="preserve">In pratica la formulazione di una sorta di </w:t>
      </w:r>
      <w:smartTag w:uri="urn:schemas-microsoft-com:office:smarttags" w:element="PersonName">
        <w:r w:rsidRPr="006933CD">
          <w:rPr>
            <w:rFonts w:ascii="Book Antiqua" w:hAnsi="Book Antiqua"/>
            <w:sz w:val="24"/>
          </w:rPr>
          <w:t>gr</w:t>
        </w:r>
      </w:smartTag>
      <w:r w:rsidRPr="006933CD">
        <w:rPr>
          <w:rFonts w:ascii="Book Antiqua" w:hAnsi="Book Antiqua"/>
          <w:sz w:val="24"/>
        </w:rPr>
        <w:t>aduatoria dei rischi sulla base del parametro numerico “</w:t>
      </w:r>
      <w:r w:rsidRPr="006933CD">
        <w:rPr>
          <w:rFonts w:ascii="Book Antiqua" w:hAnsi="Book Antiqua"/>
          <w:i/>
          <w:sz w:val="24"/>
        </w:rPr>
        <w:t>livello di rischio</w:t>
      </w:r>
      <w:r w:rsidRPr="006933CD">
        <w:rPr>
          <w:rFonts w:ascii="Book Antiqua" w:hAnsi="Book Antiqua"/>
          <w:sz w:val="24"/>
        </w:rPr>
        <w:t xml:space="preserve">”. </w:t>
      </w:r>
    </w:p>
    <w:p w:rsidR="00286E87" w:rsidRPr="006933CD" w:rsidRDefault="00286E87" w:rsidP="00286E87">
      <w:pPr>
        <w:pStyle w:val="Corpodeltesto"/>
        <w:spacing w:before="120"/>
        <w:jc w:val="both"/>
        <w:rPr>
          <w:rFonts w:ascii="Book Antiqua" w:hAnsi="Book Antiqua"/>
          <w:sz w:val="24"/>
        </w:rPr>
      </w:pPr>
      <w:r w:rsidRPr="006933CD">
        <w:rPr>
          <w:rFonts w:ascii="Book Antiqua" w:hAnsi="Book Antiqua"/>
          <w:sz w:val="24"/>
        </w:rPr>
        <w:t>I singoli rischi ed i relativi processi sono inseriti in una “</w:t>
      </w:r>
      <w:r w:rsidRPr="006933CD">
        <w:rPr>
          <w:rFonts w:ascii="Book Antiqua" w:hAnsi="Book Antiqua"/>
          <w:i/>
          <w:sz w:val="24"/>
        </w:rPr>
        <w:t>classifica del livello di rischio</w:t>
      </w:r>
      <w:r w:rsidRPr="006933CD">
        <w:rPr>
          <w:rFonts w:ascii="Book Antiqua" w:hAnsi="Book Antiqua"/>
          <w:sz w:val="24"/>
        </w:rPr>
        <w:t xml:space="preserve">”. </w:t>
      </w:r>
    </w:p>
    <w:p w:rsidR="00286E87" w:rsidRPr="006933CD" w:rsidRDefault="00286E87" w:rsidP="00286E87">
      <w:pPr>
        <w:pStyle w:val="Corpodeltesto"/>
        <w:spacing w:before="120"/>
        <w:jc w:val="both"/>
        <w:rPr>
          <w:rFonts w:ascii="Book Antiqua" w:hAnsi="Book Antiqua"/>
          <w:sz w:val="24"/>
        </w:rPr>
      </w:pPr>
      <w:r w:rsidRPr="006933CD">
        <w:rPr>
          <w:rFonts w:ascii="Book Antiqua" w:hAnsi="Book Antiqua"/>
          <w:sz w:val="24"/>
        </w:rPr>
        <w:t>Le fasi di processo o i processi per i quali siano emersi i più elevati livelli di rischio identificano le aree di rischio, che rappresentano le attività più sensibili ai fini della prevenzione.</w:t>
      </w:r>
    </w:p>
    <w:p w:rsidR="00286E87" w:rsidRPr="006933CD" w:rsidRDefault="00286E87" w:rsidP="00286E87">
      <w:pPr>
        <w:pStyle w:val="Corpodeltesto"/>
        <w:spacing w:before="120"/>
        <w:jc w:val="both"/>
        <w:rPr>
          <w:rFonts w:ascii="Book Antiqua" w:hAnsi="Book Antiqua"/>
          <w:sz w:val="24"/>
        </w:rPr>
      </w:pPr>
    </w:p>
    <w:p w:rsidR="00286E87" w:rsidRPr="006933CD" w:rsidRDefault="00286E87" w:rsidP="00286E87">
      <w:pPr>
        <w:pStyle w:val="Corpodeltesto"/>
        <w:spacing w:before="120"/>
        <w:jc w:val="both"/>
        <w:rPr>
          <w:rFonts w:ascii="Book Antiqua" w:hAnsi="Book Antiqua"/>
          <w:b/>
          <w:sz w:val="28"/>
          <w:szCs w:val="28"/>
        </w:rPr>
      </w:pPr>
      <w:r w:rsidRPr="006933CD">
        <w:rPr>
          <w:rFonts w:ascii="Book Antiqua" w:hAnsi="Book Antiqua"/>
          <w:b/>
          <w:sz w:val="28"/>
          <w:szCs w:val="28"/>
        </w:rPr>
        <w:t>D. Il trattamento</w:t>
      </w:r>
    </w:p>
    <w:p w:rsidR="00286E87" w:rsidRPr="006933CD" w:rsidRDefault="00286E87" w:rsidP="00286E87">
      <w:pPr>
        <w:pStyle w:val="Corpodeltesto"/>
        <w:spacing w:before="120"/>
        <w:jc w:val="both"/>
        <w:rPr>
          <w:rFonts w:ascii="Book Antiqua" w:hAnsi="Book Antiqua"/>
          <w:sz w:val="24"/>
        </w:rPr>
      </w:pPr>
      <w:r w:rsidRPr="006933CD">
        <w:rPr>
          <w:rFonts w:ascii="Book Antiqua" w:hAnsi="Book Antiqua"/>
          <w:sz w:val="24"/>
        </w:rPr>
        <w:t>Il processo di “</w:t>
      </w:r>
      <w:r w:rsidRPr="006933CD">
        <w:rPr>
          <w:rFonts w:ascii="Book Antiqua" w:hAnsi="Book Antiqua"/>
          <w:i/>
          <w:sz w:val="24"/>
        </w:rPr>
        <w:t>gestione del rischio</w:t>
      </w:r>
      <w:r w:rsidRPr="006933CD">
        <w:rPr>
          <w:rFonts w:ascii="Book Antiqua" w:hAnsi="Book Antiqua"/>
          <w:sz w:val="24"/>
        </w:rPr>
        <w:t>” si conclude con il “</w:t>
      </w:r>
      <w:r w:rsidRPr="006933CD">
        <w:rPr>
          <w:rFonts w:ascii="Book Antiqua" w:hAnsi="Book Antiqua"/>
          <w:i/>
          <w:sz w:val="24"/>
        </w:rPr>
        <w:t>trattamento</w:t>
      </w:r>
      <w:r w:rsidRPr="006933CD">
        <w:rPr>
          <w:rFonts w:ascii="Book Antiqua" w:hAnsi="Book Antiqua"/>
          <w:sz w:val="24"/>
        </w:rPr>
        <w:t xml:space="preserve">”. </w:t>
      </w:r>
    </w:p>
    <w:p w:rsidR="00286E87" w:rsidRPr="006933CD" w:rsidRDefault="00286E87" w:rsidP="00286E87">
      <w:pPr>
        <w:pStyle w:val="Corpodeltesto"/>
        <w:spacing w:before="120"/>
        <w:jc w:val="both"/>
        <w:rPr>
          <w:rFonts w:ascii="Book Antiqua" w:hAnsi="Book Antiqua"/>
          <w:sz w:val="24"/>
        </w:rPr>
      </w:pPr>
      <w:r w:rsidRPr="006933CD">
        <w:rPr>
          <w:rFonts w:ascii="Book Antiqua" w:hAnsi="Book Antiqua"/>
          <w:sz w:val="24"/>
        </w:rPr>
        <w:t>Il trattamento consiste nel procedimento “</w:t>
      </w:r>
      <w:r w:rsidRPr="006933CD">
        <w:rPr>
          <w:rFonts w:ascii="Book Antiqua" w:hAnsi="Book Antiqua"/>
          <w:i/>
          <w:sz w:val="24"/>
        </w:rPr>
        <w:t>per modificare il rischio</w:t>
      </w:r>
      <w:r w:rsidRPr="006933CD">
        <w:rPr>
          <w:rFonts w:ascii="Book Antiqua" w:hAnsi="Book Antiqua"/>
          <w:sz w:val="24"/>
        </w:rPr>
        <w:t xml:space="preserve">”. In concreto, individuare delle misure per neutralizzare o almeno ridurre il rischio di corruzione. </w:t>
      </w:r>
    </w:p>
    <w:p w:rsidR="00286E87" w:rsidRPr="006933CD" w:rsidRDefault="00286E87" w:rsidP="00286E87">
      <w:pPr>
        <w:pStyle w:val="Corpodeltesto"/>
        <w:spacing w:before="120"/>
        <w:jc w:val="both"/>
        <w:rPr>
          <w:rFonts w:ascii="Book Antiqua" w:hAnsi="Book Antiqua"/>
          <w:sz w:val="24"/>
        </w:rPr>
      </w:pPr>
      <w:r w:rsidRPr="006933CD">
        <w:rPr>
          <w:rFonts w:ascii="Book Antiqua" w:hAnsi="Book Antiqua"/>
          <w:sz w:val="24"/>
        </w:rPr>
        <w:t>Il responsabile della prevenzione della corruzione deve stabilire le “</w:t>
      </w:r>
      <w:r w:rsidRPr="006933CD">
        <w:rPr>
          <w:rFonts w:ascii="Book Antiqua" w:hAnsi="Book Antiqua"/>
          <w:i/>
          <w:sz w:val="24"/>
        </w:rPr>
        <w:t>priorità di trattamento</w:t>
      </w:r>
      <w:r w:rsidRPr="006933CD">
        <w:rPr>
          <w:rFonts w:ascii="Book Antiqua" w:hAnsi="Book Antiqua"/>
          <w:sz w:val="24"/>
        </w:rPr>
        <w:t>” in base al livello di rischio, all’obbligatorietà della misura ed all’impatto organizzativo e finanziario dell</w:t>
      </w:r>
      <w:r>
        <w:rPr>
          <w:rFonts w:ascii="Book Antiqua" w:hAnsi="Book Antiqua"/>
          <w:sz w:val="24"/>
        </w:rPr>
        <w:t>a</w:t>
      </w:r>
      <w:r w:rsidRPr="006933CD">
        <w:rPr>
          <w:rFonts w:ascii="Book Antiqua" w:hAnsi="Book Antiqua"/>
          <w:sz w:val="24"/>
        </w:rPr>
        <w:t xml:space="preserve"> misura stessa. </w:t>
      </w:r>
    </w:p>
    <w:p w:rsidR="00286E87" w:rsidRPr="006933CD" w:rsidRDefault="0044257E" w:rsidP="00286E87">
      <w:pPr>
        <w:pStyle w:val="Corpodeltesto"/>
        <w:spacing w:before="120"/>
        <w:jc w:val="both"/>
        <w:rPr>
          <w:rFonts w:ascii="Book Antiqua" w:hAnsi="Book Antiqua"/>
          <w:sz w:val="24"/>
        </w:rPr>
      </w:pPr>
      <w:r>
        <w:rPr>
          <w:rFonts w:ascii="Book Antiqua" w:hAnsi="Book Antiqua"/>
          <w:sz w:val="24"/>
        </w:rPr>
        <w:t>Il PTPC può</w:t>
      </w:r>
      <w:r w:rsidR="00286E87" w:rsidRPr="006933CD">
        <w:rPr>
          <w:rFonts w:ascii="Book Antiqua" w:hAnsi="Book Antiqua"/>
          <w:sz w:val="24"/>
        </w:rPr>
        <w:t xml:space="preserve"> contenere e prevedere l'implementazione anche di misure di carattere trasversale, come: </w:t>
      </w:r>
    </w:p>
    <w:p w:rsidR="00286E87" w:rsidRPr="006933CD" w:rsidRDefault="00286E87" w:rsidP="00286E87">
      <w:pPr>
        <w:pStyle w:val="Corpodeltesto"/>
        <w:numPr>
          <w:ilvl w:val="0"/>
          <w:numId w:val="29"/>
        </w:numPr>
        <w:spacing w:before="120"/>
        <w:jc w:val="both"/>
        <w:rPr>
          <w:rFonts w:ascii="Book Antiqua" w:hAnsi="Book Antiqua"/>
          <w:sz w:val="24"/>
        </w:rPr>
      </w:pPr>
      <w:r w:rsidRPr="006933CD">
        <w:rPr>
          <w:rFonts w:ascii="Book Antiqua" w:hAnsi="Book Antiqua"/>
          <w:i/>
          <w:sz w:val="24"/>
        </w:rPr>
        <w:t xml:space="preserve">la </w:t>
      </w:r>
      <w:r w:rsidRPr="006933CD">
        <w:rPr>
          <w:rFonts w:ascii="Book Antiqua" w:hAnsi="Book Antiqua"/>
          <w:bCs/>
          <w:i/>
          <w:sz w:val="24"/>
        </w:rPr>
        <w:t>trasparenza</w:t>
      </w:r>
      <w:r w:rsidRPr="006933CD">
        <w:rPr>
          <w:rFonts w:ascii="Book Antiqua" w:hAnsi="Book Antiqua"/>
          <w:bCs/>
          <w:sz w:val="24"/>
        </w:rPr>
        <w:t xml:space="preserve">, </w:t>
      </w:r>
      <w:r w:rsidRPr="006933CD">
        <w:rPr>
          <w:rFonts w:ascii="Book Antiqua" w:hAnsi="Book Antiqua"/>
          <w:sz w:val="24"/>
        </w:rPr>
        <w:t>che come già precisato costituisce oggetto del Pro</w:t>
      </w:r>
      <w:smartTag w:uri="urn:schemas-microsoft-com:office:smarttags" w:element="PersonName">
        <w:r w:rsidRPr="006933CD">
          <w:rPr>
            <w:rFonts w:ascii="Book Antiqua" w:hAnsi="Book Antiqua"/>
            <w:sz w:val="24"/>
          </w:rPr>
          <w:t>gr</w:t>
        </w:r>
      </w:smartTag>
      <w:r w:rsidRPr="006933CD">
        <w:rPr>
          <w:rFonts w:ascii="Book Antiqua" w:hAnsi="Book Antiqua"/>
          <w:sz w:val="24"/>
        </w:rPr>
        <w:t>amma triennale per la trasparenza e l’inte</w:t>
      </w:r>
      <w:smartTag w:uri="urn:schemas-microsoft-com:office:smarttags" w:element="PersonName">
        <w:r w:rsidRPr="006933CD">
          <w:rPr>
            <w:rFonts w:ascii="Book Antiqua" w:hAnsi="Book Antiqua"/>
            <w:sz w:val="24"/>
          </w:rPr>
          <w:t>gr</w:t>
        </w:r>
      </w:smartTag>
      <w:r w:rsidRPr="006933CD">
        <w:rPr>
          <w:rFonts w:ascii="Book Antiqua" w:hAnsi="Book Antiqua"/>
          <w:sz w:val="24"/>
        </w:rPr>
        <w:t>ità quale “</w:t>
      </w:r>
      <w:r w:rsidRPr="006933CD">
        <w:rPr>
          <w:rFonts w:ascii="Book Antiqua" w:hAnsi="Book Antiqua"/>
          <w:i/>
          <w:sz w:val="24"/>
        </w:rPr>
        <w:t>sezione</w:t>
      </w:r>
      <w:r w:rsidRPr="006933CD">
        <w:rPr>
          <w:rFonts w:ascii="Book Antiqua" w:hAnsi="Book Antiqua"/>
          <w:sz w:val="24"/>
        </w:rPr>
        <w:t xml:space="preserve">” del PTPC; gli adempimenti per la trasparenza possono essere misure obbligatorie o ulteriori; le misure ulteriori di trasparenza sono indicate nel PTTI, come definito dalla delibera CIVIT 50/2013; </w:t>
      </w:r>
    </w:p>
    <w:p w:rsidR="00286E87" w:rsidRPr="006933CD" w:rsidRDefault="00286E87" w:rsidP="00286E87">
      <w:pPr>
        <w:pStyle w:val="Corpodeltesto"/>
        <w:numPr>
          <w:ilvl w:val="0"/>
          <w:numId w:val="29"/>
        </w:numPr>
        <w:spacing w:before="120"/>
        <w:jc w:val="both"/>
        <w:rPr>
          <w:rFonts w:ascii="Book Antiqua" w:hAnsi="Book Antiqua"/>
          <w:sz w:val="24"/>
        </w:rPr>
      </w:pPr>
      <w:r w:rsidRPr="006933CD">
        <w:rPr>
          <w:rFonts w:ascii="Book Antiqua" w:hAnsi="Book Antiqua"/>
          <w:bCs/>
          <w:i/>
          <w:sz w:val="24"/>
        </w:rPr>
        <w:t>l'informatizzazione dei processi</w:t>
      </w:r>
      <w:r w:rsidRPr="006933CD">
        <w:rPr>
          <w:rFonts w:ascii="Book Antiqua" w:hAnsi="Book Antiqua"/>
          <w:bCs/>
          <w:sz w:val="24"/>
        </w:rPr>
        <w:t xml:space="preserve"> che </w:t>
      </w:r>
      <w:r w:rsidRPr="006933CD">
        <w:rPr>
          <w:rFonts w:ascii="Book Antiqua" w:hAnsi="Book Antiqua"/>
          <w:sz w:val="24"/>
        </w:rPr>
        <w:t>consente, per tutte le attività dell'amministrazione, la tracciabilità dello sviluppo del processo e riduce quindi il rischio di "</w:t>
      </w:r>
      <w:r w:rsidRPr="006933CD">
        <w:rPr>
          <w:rFonts w:ascii="Book Antiqua" w:hAnsi="Book Antiqua"/>
          <w:i/>
          <w:sz w:val="24"/>
        </w:rPr>
        <w:t>blocchi</w:t>
      </w:r>
      <w:r w:rsidRPr="006933CD">
        <w:rPr>
          <w:rFonts w:ascii="Book Antiqua" w:hAnsi="Book Antiqua"/>
          <w:sz w:val="24"/>
        </w:rPr>
        <w:t>" non controllabili con emersione delle responsabilità per ciascuna fase;</w:t>
      </w:r>
    </w:p>
    <w:p w:rsidR="00286E87" w:rsidRPr="006933CD" w:rsidRDefault="00286E87" w:rsidP="00286E87">
      <w:pPr>
        <w:pStyle w:val="Corpodeltesto"/>
        <w:numPr>
          <w:ilvl w:val="0"/>
          <w:numId w:val="29"/>
        </w:numPr>
        <w:spacing w:before="120"/>
        <w:jc w:val="both"/>
        <w:rPr>
          <w:rFonts w:ascii="Book Antiqua" w:hAnsi="Book Antiqua"/>
          <w:sz w:val="24"/>
        </w:rPr>
      </w:pPr>
      <w:r w:rsidRPr="006933CD">
        <w:rPr>
          <w:rFonts w:ascii="Book Antiqua" w:hAnsi="Book Antiqua"/>
          <w:bCs/>
          <w:i/>
          <w:sz w:val="24"/>
        </w:rPr>
        <w:t>l'accesso telematico a dati, documenti e procedimenti e il riutilizzo di dati, documenti e procedimenti</w:t>
      </w:r>
      <w:r w:rsidRPr="006933CD">
        <w:rPr>
          <w:rFonts w:ascii="Book Antiqua" w:hAnsi="Book Antiqua"/>
          <w:sz w:val="24"/>
        </w:rPr>
        <w:t xml:space="preserve"> che consente l'apertura dell'amministrazione verso l'esterno e, quindi, la diffusione del patrimonio pubblico e il controllo sull'attività da parte dell'utenza;</w:t>
      </w:r>
    </w:p>
    <w:p w:rsidR="00286E87" w:rsidRPr="006933CD" w:rsidRDefault="00286E87" w:rsidP="00286E87">
      <w:pPr>
        <w:pStyle w:val="Corpodeltesto"/>
        <w:numPr>
          <w:ilvl w:val="0"/>
          <w:numId w:val="29"/>
        </w:numPr>
        <w:spacing w:before="120"/>
        <w:jc w:val="both"/>
        <w:rPr>
          <w:rFonts w:ascii="Book Antiqua" w:hAnsi="Book Antiqua"/>
          <w:sz w:val="24"/>
        </w:rPr>
      </w:pPr>
      <w:r w:rsidRPr="006933CD">
        <w:rPr>
          <w:rFonts w:ascii="Book Antiqua" w:hAnsi="Book Antiqua"/>
          <w:bCs/>
          <w:i/>
          <w:sz w:val="24"/>
        </w:rPr>
        <w:t>il monitoraggio sul rispetto dei termini</w:t>
      </w:r>
      <w:r w:rsidRPr="006933CD">
        <w:rPr>
          <w:rFonts w:ascii="Book Antiqua" w:hAnsi="Book Antiqua"/>
          <w:bCs/>
          <w:sz w:val="24"/>
        </w:rPr>
        <w:t xml:space="preserve"> </w:t>
      </w:r>
      <w:r w:rsidRPr="006933CD">
        <w:rPr>
          <w:rFonts w:ascii="Book Antiqua" w:hAnsi="Book Antiqua"/>
          <w:sz w:val="24"/>
        </w:rPr>
        <w:t>procedimentali per far emergere eventuali omissioni o ritardi che possono essere sintomo di fenomeni corruttivi.</w:t>
      </w:r>
    </w:p>
    <w:p w:rsidR="00286E87" w:rsidRDefault="00286E87" w:rsidP="00286E87">
      <w:pPr>
        <w:pStyle w:val="Corpodeltesto"/>
        <w:spacing w:before="120"/>
        <w:jc w:val="both"/>
        <w:rPr>
          <w:rFonts w:ascii="Book Antiqua" w:hAnsi="Book Antiqua"/>
          <w:sz w:val="24"/>
        </w:rPr>
      </w:pPr>
      <w:r w:rsidRPr="006933CD">
        <w:rPr>
          <w:rFonts w:ascii="Book Antiqua" w:hAnsi="Book Antiqua"/>
          <w:sz w:val="24"/>
        </w:rPr>
        <w:t xml:space="preserve">Le </w:t>
      </w:r>
      <w:r w:rsidRPr="006933CD">
        <w:rPr>
          <w:rFonts w:ascii="Book Antiqua" w:hAnsi="Book Antiqua"/>
          <w:i/>
          <w:sz w:val="24"/>
        </w:rPr>
        <w:t>misure</w:t>
      </w:r>
      <w:r w:rsidRPr="006933CD">
        <w:rPr>
          <w:rFonts w:ascii="Book Antiqua" w:hAnsi="Book Antiqua"/>
          <w:sz w:val="24"/>
        </w:rPr>
        <w:t xml:space="preserve"> specifiche previste e disciplinate dal presente sono descritte nei para</w:t>
      </w:r>
      <w:smartTag w:uri="urn:schemas-microsoft-com:office:smarttags" w:element="PersonName">
        <w:r w:rsidRPr="006933CD">
          <w:rPr>
            <w:rFonts w:ascii="Book Antiqua" w:hAnsi="Book Antiqua"/>
            <w:sz w:val="24"/>
          </w:rPr>
          <w:t>gr</w:t>
        </w:r>
      </w:smartTag>
      <w:r w:rsidRPr="006933CD">
        <w:rPr>
          <w:rFonts w:ascii="Book Antiqua" w:hAnsi="Book Antiqua"/>
          <w:sz w:val="24"/>
        </w:rPr>
        <w:t>afi che seguono.</w:t>
      </w:r>
    </w:p>
    <w:p w:rsidR="00286E87" w:rsidRDefault="00286E87" w:rsidP="00286E87">
      <w:pPr>
        <w:pStyle w:val="Corpodeltesto"/>
        <w:spacing w:before="120"/>
        <w:jc w:val="both"/>
        <w:rPr>
          <w:rFonts w:ascii="Book Antiqua" w:hAnsi="Book Antiqua"/>
          <w:sz w:val="24"/>
        </w:rPr>
      </w:pPr>
    </w:p>
    <w:p w:rsidR="00286E87" w:rsidRPr="006933CD" w:rsidRDefault="00286E87" w:rsidP="00286E87">
      <w:pPr>
        <w:pStyle w:val="Corpodeltesto"/>
        <w:spacing w:before="120"/>
        <w:jc w:val="both"/>
        <w:rPr>
          <w:rFonts w:ascii="Book Antiqua" w:hAnsi="Book Antiqua"/>
          <w:sz w:val="24"/>
        </w:rPr>
      </w:pPr>
      <w:r w:rsidRPr="006933CD">
        <w:rPr>
          <w:rFonts w:ascii="Book Antiqua" w:hAnsi="Book Antiqua"/>
          <w:sz w:val="24"/>
        </w:rPr>
        <w:t xml:space="preserve"> </w:t>
      </w:r>
    </w:p>
    <w:p w:rsidR="00286E87" w:rsidRPr="006933CD" w:rsidRDefault="00286E87" w:rsidP="00286E87">
      <w:pPr>
        <w:pStyle w:val="TitoloB"/>
        <w:keepNext/>
        <w:widowControl w:val="0"/>
        <w:spacing w:after="360" w:line="280" w:lineRule="exact"/>
        <w:ind w:right="0"/>
        <w:jc w:val="both"/>
        <w:outlineLvl w:val="1"/>
        <w:rPr>
          <w:rFonts w:ascii="Book Antiqua" w:hAnsi="Book Antiqua"/>
          <w:sz w:val="28"/>
          <w:szCs w:val="28"/>
        </w:rPr>
      </w:pPr>
      <w:bookmarkStart w:id="31" w:name="_Toc405477354"/>
      <w:r w:rsidRPr="006933CD">
        <w:rPr>
          <w:rFonts w:ascii="Book Antiqua" w:hAnsi="Book Antiqua"/>
          <w:sz w:val="28"/>
          <w:szCs w:val="28"/>
        </w:rPr>
        <w:t>4. Formazione in tema di anticorruzione</w:t>
      </w:r>
      <w:bookmarkEnd w:id="31"/>
    </w:p>
    <w:p w:rsidR="00286E87" w:rsidRPr="006933CD" w:rsidRDefault="00286E87" w:rsidP="00286E87">
      <w:pPr>
        <w:pStyle w:val="TitoloB"/>
        <w:keepNext/>
        <w:widowControl w:val="0"/>
        <w:spacing w:after="360" w:line="280" w:lineRule="exact"/>
        <w:ind w:right="0"/>
        <w:jc w:val="both"/>
        <w:outlineLvl w:val="1"/>
        <w:rPr>
          <w:rFonts w:ascii="Book Antiqua" w:hAnsi="Book Antiqua"/>
          <w:sz w:val="28"/>
          <w:szCs w:val="28"/>
        </w:rPr>
      </w:pPr>
      <w:r w:rsidRPr="006933CD">
        <w:rPr>
          <w:rFonts w:ascii="Book Antiqua" w:hAnsi="Book Antiqua"/>
          <w:sz w:val="28"/>
          <w:szCs w:val="28"/>
        </w:rPr>
        <w:t>4.1. Formazione in tema di anticorruzione e pro</w:t>
      </w:r>
      <w:smartTag w:uri="urn:schemas-microsoft-com:office:smarttags" w:element="PersonName">
        <w:r w:rsidRPr="006933CD">
          <w:rPr>
            <w:rFonts w:ascii="Book Antiqua" w:hAnsi="Book Antiqua"/>
            <w:sz w:val="28"/>
            <w:szCs w:val="28"/>
          </w:rPr>
          <w:t>gr</w:t>
        </w:r>
      </w:smartTag>
      <w:r w:rsidRPr="006933CD">
        <w:rPr>
          <w:rFonts w:ascii="Book Antiqua" w:hAnsi="Book Antiqua"/>
          <w:sz w:val="28"/>
          <w:szCs w:val="28"/>
        </w:rPr>
        <w:t>amma annuale della formazione</w:t>
      </w:r>
    </w:p>
    <w:p w:rsidR="00356319" w:rsidRPr="006933CD" w:rsidRDefault="00356319" w:rsidP="00356319">
      <w:pPr>
        <w:pStyle w:val="Corpodeltesto"/>
        <w:spacing w:before="120"/>
        <w:jc w:val="both"/>
        <w:rPr>
          <w:rFonts w:ascii="Book Antiqua" w:hAnsi="Book Antiqua"/>
          <w:sz w:val="24"/>
        </w:rPr>
      </w:pPr>
      <w:r w:rsidRPr="006933CD">
        <w:rPr>
          <w:rFonts w:ascii="Book Antiqua" w:hAnsi="Book Antiqua"/>
          <w:sz w:val="24"/>
        </w:rPr>
        <w:t>L’articolo 7-</w:t>
      </w:r>
      <w:r w:rsidRPr="006933CD">
        <w:rPr>
          <w:rFonts w:ascii="Book Antiqua" w:hAnsi="Book Antiqua"/>
          <w:i/>
          <w:sz w:val="24"/>
        </w:rPr>
        <w:t>bis</w:t>
      </w:r>
      <w:r w:rsidRPr="006933CD">
        <w:rPr>
          <w:rFonts w:ascii="Book Antiqua" w:hAnsi="Book Antiqua"/>
          <w:sz w:val="24"/>
        </w:rPr>
        <w:t xml:space="preserve"> del decreto legislativo 165/2001 che imponeva a tutte le PA la pianificazione annuale della formazione è stato abrogato dal DPR 16 aprile 2013 numero 70.  </w:t>
      </w:r>
    </w:p>
    <w:p w:rsidR="00286E87" w:rsidRDefault="00286E87" w:rsidP="00286E87">
      <w:pPr>
        <w:pStyle w:val="Corpodeltesto"/>
        <w:spacing w:before="120"/>
        <w:jc w:val="both"/>
        <w:rPr>
          <w:rFonts w:ascii="Book Antiqua" w:hAnsi="Book Antiqua"/>
          <w:sz w:val="24"/>
        </w:rPr>
      </w:pPr>
      <w:r w:rsidRPr="006933CD">
        <w:rPr>
          <w:rFonts w:ascii="Book Antiqua" w:hAnsi="Book Antiqua"/>
          <w:sz w:val="24"/>
        </w:rPr>
        <w:t>L’articolo 8</w:t>
      </w:r>
      <w:r>
        <w:rPr>
          <w:rFonts w:ascii="Book Antiqua" w:hAnsi="Book Antiqua"/>
          <w:sz w:val="24"/>
        </w:rPr>
        <w:t>,</w:t>
      </w:r>
      <w:r w:rsidRPr="006933CD">
        <w:rPr>
          <w:rFonts w:ascii="Book Antiqua" w:hAnsi="Book Antiqua"/>
          <w:sz w:val="24"/>
        </w:rPr>
        <w:t xml:space="preserve"> del medesimo DPR 70/2013</w:t>
      </w:r>
      <w:r>
        <w:rPr>
          <w:rFonts w:ascii="Book Antiqua" w:hAnsi="Book Antiqua"/>
          <w:sz w:val="24"/>
        </w:rPr>
        <w:t>,</w:t>
      </w:r>
      <w:r w:rsidRPr="006933CD">
        <w:rPr>
          <w:rFonts w:ascii="Book Antiqua" w:hAnsi="Book Antiqua"/>
          <w:sz w:val="24"/>
        </w:rPr>
        <w:t xml:space="preserve"> prevede che le sole amministrazioni dello Stato siano tenute ad adottare, entro e non oltre il 30 giugno di ogni anno, un </w:t>
      </w:r>
      <w:r w:rsidRPr="0005663C">
        <w:rPr>
          <w:rFonts w:ascii="Book Antiqua" w:hAnsi="Book Antiqua"/>
          <w:sz w:val="24"/>
        </w:rPr>
        <w:t>Piano triennale di formazione del personale</w:t>
      </w:r>
      <w:r w:rsidRPr="006933CD">
        <w:rPr>
          <w:rFonts w:ascii="Book Antiqua" w:hAnsi="Book Antiqua"/>
          <w:sz w:val="24"/>
        </w:rPr>
        <w:t xml:space="preserve"> in cui siano rappresentate le esigenze formative delle singole amministrazioni. Tali piani sono trasmessi al Dipartimento della Funzione Pubblica, al Ministero dell'economia e delle finanze e al Comitato </w:t>
      </w:r>
      <w:r w:rsidRPr="006933CD">
        <w:rPr>
          <w:rFonts w:ascii="Book Antiqua" w:hAnsi="Book Antiqua"/>
          <w:iCs/>
          <w:sz w:val="24"/>
        </w:rPr>
        <w:t>per il coordinamento delle scuole pubbliche di formazione</w:t>
      </w:r>
      <w:r w:rsidRPr="006933CD">
        <w:rPr>
          <w:rFonts w:ascii="Book Antiqua" w:hAnsi="Book Antiqua"/>
          <w:sz w:val="24"/>
        </w:rPr>
        <w:t>. Questo redige il Pro</w:t>
      </w:r>
      <w:smartTag w:uri="urn:schemas-microsoft-com:office:smarttags" w:element="PersonName">
        <w:r w:rsidRPr="006933CD">
          <w:rPr>
            <w:rFonts w:ascii="Book Antiqua" w:hAnsi="Book Antiqua"/>
            <w:sz w:val="24"/>
          </w:rPr>
          <w:t>gr</w:t>
        </w:r>
      </w:smartTag>
      <w:r w:rsidRPr="006933CD">
        <w:rPr>
          <w:rFonts w:ascii="Book Antiqua" w:hAnsi="Book Antiqua"/>
          <w:sz w:val="24"/>
        </w:rPr>
        <w:t>amma triennale delle attività di formazione dei dirigenti e funzionari pubblici, entro il 31 ottobre di ogni anno.</w:t>
      </w:r>
      <w:r>
        <w:rPr>
          <w:rFonts w:ascii="Book Antiqua" w:hAnsi="Book Antiqua"/>
          <w:sz w:val="24"/>
        </w:rPr>
        <w:t xml:space="preserve"> </w:t>
      </w:r>
      <w:r w:rsidRPr="006933CD">
        <w:rPr>
          <w:rFonts w:ascii="Book Antiqua" w:hAnsi="Book Antiqua"/>
          <w:sz w:val="24"/>
        </w:rPr>
        <w:t>Gli enti territoriali possono aderire al suddetto pro</w:t>
      </w:r>
      <w:smartTag w:uri="urn:schemas-microsoft-com:office:smarttags" w:element="PersonName">
        <w:r w:rsidRPr="006933CD">
          <w:rPr>
            <w:rFonts w:ascii="Book Antiqua" w:hAnsi="Book Antiqua"/>
            <w:sz w:val="24"/>
          </w:rPr>
          <w:t>gr</w:t>
        </w:r>
      </w:smartTag>
      <w:r w:rsidRPr="006933CD">
        <w:rPr>
          <w:rFonts w:ascii="Book Antiqua" w:hAnsi="Book Antiqua"/>
          <w:sz w:val="24"/>
        </w:rPr>
        <w:t xml:space="preserve">amma, con oneri a proprio carico, comunicando al Comitato entro il 30 giugno le proprie esigenze formative. </w:t>
      </w:r>
    </w:p>
    <w:p w:rsidR="00286E87" w:rsidRPr="00356319" w:rsidRDefault="00286E87" w:rsidP="00286E87">
      <w:pPr>
        <w:pStyle w:val="Corpodeltesto"/>
        <w:spacing w:before="120"/>
        <w:jc w:val="both"/>
        <w:rPr>
          <w:rFonts w:ascii="Book Antiqua" w:hAnsi="Book Antiqua"/>
          <w:sz w:val="24"/>
        </w:rPr>
      </w:pPr>
      <w:r w:rsidRPr="00356319">
        <w:rPr>
          <w:rFonts w:ascii="Book Antiqua" w:hAnsi="Book Antiqua"/>
          <w:sz w:val="24"/>
          <w:u w:val="single"/>
        </w:rPr>
        <w:t>L’ente è tuttora assoggettato al limite di spesa per la formazione fissato dall’articolo 6 comma 13 del DL 78/2010</w:t>
      </w:r>
      <w:r w:rsidRPr="00356319">
        <w:rPr>
          <w:rFonts w:ascii="Book Antiqua" w:hAnsi="Book Antiqua"/>
          <w:sz w:val="24"/>
        </w:rPr>
        <w:t xml:space="preserve">, secondo il quale: </w:t>
      </w:r>
    </w:p>
    <w:p w:rsidR="00286E87" w:rsidRPr="00356319" w:rsidRDefault="00286E87" w:rsidP="00286E87">
      <w:pPr>
        <w:pStyle w:val="Corpodeltesto"/>
        <w:spacing w:before="120"/>
        <w:jc w:val="both"/>
        <w:rPr>
          <w:rFonts w:ascii="Book Antiqua" w:hAnsi="Book Antiqua"/>
          <w:i/>
          <w:sz w:val="24"/>
        </w:rPr>
      </w:pPr>
      <w:r w:rsidRPr="00356319">
        <w:rPr>
          <w:rFonts w:ascii="Book Antiqua" w:hAnsi="Book Antiqua"/>
          <w:i/>
          <w:sz w:val="24"/>
        </w:rPr>
        <w:t xml:space="preserve">“a decorrere dall'anno 2011 la spesa annua sostenuta dalle amministrazioni pubbliche […], per attività esclusivamente di formazione deve essere non superiore al 50 cento della spesa sostenuta nell'anno 2009. </w:t>
      </w:r>
    </w:p>
    <w:p w:rsidR="00286E87" w:rsidRPr="00356319" w:rsidRDefault="00286E87" w:rsidP="00286E87">
      <w:pPr>
        <w:pStyle w:val="Corpodeltesto"/>
        <w:spacing w:before="120"/>
        <w:jc w:val="both"/>
        <w:rPr>
          <w:rFonts w:ascii="Book Antiqua" w:hAnsi="Book Antiqua"/>
          <w:i/>
          <w:sz w:val="24"/>
        </w:rPr>
      </w:pPr>
      <w:r w:rsidRPr="00356319">
        <w:rPr>
          <w:rFonts w:ascii="Book Antiqua" w:hAnsi="Book Antiqua"/>
          <w:i/>
          <w:sz w:val="24"/>
        </w:rPr>
        <w:t xml:space="preserve">Le predette amministrazioni svolgono prioritariamente l'attività di formazione tramite </w:t>
      </w:r>
      <w:smartTag w:uri="urn:schemas-microsoft-com:office:smarttags" w:element="PersonName">
        <w:smartTagPr>
          <w:attr w:name="ProductID" w:val="la Scuola"/>
        </w:smartTagPr>
        <w:r w:rsidRPr="00356319">
          <w:rPr>
            <w:rFonts w:ascii="Book Antiqua" w:hAnsi="Book Antiqua"/>
            <w:i/>
            <w:sz w:val="24"/>
          </w:rPr>
          <w:t>la Scuola</w:t>
        </w:r>
      </w:smartTag>
      <w:r w:rsidRPr="00356319">
        <w:rPr>
          <w:rFonts w:ascii="Book Antiqua" w:hAnsi="Book Antiqua"/>
          <w:i/>
          <w:sz w:val="24"/>
        </w:rPr>
        <w:t xml:space="preserve"> superiore della pubblica amministrazione, ovvero tramite i propri organismi di formazione”. </w:t>
      </w:r>
    </w:p>
    <w:p w:rsidR="00286E87" w:rsidRPr="00356319" w:rsidRDefault="00286E87" w:rsidP="00286E87">
      <w:pPr>
        <w:pStyle w:val="Corpodeltesto"/>
        <w:spacing w:before="120"/>
        <w:jc w:val="both"/>
        <w:rPr>
          <w:rFonts w:ascii="Book Antiqua" w:hAnsi="Book Antiqua"/>
          <w:sz w:val="24"/>
        </w:rPr>
      </w:pPr>
      <w:smartTag w:uri="urn:schemas-microsoft-com:office:smarttags" w:element="PersonName">
        <w:smartTagPr>
          <w:attr w:name="ProductID" w:val="la Corte"/>
        </w:smartTagPr>
        <w:r w:rsidRPr="00356319">
          <w:rPr>
            <w:rFonts w:ascii="Book Antiqua" w:hAnsi="Book Antiqua"/>
            <w:sz w:val="24"/>
          </w:rPr>
          <w:t>La Corte</w:t>
        </w:r>
      </w:smartTag>
      <w:r w:rsidRPr="00356319">
        <w:rPr>
          <w:rFonts w:ascii="Book Antiqua" w:hAnsi="Book Antiqua"/>
          <w:sz w:val="24"/>
        </w:rPr>
        <w:t xml:space="preserve"> dei conti Emilia Romagna (deliberazione 276/2013), interpretando il vincolo dell’articolo 6 comma 13 del DL 78/2010, alla luce dei principi e delle disposizioni in tema di contrasto alla corruzione, si è espressa </w:t>
      </w:r>
      <w:r w:rsidRPr="00356319">
        <w:rPr>
          <w:rFonts w:ascii="Book Antiqua" w:hAnsi="Book Antiqua"/>
          <w:sz w:val="24"/>
          <w:u w:val="single"/>
        </w:rPr>
        <w:t>per l’inefficacia del limite per le spese di formazione sostenute in attuazione della legge 190/2012</w:t>
      </w:r>
      <w:r w:rsidRPr="00356319">
        <w:rPr>
          <w:rFonts w:ascii="Book Antiqua" w:hAnsi="Book Antiqua"/>
          <w:sz w:val="24"/>
        </w:rPr>
        <w:t xml:space="preserve">. Trattasi, in ogni caso, di un parere seppur assai autorevole. </w:t>
      </w:r>
    </w:p>
    <w:p w:rsidR="00286E87" w:rsidRPr="006933CD" w:rsidRDefault="00286E87" w:rsidP="00286E87">
      <w:pPr>
        <w:pStyle w:val="Corpodeltesto"/>
        <w:spacing w:before="120"/>
        <w:jc w:val="both"/>
        <w:rPr>
          <w:rFonts w:ascii="Book Antiqua" w:hAnsi="Book Antiqua"/>
          <w:sz w:val="24"/>
        </w:rPr>
      </w:pPr>
      <w:r w:rsidRPr="006933CD">
        <w:rPr>
          <w:rFonts w:ascii="Book Antiqua" w:hAnsi="Book Antiqua"/>
          <w:sz w:val="24"/>
        </w:rPr>
        <w:t>Ove possibile la formazione è strutturata su due livelli:</w:t>
      </w:r>
    </w:p>
    <w:p w:rsidR="00286E87" w:rsidRPr="006933CD" w:rsidRDefault="00286E87" w:rsidP="00286E87">
      <w:pPr>
        <w:pStyle w:val="Corpodeltesto"/>
        <w:numPr>
          <w:ilvl w:val="0"/>
          <w:numId w:val="31"/>
        </w:numPr>
        <w:spacing w:before="120"/>
        <w:jc w:val="both"/>
        <w:rPr>
          <w:rFonts w:ascii="Book Antiqua" w:hAnsi="Book Antiqua"/>
          <w:sz w:val="24"/>
        </w:rPr>
      </w:pPr>
      <w:r w:rsidRPr="0005663C">
        <w:rPr>
          <w:rFonts w:ascii="Book Antiqua" w:hAnsi="Book Antiqua"/>
          <w:b/>
          <w:sz w:val="24"/>
          <w:u w:val="single"/>
        </w:rPr>
        <w:t>livello generale</w:t>
      </w:r>
      <w:r w:rsidRPr="006933CD">
        <w:rPr>
          <w:rFonts w:ascii="Book Antiqua" w:hAnsi="Book Antiqua"/>
          <w:sz w:val="24"/>
        </w:rPr>
        <w:t xml:space="preserve">, rivolto a tutti i dipendenti: riguarda l'aggiornamento delle competenze (approccio contenutistico) e le tematiche dell'etica e della legalità (approccio valoriale); </w:t>
      </w:r>
    </w:p>
    <w:p w:rsidR="00286E87" w:rsidRPr="006933CD" w:rsidRDefault="00286E87" w:rsidP="00286E87">
      <w:pPr>
        <w:pStyle w:val="Corpodeltesto"/>
        <w:numPr>
          <w:ilvl w:val="0"/>
          <w:numId w:val="31"/>
        </w:numPr>
        <w:spacing w:before="120"/>
        <w:jc w:val="both"/>
        <w:rPr>
          <w:rFonts w:ascii="Book Antiqua" w:hAnsi="Book Antiqua"/>
          <w:sz w:val="24"/>
        </w:rPr>
      </w:pPr>
      <w:r w:rsidRPr="0005663C">
        <w:rPr>
          <w:rFonts w:ascii="Book Antiqua" w:hAnsi="Book Antiqua"/>
          <w:b/>
          <w:sz w:val="24"/>
          <w:u w:val="single"/>
        </w:rPr>
        <w:t>livello specifico</w:t>
      </w:r>
      <w:r w:rsidRPr="006933CD">
        <w:rPr>
          <w:rFonts w:ascii="Book Antiqua" w:hAnsi="Book Antiqua"/>
          <w:sz w:val="24"/>
        </w:rPr>
        <w:t>, rivolto al responsabile della prevenzione, ai referenti, ai componenti degli organismi di controllo, ai dirigenti e funzionari addetti alle aree a rischio: riguarda le politiche, i pro</w:t>
      </w:r>
      <w:smartTag w:uri="urn:schemas-microsoft-com:office:smarttags" w:element="PersonName">
        <w:r w:rsidRPr="006933CD">
          <w:rPr>
            <w:rFonts w:ascii="Book Antiqua" w:hAnsi="Book Antiqua"/>
            <w:sz w:val="24"/>
          </w:rPr>
          <w:t>gr</w:t>
        </w:r>
      </w:smartTag>
      <w:r w:rsidRPr="006933CD">
        <w:rPr>
          <w:rFonts w:ascii="Book Antiqua" w:hAnsi="Book Antiqua"/>
          <w:sz w:val="24"/>
        </w:rPr>
        <w:t>ammi e i vari strumenti utilizzati per la prevenzione e tematiche settoriali, in relazione al ruolo svolto da ciascun soggetto nell'amministrazione.</w:t>
      </w:r>
    </w:p>
    <w:p w:rsidR="00286E87" w:rsidRPr="006933CD" w:rsidRDefault="00286E87" w:rsidP="00286E87">
      <w:pPr>
        <w:pStyle w:val="Corpodeltesto"/>
        <w:spacing w:before="120"/>
        <w:jc w:val="both"/>
        <w:rPr>
          <w:rFonts w:ascii="Book Antiqua" w:hAnsi="Book Antiqua"/>
          <w:sz w:val="24"/>
        </w:rPr>
      </w:pPr>
    </w:p>
    <w:p w:rsidR="00286E87" w:rsidRPr="006933CD" w:rsidRDefault="00286E87" w:rsidP="00286E87">
      <w:pPr>
        <w:pStyle w:val="TitoloB"/>
        <w:keepNext/>
        <w:widowControl w:val="0"/>
        <w:spacing w:after="360" w:line="280" w:lineRule="exact"/>
        <w:ind w:right="0"/>
        <w:jc w:val="both"/>
        <w:outlineLvl w:val="1"/>
        <w:rPr>
          <w:rFonts w:ascii="Book Antiqua" w:hAnsi="Book Antiqua"/>
          <w:sz w:val="28"/>
          <w:szCs w:val="28"/>
        </w:rPr>
      </w:pPr>
      <w:r w:rsidRPr="006933CD">
        <w:rPr>
          <w:rFonts w:ascii="Book Antiqua" w:hAnsi="Book Antiqua"/>
          <w:sz w:val="28"/>
          <w:szCs w:val="28"/>
        </w:rPr>
        <w:t>4.2. Individuazione dei soggetti cui viene erogata la formazione in tema di anticorruzione</w:t>
      </w:r>
    </w:p>
    <w:p w:rsidR="00286E87" w:rsidRPr="006933CD" w:rsidRDefault="00286E87" w:rsidP="00286E87">
      <w:pPr>
        <w:pStyle w:val="Corpodeltesto"/>
        <w:spacing w:before="120"/>
        <w:jc w:val="both"/>
        <w:rPr>
          <w:rFonts w:ascii="Book Antiqua" w:hAnsi="Book Antiqua"/>
          <w:sz w:val="24"/>
        </w:rPr>
      </w:pPr>
      <w:r w:rsidRPr="006933CD">
        <w:rPr>
          <w:rFonts w:ascii="Book Antiqua" w:hAnsi="Book Antiqua"/>
          <w:sz w:val="24"/>
        </w:rPr>
        <w:t>Si demanda al Responsabile per la prevenzione della corruzione il compito di individuare, di concerto con i dirigenti/responsabili di settore, i collaboratori cui somministrare formazione in materia di prevenzione d</w:t>
      </w:r>
      <w:r w:rsidR="00356319">
        <w:rPr>
          <w:rFonts w:ascii="Book Antiqua" w:hAnsi="Book Antiqua"/>
          <w:sz w:val="24"/>
        </w:rPr>
        <w:t>ella corruzione e trasparenza, tenendo presente il ruolo affidato a ciascun soggetto e le aree a maggior rischio di corruzione individuate nel PTPC.</w:t>
      </w:r>
    </w:p>
    <w:p w:rsidR="00286E87" w:rsidRPr="006933CD" w:rsidRDefault="00286E87" w:rsidP="00286E87">
      <w:pPr>
        <w:pStyle w:val="TitoloB"/>
        <w:spacing w:before="120" w:after="0" w:line="240" w:lineRule="auto"/>
        <w:rPr>
          <w:rFonts w:ascii="Book Antiqua" w:hAnsi="Book Antiqua"/>
          <w:sz w:val="24"/>
          <w:szCs w:val="24"/>
        </w:rPr>
      </w:pPr>
    </w:p>
    <w:p w:rsidR="00286E87" w:rsidRPr="006933CD" w:rsidRDefault="00286E87" w:rsidP="00286E87">
      <w:pPr>
        <w:pStyle w:val="TitoloB"/>
        <w:keepNext/>
        <w:widowControl w:val="0"/>
        <w:spacing w:after="360" w:line="280" w:lineRule="exact"/>
        <w:ind w:right="0"/>
        <w:jc w:val="both"/>
        <w:outlineLvl w:val="1"/>
        <w:rPr>
          <w:rFonts w:ascii="Book Antiqua" w:hAnsi="Book Antiqua"/>
          <w:sz w:val="28"/>
          <w:szCs w:val="28"/>
        </w:rPr>
      </w:pPr>
      <w:r w:rsidRPr="006933CD">
        <w:rPr>
          <w:rFonts w:ascii="Book Antiqua" w:hAnsi="Book Antiqua"/>
          <w:sz w:val="28"/>
          <w:szCs w:val="28"/>
        </w:rPr>
        <w:t>4.3. Individuazione dei soggetti che erogano la formazione in tema di anticorruzione</w:t>
      </w:r>
    </w:p>
    <w:p w:rsidR="00356319" w:rsidRPr="006D289A" w:rsidRDefault="00356319" w:rsidP="00356319">
      <w:pPr>
        <w:pStyle w:val="Corpodeltesto"/>
        <w:spacing w:before="120"/>
        <w:jc w:val="both"/>
        <w:rPr>
          <w:rFonts w:ascii="Book Antiqua" w:hAnsi="Book Antiqua"/>
          <w:sz w:val="24"/>
        </w:rPr>
      </w:pPr>
      <w:r>
        <w:rPr>
          <w:rFonts w:ascii="Book Antiqua" w:hAnsi="Book Antiqua"/>
          <w:sz w:val="24"/>
        </w:rPr>
        <w:t>Il</w:t>
      </w:r>
      <w:r w:rsidRPr="006933CD">
        <w:rPr>
          <w:rFonts w:ascii="Book Antiqua" w:hAnsi="Book Antiqua"/>
          <w:sz w:val="24"/>
        </w:rPr>
        <w:t xml:space="preserve"> Responsabile per la prevenzione della corruzione individua, di concerto con i dirigenti/responsabili di settore, i </w:t>
      </w:r>
      <w:r w:rsidRPr="006D289A">
        <w:rPr>
          <w:rFonts w:ascii="Book Antiqua" w:hAnsi="Book Antiqua"/>
          <w:sz w:val="24"/>
        </w:rPr>
        <w:t xml:space="preserve">soggetti incaricati della formazione. </w:t>
      </w:r>
    </w:p>
    <w:p w:rsidR="00356319" w:rsidRPr="006D289A" w:rsidRDefault="00356319" w:rsidP="00356319">
      <w:pPr>
        <w:pStyle w:val="Corpodeltesto"/>
        <w:jc w:val="both"/>
        <w:rPr>
          <w:rFonts w:ascii="Book Antiqua" w:hAnsi="Book Antiqua"/>
          <w:sz w:val="24"/>
        </w:rPr>
      </w:pPr>
      <w:r w:rsidRPr="006D289A">
        <w:rPr>
          <w:rFonts w:ascii="Book Antiqua" w:hAnsi="Book Antiqua"/>
          <w:sz w:val="24"/>
        </w:rPr>
        <w:t>Il livello generale di formazione rivolto a tutti i dipendenti, a seguito dell’intervento</w:t>
      </w:r>
      <w:r>
        <w:rPr>
          <w:rFonts w:ascii="Book Antiqua" w:hAnsi="Book Antiqua"/>
          <w:sz w:val="24"/>
        </w:rPr>
        <w:t>,</w:t>
      </w:r>
      <w:r w:rsidRPr="006D289A">
        <w:rPr>
          <w:rFonts w:ascii="Book Antiqua" w:hAnsi="Book Antiqua"/>
          <w:sz w:val="24"/>
        </w:rPr>
        <w:t xml:space="preserve"> posto in essere nel corso dell’anno 2014</w:t>
      </w:r>
      <w:r>
        <w:rPr>
          <w:rFonts w:ascii="Book Antiqua" w:hAnsi="Book Antiqua"/>
          <w:sz w:val="24"/>
        </w:rPr>
        <w:t xml:space="preserve"> e ripetuto per alcuni soggetti,</w:t>
      </w:r>
      <w:r w:rsidRPr="006D289A">
        <w:rPr>
          <w:rFonts w:ascii="Book Antiqua" w:hAnsi="Book Antiqua"/>
          <w:sz w:val="24"/>
        </w:rPr>
        <w:t xml:space="preserve"> attraverso modalità e-learnig verrà aggiornato, con le medesime modalità, a seguito di valutazione congiunta dei funzionari responsabili di posizione organizzativa.</w:t>
      </w:r>
    </w:p>
    <w:p w:rsidR="00356319" w:rsidRPr="006D289A" w:rsidRDefault="00356319" w:rsidP="00356319">
      <w:pPr>
        <w:pStyle w:val="Corpodeltesto"/>
        <w:jc w:val="both"/>
        <w:rPr>
          <w:rFonts w:ascii="Book Antiqua" w:hAnsi="Book Antiqua"/>
          <w:sz w:val="24"/>
        </w:rPr>
      </w:pPr>
      <w:r w:rsidRPr="006D289A">
        <w:rPr>
          <w:rFonts w:ascii="Book Antiqua" w:hAnsi="Book Antiqua"/>
          <w:sz w:val="24"/>
        </w:rPr>
        <w:t>Il livello specifico sarà demandato ad autorità esterne con competenze specifiche in materia, individuat</w:t>
      </w:r>
      <w:r>
        <w:rPr>
          <w:rFonts w:ascii="Book Antiqua" w:hAnsi="Book Antiqua"/>
          <w:sz w:val="24"/>
        </w:rPr>
        <w:t xml:space="preserve">e annualmente </w:t>
      </w:r>
      <w:r w:rsidRPr="006D289A">
        <w:rPr>
          <w:rFonts w:ascii="Book Antiqua" w:hAnsi="Book Antiqua"/>
          <w:sz w:val="24"/>
        </w:rPr>
        <w:t xml:space="preserve"> dal </w:t>
      </w:r>
      <w:r>
        <w:rPr>
          <w:rFonts w:ascii="Book Antiqua" w:hAnsi="Book Antiqua"/>
          <w:sz w:val="24"/>
        </w:rPr>
        <w:t>R</w:t>
      </w:r>
      <w:r w:rsidRPr="006D289A">
        <w:rPr>
          <w:rFonts w:ascii="Book Antiqua" w:hAnsi="Book Antiqua"/>
          <w:sz w:val="24"/>
        </w:rPr>
        <w:t xml:space="preserve">esponsabile della prevenzione della corruzione </w:t>
      </w:r>
    </w:p>
    <w:p w:rsidR="00356319" w:rsidRPr="006D289A" w:rsidRDefault="00356319" w:rsidP="00356319">
      <w:pPr>
        <w:pStyle w:val="Corpodeltesto"/>
        <w:spacing w:before="120"/>
        <w:jc w:val="both"/>
        <w:rPr>
          <w:rFonts w:ascii="Book Antiqua" w:hAnsi="Book Antiqua"/>
          <w:sz w:val="24"/>
        </w:rPr>
      </w:pPr>
    </w:p>
    <w:p w:rsidR="00286E87" w:rsidRPr="006933CD" w:rsidRDefault="00286E87" w:rsidP="00286E87">
      <w:pPr>
        <w:pStyle w:val="TitoloB"/>
        <w:spacing w:before="120" w:after="0" w:line="240" w:lineRule="auto"/>
        <w:rPr>
          <w:rFonts w:ascii="Book Antiqua" w:hAnsi="Book Antiqua"/>
          <w:sz w:val="24"/>
          <w:szCs w:val="24"/>
        </w:rPr>
      </w:pPr>
    </w:p>
    <w:p w:rsidR="00286E87" w:rsidRPr="006933CD" w:rsidRDefault="00286E87" w:rsidP="00286E87">
      <w:pPr>
        <w:pStyle w:val="TitoloB"/>
        <w:keepNext/>
        <w:widowControl w:val="0"/>
        <w:spacing w:after="360" w:line="280" w:lineRule="exact"/>
        <w:ind w:right="0"/>
        <w:jc w:val="both"/>
        <w:outlineLvl w:val="1"/>
        <w:rPr>
          <w:rFonts w:ascii="Book Antiqua" w:hAnsi="Book Antiqua"/>
          <w:sz w:val="28"/>
          <w:szCs w:val="28"/>
        </w:rPr>
      </w:pPr>
      <w:r w:rsidRPr="006933CD">
        <w:rPr>
          <w:rFonts w:ascii="Book Antiqua" w:hAnsi="Book Antiqua"/>
          <w:sz w:val="28"/>
          <w:szCs w:val="28"/>
        </w:rPr>
        <w:t>4.4. indicazione dei contenuti della formazione in tema di anticorruzione</w:t>
      </w:r>
    </w:p>
    <w:p w:rsidR="0042323E" w:rsidRPr="006D289A" w:rsidRDefault="0042323E" w:rsidP="0042323E">
      <w:pPr>
        <w:pStyle w:val="Corpodeltesto"/>
        <w:spacing w:before="120"/>
        <w:jc w:val="both"/>
        <w:rPr>
          <w:rFonts w:ascii="Book Antiqua" w:hAnsi="Book Antiqua"/>
          <w:sz w:val="24"/>
        </w:rPr>
      </w:pPr>
      <w:r>
        <w:rPr>
          <w:rFonts w:ascii="Book Antiqua" w:hAnsi="Book Antiqua"/>
          <w:sz w:val="24"/>
        </w:rPr>
        <w:t>Il</w:t>
      </w:r>
      <w:r w:rsidRPr="006D289A">
        <w:rPr>
          <w:rFonts w:ascii="Book Antiqua" w:hAnsi="Book Antiqua"/>
          <w:sz w:val="24"/>
        </w:rPr>
        <w:t xml:space="preserve"> Responsabile per la prevenzione della corruzione </w:t>
      </w:r>
      <w:r>
        <w:rPr>
          <w:rFonts w:ascii="Book Antiqua" w:hAnsi="Book Antiqua"/>
          <w:sz w:val="24"/>
        </w:rPr>
        <w:t>definisce</w:t>
      </w:r>
      <w:r w:rsidRPr="006D289A">
        <w:rPr>
          <w:rFonts w:ascii="Book Antiqua" w:hAnsi="Book Antiqua"/>
          <w:sz w:val="24"/>
        </w:rPr>
        <w:t xml:space="preserve"> i contenuti della formazione anche sulla base del pro</w:t>
      </w:r>
      <w:smartTag w:uri="urn:schemas-microsoft-com:office:smarttags" w:element="PersonName">
        <w:r w:rsidRPr="006D289A">
          <w:rPr>
            <w:rFonts w:ascii="Book Antiqua" w:hAnsi="Book Antiqua"/>
            <w:sz w:val="24"/>
          </w:rPr>
          <w:t>gr</w:t>
        </w:r>
      </w:smartTag>
      <w:r w:rsidRPr="006D289A">
        <w:rPr>
          <w:rFonts w:ascii="Book Antiqua" w:hAnsi="Book Antiqua"/>
          <w:sz w:val="24"/>
        </w:rPr>
        <w:t xml:space="preserve">amma che </w:t>
      </w:r>
      <w:smartTag w:uri="urn:schemas-microsoft-com:office:smarttags" w:element="PersonName">
        <w:smartTagPr>
          <w:attr w:name="ProductID" w:val="la Scuola"/>
        </w:smartTagPr>
        <w:r w:rsidRPr="006D289A">
          <w:rPr>
            <w:rFonts w:ascii="Book Antiqua" w:hAnsi="Book Antiqua"/>
            <w:sz w:val="24"/>
          </w:rPr>
          <w:t>la Scuola</w:t>
        </w:r>
      </w:smartTag>
      <w:r w:rsidRPr="006D289A">
        <w:rPr>
          <w:rFonts w:ascii="Book Antiqua" w:hAnsi="Book Antiqua"/>
          <w:sz w:val="24"/>
        </w:rPr>
        <w:t xml:space="preserve"> della Pubblica Amministrazione propo</w:t>
      </w:r>
      <w:r>
        <w:rPr>
          <w:rFonts w:ascii="Book Antiqua" w:hAnsi="Book Antiqua"/>
          <w:sz w:val="24"/>
        </w:rPr>
        <w:t>ne</w:t>
      </w:r>
      <w:r w:rsidRPr="006D289A">
        <w:rPr>
          <w:rFonts w:ascii="Book Antiqua" w:hAnsi="Book Antiqua"/>
          <w:sz w:val="24"/>
        </w:rPr>
        <w:t xml:space="preserve"> alle amministrazioni dello Stato. </w:t>
      </w:r>
    </w:p>
    <w:p w:rsidR="0042323E" w:rsidRPr="006D289A" w:rsidRDefault="0042323E" w:rsidP="0042323E">
      <w:pPr>
        <w:pStyle w:val="Corpodeltesto"/>
        <w:spacing w:before="120"/>
        <w:jc w:val="both"/>
        <w:rPr>
          <w:rFonts w:ascii="Book Antiqua" w:hAnsi="Book Antiqua"/>
          <w:sz w:val="24"/>
          <w:szCs w:val="20"/>
        </w:rPr>
      </w:pPr>
      <w:r w:rsidRPr="006D289A">
        <w:rPr>
          <w:rFonts w:ascii="Book Antiqua" w:hAnsi="Book Antiqua"/>
          <w:sz w:val="24"/>
          <w:szCs w:val="20"/>
        </w:rPr>
        <w:t xml:space="preserve">Il livello generale di formazione, rivolto alla generalità dei dipendenti, riguarda </w:t>
      </w:r>
      <w:r w:rsidRPr="0042323E">
        <w:rPr>
          <w:rFonts w:ascii="Book Antiqua" w:hAnsi="Book Antiqua"/>
          <w:sz w:val="24"/>
          <w:szCs w:val="20"/>
          <w:u w:val="single"/>
        </w:rPr>
        <w:t>l’aggiornamento delle competenze (</w:t>
      </w:r>
      <w:r w:rsidRPr="0042323E">
        <w:rPr>
          <w:rFonts w:ascii="Book Antiqua" w:hAnsi="Book Antiqua"/>
          <w:i/>
          <w:sz w:val="24"/>
          <w:szCs w:val="20"/>
          <w:u w:val="single"/>
        </w:rPr>
        <w:t>approccio contenutistico</w:t>
      </w:r>
      <w:r w:rsidRPr="0042323E">
        <w:rPr>
          <w:rFonts w:ascii="Book Antiqua" w:hAnsi="Book Antiqua"/>
          <w:sz w:val="24"/>
          <w:szCs w:val="20"/>
          <w:u w:val="single"/>
        </w:rPr>
        <w:t>) e le tematiche dell’etica e della legalità. Le iniziative formative aventi ad oggetto il contenuto del Codice di Comportamento e del Codice disciplinare (</w:t>
      </w:r>
      <w:r w:rsidRPr="0042323E">
        <w:rPr>
          <w:rFonts w:ascii="Book Antiqua" w:hAnsi="Book Antiqua"/>
          <w:i/>
          <w:sz w:val="24"/>
          <w:szCs w:val="20"/>
          <w:u w:val="single"/>
        </w:rPr>
        <w:t>o la normativa  disciplinare</w:t>
      </w:r>
      <w:r w:rsidRPr="0042323E">
        <w:rPr>
          <w:rFonts w:ascii="Book Antiqua" w:hAnsi="Book Antiqua"/>
          <w:sz w:val="24"/>
          <w:szCs w:val="20"/>
          <w:u w:val="single"/>
        </w:rPr>
        <w:t>), dovranno coinvolgere tutti i dipendenti ed anche i collaboratori  a vario titolo dell’amministrazione comunale e dovranno basarsi prevalentemente sull’esame di casi concreti</w:t>
      </w:r>
      <w:r w:rsidRPr="006D289A">
        <w:rPr>
          <w:rFonts w:ascii="Book Antiqua" w:hAnsi="Book Antiqua"/>
          <w:sz w:val="24"/>
          <w:szCs w:val="20"/>
        </w:rPr>
        <w:t xml:space="preserve">. </w:t>
      </w:r>
    </w:p>
    <w:p w:rsidR="0042323E" w:rsidRPr="006D289A" w:rsidRDefault="0042323E" w:rsidP="0042323E">
      <w:pPr>
        <w:pStyle w:val="Corpodeltesto"/>
        <w:spacing w:before="120"/>
        <w:jc w:val="both"/>
        <w:rPr>
          <w:rFonts w:ascii="Book Antiqua" w:hAnsi="Book Antiqua"/>
          <w:b/>
          <w:sz w:val="24"/>
          <w:szCs w:val="20"/>
        </w:rPr>
      </w:pPr>
      <w:r w:rsidRPr="006D289A">
        <w:rPr>
          <w:rFonts w:ascii="Book Antiqua" w:hAnsi="Book Antiqua"/>
          <w:sz w:val="24"/>
          <w:szCs w:val="20"/>
        </w:rPr>
        <w:t>Il livello specifico</w:t>
      </w:r>
      <w:r>
        <w:rPr>
          <w:rFonts w:ascii="Book Antiqua" w:hAnsi="Book Antiqua"/>
          <w:sz w:val="24"/>
          <w:szCs w:val="20"/>
        </w:rPr>
        <w:t xml:space="preserve"> </w:t>
      </w:r>
      <w:r w:rsidRPr="006D289A">
        <w:rPr>
          <w:rFonts w:ascii="Book Antiqua" w:hAnsi="Book Antiqua"/>
          <w:sz w:val="24"/>
          <w:szCs w:val="20"/>
        </w:rPr>
        <w:t>avrà come oggetto le politiche, i pro</w:t>
      </w:r>
      <w:smartTag w:uri="urn:schemas-microsoft-com:office:smarttags" w:element="PersonName">
        <w:r w:rsidRPr="006D289A">
          <w:rPr>
            <w:rFonts w:ascii="Book Antiqua" w:hAnsi="Book Antiqua"/>
            <w:sz w:val="24"/>
            <w:szCs w:val="20"/>
          </w:rPr>
          <w:t>gr</w:t>
        </w:r>
      </w:smartTag>
      <w:r w:rsidRPr="006D289A">
        <w:rPr>
          <w:rFonts w:ascii="Book Antiqua" w:hAnsi="Book Antiqua"/>
          <w:sz w:val="24"/>
          <w:szCs w:val="20"/>
        </w:rPr>
        <w:t xml:space="preserve">ammi e i vari strumenti utilizzati per la prevenzione e </w:t>
      </w:r>
      <w:r>
        <w:rPr>
          <w:rFonts w:ascii="Book Antiqua" w:hAnsi="Book Antiqua"/>
          <w:sz w:val="24"/>
          <w:szCs w:val="20"/>
        </w:rPr>
        <w:t xml:space="preserve">le </w:t>
      </w:r>
      <w:r w:rsidRPr="006D289A">
        <w:rPr>
          <w:rFonts w:ascii="Book Antiqua" w:hAnsi="Book Antiqua"/>
          <w:sz w:val="24"/>
          <w:szCs w:val="20"/>
        </w:rPr>
        <w:t>tematiche settoriali, in relazione al ruolo svolto da ciascun soggetto nell’amministrazione comunale.</w:t>
      </w:r>
    </w:p>
    <w:p w:rsidR="00286E87" w:rsidRPr="006933CD" w:rsidRDefault="00286E87" w:rsidP="00286E87">
      <w:pPr>
        <w:pStyle w:val="TitoloB"/>
        <w:spacing w:before="120" w:after="0" w:line="240" w:lineRule="auto"/>
        <w:rPr>
          <w:rFonts w:ascii="Book Antiqua" w:hAnsi="Book Antiqua"/>
          <w:sz w:val="24"/>
          <w:szCs w:val="24"/>
        </w:rPr>
      </w:pPr>
    </w:p>
    <w:p w:rsidR="00286E87" w:rsidRPr="006933CD" w:rsidRDefault="00286E87" w:rsidP="00286E87">
      <w:pPr>
        <w:pStyle w:val="TitoloB"/>
        <w:keepNext/>
        <w:widowControl w:val="0"/>
        <w:spacing w:after="360" w:line="280" w:lineRule="exact"/>
        <w:ind w:right="0"/>
        <w:jc w:val="both"/>
        <w:outlineLvl w:val="1"/>
        <w:rPr>
          <w:rFonts w:ascii="Book Antiqua" w:hAnsi="Book Antiqua"/>
          <w:sz w:val="28"/>
          <w:szCs w:val="28"/>
        </w:rPr>
      </w:pPr>
      <w:r w:rsidRPr="006933CD">
        <w:rPr>
          <w:rFonts w:ascii="Book Antiqua" w:hAnsi="Book Antiqua"/>
          <w:sz w:val="28"/>
          <w:szCs w:val="28"/>
        </w:rPr>
        <w:t>4.5. indicazione di canali e strumenti di erogazione della formazione in tema di anticorruzione</w:t>
      </w:r>
    </w:p>
    <w:p w:rsidR="0042323E" w:rsidRPr="006D289A" w:rsidRDefault="0042323E" w:rsidP="0042323E">
      <w:pPr>
        <w:pStyle w:val="Corpodeltesto"/>
        <w:spacing w:before="120"/>
        <w:jc w:val="both"/>
        <w:rPr>
          <w:rFonts w:ascii="Book Antiqua" w:hAnsi="Book Antiqua"/>
          <w:sz w:val="24"/>
        </w:rPr>
      </w:pPr>
      <w:r w:rsidRPr="006D289A">
        <w:rPr>
          <w:rFonts w:ascii="Book Antiqua" w:hAnsi="Book Antiqua"/>
          <w:sz w:val="24"/>
        </w:rPr>
        <w:t xml:space="preserve">La formazione sarà somministrata a mezzo dei più comuni strumenti: seminari in aula, tavoli di lavoro, ecc. </w:t>
      </w:r>
    </w:p>
    <w:p w:rsidR="0042323E" w:rsidRPr="006D289A" w:rsidRDefault="0042323E" w:rsidP="0042323E">
      <w:pPr>
        <w:pStyle w:val="Corpodeltesto"/>
        <w:spacing w:before="120"/>
        <w:jc w:val="both"/>
        <w:rPr>
          <w:rFonts w:ascii="Book Antiqua" w:hAnsi="Book Antiqua"/>
          <w:sz w:val="24"/>
        </w:rPr>
      </w:pPr>
      <w:r w:rsidRPr="006D289A">
        <w:rPr>
          <w:rFonts w:ascii="Book Antiqua" w:hAnsi="Book Antiqua"/>
          <w:sz w:val="24"/>
        </w:rPr>
        <w:t xml:space="preserve">A questi si aggiungono seminari di </w:t>
      </w:r>
      <w:r w:rsidRPr="0042323E">
        <w:rPr>
          <w:rFonts w:ascii="Book Antiqua" w:hAnsi="Book Antiqua"/>
          <w:sz w:val="24"/>
          <w:u w:val="single"/>
        </w:rPr>
        <w:t xml:space="preserve">formazione </w:t>
      </w:r>
      <w:r w:rsidRPr="0042323E">
        <w:rPr>
          <w:rFonts w:ascii="Book Antiqua" w:hAnsi="Book Antiqua"/>
          <w:i/>
          <w:sz w:val="24"/>
          <w:u w:val="single"/>
        </w:rPr>
        <w:t>online</w:t>
      </w:r>
      <w:r w:rsidRPr="006D289A">
        <w:rPr>
          <w:rFonts w:ascii="Book Antiqua" w:hAnsi="Book Antiqua"/>
          <w:sz w:val="24"/>
        </w:rPr>
        <w:t xml:space="preserve">, in remoto. </w:t>
      </w:r>
    </w:p>
    <w:p w:rsidR="0042323E" w:rsidRPr="006D289A" w:rsidRDefault="0042323E" w:rsidP="0042323E">
      <w:pPr>
        <w:pStyle w:val="Corpodeltesto"/>
        <w:spacing w:before="120"/>
        <w:jc w:val="both"/>
        <w:rPr>
          <w:rFonts w:ascii="Book Antiqua" w:hAnsi="Book Antiqua"/>
          <w:sz w:val="24"/>
          <w:szCs w:val="20"/>
        </w:rPr>
      </w:pPr>
      <w:r w:rsidRPr="006D289A">
        <w:rPr>
          <w:rFonts w:ascii="Book Antiqua" w:hAnsi="Book Antiqua"/>
          <w:sz w:val="24"/>
          <w:szCs w:val="20"/>
        </w:rPr>
        <w:t>Per l’avvio al lavoro ed in occasione dell’inserimento dei dipendenti in nuovi settori lavorativi</w:t>
      </w:r>
      <w:r>
        <w:rPr>
          <w:rFonts w:ascii="Book Antiqua" w:hAnsi="Book Antiqua"/>
          <w:sz w:val="24"/>
          <w:szCs w:val="20"/>
        </w:rPr>
        <w:t>,</w:t>
      </w:r>
      <w:r w:rsidRPr="006D289A">
        <w:rPr>
          <w:rFonts w:ascii="Book Antiqua" w:hAnsi="Book Antiqua"/>
          <w:sz w:val="24"/>
          <w:szCs w:val="20"/>
        </w:rPr>
        <w:t xml:space="preserve"> verranno pro</w:t>
      </w:r>
      <w:smartTag w:uri="urn:schemas-microsoft-com:office:smarttags" w:element="PersonName">
        <w:r w:rsidRPr="006D289A">
          <w:rPr>
            <w:rFonts w:ascii="Book Antiqua" w:hAnsi="Book Antiqua"/>
            <w:sz w:val="24"/>
            <w:szCs w:val="20"/>
          </w:rPr>
          <w:t>gr</w:t>
        </w:r>
      </w:smartTag>
      <w:r w:rsidRPr="006D289A">
        <w:rPr>
          <w:rFonts w:ascii="Book Antiqua" w:hAnsi="Book Antiqua"/>
          <w:sz w:val="24"/>
          <w:szCs w:val="20"/>
        </w:rPr>
        <w:t xml:space="preserve">ammate ed attuate forme di affiancamento, prevedendo obbligatoriamente per il personale esperto prossimo al collocamento a riposo un periodo di sei mesi di “tutoraggio”. </w:t>
      </w:r>
    </w:p>
    <w:p w:rsidR="0042323E" w:rsidRPr="006D289A" w:rsidRDefault="0042323E" w:rsidP="0042323E">
      <w:pPr>
        <w:pStyle w:val="Corpodeltesto"/>
        <w:spacing w:before="120"/>
        <w:jc w:val="both"/>
        <w:rPr>
          <w:rFonts w:ascii="Book Antiqua" w:hAnsi="Book Antiqua"/>
          <w:sz w:val="24"/>
          <w:szCs w:val="20"/>
        </w:rPr>
      </w:pPr>
      <w:r w:rsidRPr="006D289A">
        <w:rPr>
          <w:rFonts w:ascii="Book Antiqua" w:hAnsi="Book Antiqua"/>
          <w:sz w:val="24"/>
          <w:szCs w:val="20"/>
        </w:rPr>
        <w:t xml:space="preserve">Verrà monitorato e verificato il livello di attuazione dei processi di formazione e la loro efficacia. Il monitoraggio avverrà tramite questionari destinati ai soggetti destinatari della formazione. Le domande riguarderanno le priorità di formazione e il </w:t>
      </w:r>
      <w:smartTag w:uri="urn:schemas-microsoft-com:office:smarttags" w:element="PersonName">
        <w:r w:rsidRPr="006D289A">
          <w:rPr>
            <w:rFonts w:ascii="Book Antiqua" w:hAnsi="Book Antiqua"/>
            <w:sz w:val="24"/>
            <w:szCs w:val="20"/>
          </w:rPr>
          <w:t>gr</w:t>
        </w:r>
      </w:smartTag>
      <w:r w:rsidRPr="006D289A">
        <w:rPr>
          <w:rFonts w:ascii="Book Antiqua" w:hAnsi="Book Antiqua"/>
          <w:sz w:val="24"/>
          <w:szCs w:val="20"/>
        </w:rPr>
        <w:t>ado di soddisfazione dei percorsi già avviati.</w:t>
      </w:r>
    </w:p>
    <w:p w:rsidR="00286E87" w:rsidRPr="006933CD" w:rsidRDefault="00286E87" w:rsidP="00286E87">
      <w:pPr>
        <w:pStyle w:val="TitoloB"/>
        <w:spacing w:before="120" w:after="0" w:line="240" w:lineRule="auto"/>
        <w:rPr>
          <w:rFonts w:ascii="Book Antiqua" w:hAnsi="Book Antiqua"/>
          <w:b w:val="0"/>
          <w:sz w:val="24"/>
          <w:szCs w:val="24"/>
        </w:rPr>
      </w:pPr>
    </w:p>
    <w:p w:rsidR="00286E87" w:rsidRPr="006933CD" w:rsidRDefault="00286E87" w:rsidP="00286E87">
      <w:pPr>
        <w:pStyle w:val="TitoloB"/>
        <w:keepNext/>
        <w:widowControl w:val="0"/>
        <w:spacing w:after="360" w:line="280" w:lineRule="exact"/>
        <w:ind w:right="0"/>
        <w:jc w:val="both"/>
        <w:outlineLvl w:val="1"/>
        <w:rPr>
          <w:rFonts w:ascii="Book Antiqua" w:hAnsi="Book Antiqua"/>
          <w:sz w:val="28"/>
          <w:szCs w:val="28"/>
        </w:rPr>
      </w:pPr>
      <w:r w:rsidRPr="006933CD">
        <w:rPr>
          <w:rFonts w:ascii="Book Antiqua" w:hAnsi="Book Antiqua"/>
          <w:sz w:val="28"/>
          <w:szCs w:val="28"/>
        </w:rPr>
        <w:t>4.6. Quantificazione di ore/giornate dedicate alla formazione in tema di anticorruzione</w:t>
      </w:r>
    </w:p>
    <w:p w:rsidR="0042323E" w:rsidRPr="006D289A" w:rsidRDefault="0042323E" w:rsidP="0042323E">
      <w:pPr>
        <w:pStyle w:val="Corpodeltesto"/>
        <w:spacing w:before="120"/>
        <w:jc w:val="both"/>
        <w:rPr>
          <w:rFonts w:ascii="Book Antiqua" w:hAnsi="Book Antiqua"/>
          <w:sz w:val="24"/>
        </w:rPr>
      </w:pPr>
      <w:bookmarkStart w:id="32" w:name="_Toc405477355"/>
      <w:r w:rsidRPr="006D289A">
        <w:rPr>
          <w:rFonts w:ascii="Book Antiqua" w:hAnsi="Book Antiqua"/>
          <w:sz w:val="24"/>
          <w:szCs w:val="20"/>
        </w:rPr>
        <w:t xml:space="preserve">Alla formazione in materia di anticorruzione è dedicata una quota non inferiore ad un quarto della totalità </w:t>
      </w:r>
      <w:r>
        <w:rPr>
          <w:rFonts w:ascii="Book Antiqua" w:hAnsi="Book Antiqua"/>
          <w:sz w:val="24"/>
          <w:szCs w:val="20"/>
        </w:rPr>
        <w:t xml:space="preserve">delle ore di formazione: </w:t>
      </w:r>
      <w:r>
        <w:rPr>
          <w:rFonts w:ascii="Book Antiqua" w:hAnsi="Book Antiqua"/>
          <w:sz w:val="24"/>
        </w:rPr>
        <w:t>comunque n</w:t>
      </w:r>
      <w:r w:rsidRPr="006D289A">
        <w:rPr>
          <w:rFonts w:ascii="Book Antiqua" w:hAnsi="Book Antiqua"/>
          <w:sz w:val="24"/>
        </w:rPr>
        <w:t>on meno di due ore annue per ciascun dipendente</w:t>
      </w:r>
      <w:r>
        <w:rPr>
          <w:rFonts w:ascii="Book Antiqua" w:hAnsi="Book Antiqua"/>
          <w:sz w:val="24"/>
        </w:rPr>
        <w:t>.</w:t>
      </w:r>
    </w:p>
    <w:p w:rsidR="00286E87" w:rsidRDefault="00286E87" w:rsidP="00286E87">
      <w:pPr>
        <w:pStyle w:val="TitoloB"/>
        <w:keepNext/>
        <w:widowControl w:val="0"/>
        <w:spacing w:after="360" w:line="280" w:lineRule="exact"/>
        <w:ind w:right="0"/>
        <w:jc w:val="both"/>
        <w:outlineLvl w:val="1"/>
        <w:rPr>
          <w:rFonts w:ascii="Book Antiqua" w:hAnsi="Book Antiqua"/>
          <w:sz w:val="28"/>
          <w:szCs w:val="28"/>
        </w:rPr>
      </w:pPr>
    </w:p>
    <w:p w:rsidR="00286E87" w:rsidRPr="006933CD" w:rsidRDefault="00286E87" w:rsidP="00286E87">
      <w:pPr>
        <w:pStyle w:val="TitoloB"/>
        <w:keepNext/>
        <w:widowControl w:val="0"/>
        <w:spacing w:after="360" w:line="280" w:lineRule="exact"/>
        <w:ind w:right="0"/>
        <w:jc w:val="both"/>
        <w:outlineLvl w:val="1"/>
        <w:rPr>
          <w:rFonts w:ascii="Book Antiqua" w:hAnsi="Book Antiqua"/>
          <w:sz w:val="28"/>
          <w:szCs w:val="28"/>
        </w:rPr>
      </w:pPr>
      <w:r w:rsidRPr="006933CD">
        <w:rPr>
          <w:rFonts w:ascii="Book Antiqua" w:hAnsi="Book Antiqua"/>
          <w:sz w:val="28"/>
          <w:szCs w:val="28"/>
        </w:rPr>
        <w:t>5. Codice di comportamento</w:t>
      </w:r>
      <w:bookmarkEnd w:id="32"/>
    </w:p>
    <w:p w:rsidR="00286E87" w:rsidRPr="006933CD" w:rsidRDefault="00286E87" w:rsidP="00286E87">
      <w:pPr>
        <w:pStyle w:val="TitoloB"/>
        <w:keepNext/>
        <w:widowControl w:val="0"/>
        <w:spacing w:after="360" w:line="280" w:lineRule="exact"/>
        <w:ind w:right="0"/>
        <w:jc w:val="both"/>
        <w:outlineLvl w:val="1"/>
        <w:rPr>
          <w:rFonts w:ascii="Book Antiqua" w:hAnsi="Book Antiqua"/>
          <w:sz w:val="28"/>
          <w:szCs w:val="28"/>
        </w:rPr>
      </w:pPr>
      <w:r w:rsidRPr="006933CD">
        <w:rPr>
          <w:rFonts w:ascii="Book Antiqua" w:hAnsi="Book Antiqua"/>
          <w:sz w:val="28"/>
          <w:szCs w:val="28"/>
        </w:rPr>
        <w:t>5.1. Adozione delle inte</w:t>
      </w:r>
      <w:smartTag w:uri="urn:schemas-microsoft-com:office:smarttags" w:element="PersonName">
        <w:r w:rsidRPr="006933CD">
          <w:rPr>
            <w:rFonts w:ascii="Book Antiqua" w:hAnsi="Book Antiqua"/>
            <w:sz w:val="28"/>
            <w:szCs w:val="28"/>
          </w:rPr>
          <w:t>gr</w:t>
        </w:r>
      </w:smartTag>
      <w:r w:rsidRPr="006933CD">
        <w:rPr>
          <w:rFonts w:ascii="Book Antiqua" w:hAnsi="Book Antiqua"/>
          <w:sz w:val="28"/>
          <w:szCs w:val="28"/>
        </w:rPr>
        <w:t>azioni al codice di comportamento dei dipendenti pubblici</w:t>
      </w:r>
    </w:p>
    <w:p w:rsidR="000933C0" w:rsidRPr="006933CD" w:rsidRDefault="000933C0" w:rsidP="000933C0">
      <w:pPr>
        <w:pStyle w:val="Corpodeltesto"/>
        <w:spacing w:before="120"/>
        <w:jc w:val="both"/>
        <w:rPr>
          <w:rFonts w:ascii="Book Antiqua" w:hAnsi="Book Antiqua"/>
          <w:sz w:val="24"/>
        </w:rPr>
      </w:pPr>
      <w:r w:rsidRPr="006933CD">
        <w:rPr>
          <w:rFonts w:ascii="Book Antiqua" w:hAnsi="Book Antiqua"/>
          <w:sz w:val="24"/>
        </w:rPr>
        <w:t>L’articolo 54 del decreto legislativo 165/2001, ha previsto che il Governo definisse un “</w:t>
      </w:r>
      <w:r w:rsidRPr="006933CD">
        <w:rPr>
          <w:rFonts w:ascii="Book Antiqua" w:hAnsi="Book Antiqua"/>
          <w:i/>
          <w:sz w:val="24"/>
        </w:rPr>
        <w:t>Codice di comportamento dei dipendenti delle pubbliche amministrazioni</w:t>
      </w:r>
      <w:r w:rsidRPr="006933CD">
        <w:rPr>
          <w:rFonts w:ascii="Book Antiqua" w:hAnsi="Book Antiqua"/>
          <w:sz w:val="24"/>
        </w:rPr>
        <w:t xml:space="preserve">”. </w:t>
      </w:r>
    </w:p>
    <w:p w:rsidR="000933C0" w:rsidRPr="006933CD" w:rsidRDefault="000933C0" w:rsidP="000933C0">
      <w:pPr>
        <w:pStyle w:val="Corpodeltesto"/>
        <w:spacing w:before="120"/>
        <w:jc w:val="both"/>
        <w:rPr>
          <w:rFonts w:ascii="Book Antiqua" w:hAnsi="Book Antiqua"/>
          <w:sz w:val="24"/>
        </w:rPr>
      </w:pPr>
      <w:r w:rsidRPr="006933CD">
        <w:rPr>
          <w:rFonts w:ascii="Book Antiqua" w:hAnsi="Book Antiqua"/>
          <w:sz w:val="24"/>
        </w:rPr>
        <w:t xml:space="preserve">Tale Codice di comportamento deve assicurare: </w:t>
      </w:r>
    </w:p>
    <w:p w:rsidR="000933C0" w:rsidRDefault="000933C0" w:rsidP="000933C0">
      <w:pPr>
        <w:pStyle w:val="Corpodeltesto"/>
        <w:numPr>
          <w:ilvl w:val="0"/>
          <w:numId w:val="38"/>
        </w:numPr>
        <w:spacing w:before="120"/>
        <w:jc w:val="both"/>
        <w:rPr>
          <w:rFonts w:ascii="Book Antiqua" w:hAnsi="Book Antiqua"/>
          <w:sz w:val="24"/>
        </w:rPr>
      </w:pPr>
      <w:r w:rsidRPr="006933CD">
        <w:rPr>
          <w:rFonts w:ascii="Book Antiqua" w:hAnsi="Book Antiqua"/>
          <w:sz w:val="24"/>
        </w:rPr>
        <w:t>la qualità dei servizi;</w:t>
      </w:r>
    </w:p>
    <w:p w:rsidR="000933C0" w:rsidRDefault="000933C0" w:rsidP="000933C0">
      <w:pPr>
        <w:pStyle w:val="Corpodeltesto"/>
        <w:numPr>
          <w:ilvl w:val="0"/>
          <w:numId w:val="38"/>
        </w:numPr>
        <w:spacing w:before="120"/>
        <w:jc w:val="both"/>
        <w:rPr>
          <w:rFonts w:ascii="Book Antiqua" w:hAnsi="Book Antiqua"/>
          <w:sz w:val="24"/>
        </w:rPr>
      </w:pPr>
      <w:r w:rsidRPr="006933CD">
        <w:rPr>
          <w:rFonts w:ascii="Book Antiqua" w:hAnsi="Book Antiqua"/>
          <w:sz w:val="24"/>
        </w:rPr>
        <w:t xml:space="preserve">la prevenzione dei fenomeni di corruzione; </w:t>
      </w:r>
    </w:p>
    <w:p w:rsidR="000933C0" w:rsidRPr="006933CD" w:rsidRDefault="000933C0" w:rsidP="000933C0">
      <w:pPr>
        <w:pStyle w:val="Corpodeltesto"/>
        <w:numPr>
          <w:ilvl w:val="0"/>
          <w:numId w:val="38"/>
        </w:numPr>
        <w:spacing w:before="120"/>
        <w:jc w:val="both"/>
        <w:rPr>
          <w:rFonts w:ascii="Book Antiqua" w:hAnsi="Book Antiqua"/>
          <w:sz w:val="24"/>
        </w:rPr>
      </w:pPr>
      <w:r w:rsidRPr="006933CD">
        <w:rPr>
          <w:rFonts w:ascii="Book Antiqua" w:hAnsi="Book Antiqua"/>
          <w:sz w:val="24"/>
        </w:rPr>
        <w:t xml:space="preserve">il rispetto dei doveri costituzionali di diligenza, lealtà, imparzialità e servizio esclusivo alla cura dell'interesse pubblico. </w:t>
      </w:r>
    </w:p>
    <w:p w:rsidR="000933C0" w:rsidRPr="006933CD" w:rsidRDefault="000933C0" w:rsidP="000933C0">
      <w:pPr>
        <w:pStyle w:val="Corpodeltesto"/>
        <w:spacing w:before="120"/>
        <w:jc w:val="both"/>
        <w:rPr>
          <w:rFonts w:ascii="Book Antiqua" w:hAnsi="Book Antiqua"/>
          <w:sz w:val="24"/>
        </w:rPr>
      </w:pPr>
      <w:r w:rsidRPr="006933CD">
        <w:rPr>
          <w:rFonts w:ascii="Book Antiqua" w:hAnsi="Book Antiqua"/>
          <w:sz w:val="24"/>
        </w:rPr>
        <w:t xml:space="preserve">Il 16 aprile 2013 è stato emanato il DPR 62/2013 recante il suddetto Codice di comportamento. </w:t>
      </w:r>
    </w:p>
    <w:p w:rsidR="000933C0" w:rsidRPr="006933CD" w:rsidRDefault="000933C0" w:rsidP="000933C0">
      <w:pPr>
        <w:pStyle w:val="Corpodeltesto"/>
        <w:spacing w:before="120"/>
        <w:jc w:val="both"/>
        <w:rPr>
          <w:rFonts w:ascii="Book Antiqua" w:hAnsi="Book Antiqua"/>
          <w:sz w:val="24"/>
        </w:rPr>
      </w:pPr>
      <w:r w:rsidRPr="006933CD">
        <w:rPr>
          <w:rFonts w:ascii="Book Antiqua" w:hAnsi="Book Antiqua"/>
          <w:sz w:val="24"/>
        </w:rPr>
        <w:t xml:space="preserve">Il comma 3 dell’articolo 54 del decreto legislativo 165/2001, dispone </w:t>
      </w:r>
      <w:r>
        <w:rPr>
          <w:rFonts w:ascii="Book Antiqua" w:hAnsi="Book Antiqua"/>
          <w:sz w:val="24"/>
        </w:rPr>
        <w:t xml:space="preserve">altresì </w:t>
      </w:r>
      <w:r w:rsidRPr="006933CD">
        <w:rPr>
          <w:rFonts w:ascii="Book Antiqua" w:hAnsi="Book Antiqua"/>
          <w:sz w:val="24"/>
        </w:rPr>
        <w:t>che ciascuna amministrazione elabori un proprio Codice di comportamento “</w:t>
      </w:r>
      <w:r w:rsidRPr="006933CD">
        <w:rPr>
          <w:rFonts w:ascii="Book Antiqua" w:hAnsi="Book Antiqua"/>
          <w:i/>
          <w:sz w:val="24"/>
        </w:rPr>
        <w:t>con procedura aperta alla partecipazione e previo parere obbligatorio del proprio organismo indipendente di valutazione</w:t>
      </w:r>
      <w:r w:rsidRPr="006933CD">
        <w:rPr>
          <w:rFonts w:ascii="Book Antiqua" w:hAnsi="Book Antiqua"/>
          <w:sz w:val="24"/>
        </w:rPr>
        <w:t xml:space="preserve">”. </w:t>
      </w:r>
    </w:p>
    <w:p w:rsidR="000933C0" w:rsidRPr="00C852A9" w:rsidRDefault="000933C0" w:rsidP="000933C0">
      <w:pPr>
        <w:pStyle w:val="Corpodeltesto"/>
        <w:spacing w:before="120"/>
        <w:jc w:val="both"/>
        <w:rPr>
          <w:rFonts w:ascii="Book Antiqua" w:hAnsi="Book Antiqua"/>
          <w:sz w:val="24"/>
          <w:szCs w:val="20"/>
        </w:rPr>
      </w:pPr>
      <w:r>
        <w:rPr>
          <w:rFonts w:ascii="Book Antiqua" w:hAnsi="Book Antiqua"/>
          <w:sz w:val="24"/>
          <w:szCs w:val="20"/>
        </w:rPr>
        <w:t>Il Comune di Campione d’Italia</w:t>
      </w:r>
      <w:r w:rsidRPr="00C852A9">
        <w:rPr>
          <w:rFonts w:ascii="Book Antiqua" w:hAnsi="Book Antiqua"/>
          <w:sz w:val="24"/>
          <w:szCs w:val="20"/>
        </w:rPr>
        <w:t>, nell’approvare lo specifico codice di comportamento applicabile ai propri dipendenti, ha apportato le seguenti inte</w:t>
      </w:r>
      <w:smartTag w:uri="urn:schemas-microsoft-com:office:smarttags" w:element="PersonName">
        <w:r w:rsidRPr="00C852A9">
          <w:rPr>
            <w:rFonts w:ascii="Book Antiqua" w:hAnsi="Book Antiqua"/>
            <w:sz w:val="24"/>
            <w:szCs w:val="20"/>
          </w:rPr>
          <w:t>gr</w:t>
        </w:r>
      </w:smartTag>
      <w:r w:rsidRPr="00C852A9">
        <w:rPr>
          <w:rFonts w:ascii="Book Antiqua" w:hAnsi="Book Antiqua"/>
          <w:sz w:val="24"/>
          <w:szCs w:val="20"/>
        </w:rPr>
        <w:t>azioni e specificazioni:</w:t>
      </w:r>
    </w:p>
    <w:p w:rsidR="000933C0" w:rsidRPr="00C852A9" w:rsidRDefault="000933C0" w:rsidP="000933C0">
      <w:pPr>
        <w:pStyle w:val="Corpodeltesto"/>
        <w:spacing w:before="120"/>
        <w:jc w:val="both"/>
        <w:rPr>
          <w:rFonts w:ascii="Book Antiqua" w:hAnsi="Book Antiqua"/>
          <w:sz w:val="24"/>
          <w:szCs w:val="20"/>
        </w:rPr>
      </w:pPr>
      <w:r w:rsidRPr="00C852A9">
        <w:rPr>
          <w:rFonts w:ascii="Book Antiqua" w:hAnsi="Book Antiqua"/>
          <w:sz w:val="24"/>
          <w:szCs w:val="20"/>
        </w:rPr>
        <w:t>a)</w:t>
      </w:r>
      <w:r w:rsidRPr="00C852A9">
        <w:rPr>
          <w:rFonts w:ascii="Book Antiqua" w:hAnsi="Book Antiqua"/>
          <w:sz w:val="24"/>
          <w:szCs w:val="20"/>
        </w:rPr>
        <w:tab/>
        <w:t>all’articolo 3 “Regali, compensi ed altre utilità” è stato precisato come verranno utilizzati dall’amministrazione i regali ricevuti al di fuori dei casi consentiti. Inoltre si è stabilito che in caso di cumulo di più regali di valore inferiore ad € 150 (limite massimo consentito) quelli che complessivamente superano tale valore dovranno essere messi a disposizione dell’Amministrazione;</w:t>
      </w:r>
    </w:p>
    <w:p w:rsidR="000933C0" w:rsidRPr="00C852A9" w:rsidRDefault="000933C0" w:rsidP="000933C0">
      <w:pPr>
        <w:pStyle w:val="Corpodeltesto"/>
        <w:spacing w:before="120"/>
        <w:jc w:val="both"/>
        <w:rPr>
          <w:rFonts w:ascii="Book Antiqua" w:hAnsi="Book Antiqua"/>
          <w:sz w:val="24"/>
          <w:szCs w:val="20"/>
        </w:rPr>
      </w:pPr>
      <w:r w:rsidRPr="00C852A9">
        <w:rPr>
          <w:rFonts w:ascii="Book Antiqua" w:hAnsi="Book Antiqua"/>
          <w:sz w:val="24"/>
          <w:szCs w:val="20"/>
        </w:rPr>
        <w:t>b)</w:t>
      </w:r>
      <w:r w:rsidRPr="00C852A9">
        <w:rPr>
          <w:rFonts w:ascii="Book Antiqua" w:hAnsi="Book Antiqua"/>
          <w:sz w:val="24"/>
          <w:szCs w:val="20"/>
        </w:rPr>
        <w:tab/>
        <w:t>all’articolo 4 “Partecipazione ad associazioni ed organizzazioni” è stato individuato, in modo specifico gli ambiti di interesse che possono interferire con lo svolgimento dell’attività dell’ufficio. Inoltre è stato determinato in 30 giorni il termine entro cui il dipendente deve  comunicare al proprio superiore gerarchico o responsabile  dell’ufficio o servizio la propria adesione o appartenenza ad associazioni od organizzazioni i cui  interessi possono interferire con lo svolgimento dell’attività dell’ufficio o servizio di appartenenza;</w:t>
      </w:r>
    </w:p>
    <w:p w:rsidR="000933C0" w:rsidRPr="00C852A9" w:rsidRDefault="000933C0" w:rsidP="000933C0">
      <w:pPr>
        <w:pStyle w:val="Corpodeltesto"/>
        <w:spacing w:before="120"/>
        <w:jc w:val="both"/>
        <w:rPr>
          <w:rFonts w:ascii="Book Antiqua" w:hAnsi="Book Antiqua"/>
          <w:sz w:val="24"/>
          <w:szCs w:val="20"/>
        </w:rPr>
      </w:pPr>
      <w:r w:rsidRPr="00C852A9">
        <w:rPr>
          <w:rFonts w:ascii="Book Antiqua" w:hAnsi="Book Antiqua"/>
          <w:sz w:val="24"/>
          <w:szCs w:val="20"/>
        </w:rPr>
        <w:t>c)</w:t>
      </w:r>
      <w:r w:rsidRPr="00C852A9">
        <w:rPr>
          <w:rFonts w:ascii="Book Antiqua" w:hAnsi="Book Antiqua"/>
          <w:sz w:val="24"/>
          <w:szCs w:val="20"/>
        </w:rPr>
        <w:tab/>
        <w:t xml:space="preserve">all’articolo 6 “Obbligo di astensione” viene stabilito che il dipendente che deve astenersi dal partecipare all’adozione di decisioni che possano coinvolgere interessi propri, ovvero di suoi parenti o affini entro il secondo </w:t>
      </w:r>
      <w:smartTag w:uri="urn:schemas-microsoft-com:office:smarttags" w:element="PersonName">
        <w:r w:rsidRPr="00C852A9">
          <w:rPr>
            <w:rFonts w:ascii="Book Antiqua" w:hAnsi="Book Antiqua"/>
            <w:sz w:val="24"/>
            <w:szCs w:val="20"/>
          </w:rPr>
          <w:t>gr</w:t>
        </w:r>
      </w:smartTag>
      <w:r w:rsidRPr="00C852A9">
        <w:rPr>
          <w:rFonts w:ascii="Book Antiqua" w:hAnsi="Book Antiqua"/>
          <w:sz w:val="24"/>
          <w:szCs w:val="20"/>
        </w:rPr>
        <w:t xml:space="preserve">ado, del coniuge o di conviventi, oppure di persone con le quali abbia rapporti di frequentazione abituale, ovvero di soggetti od organizzazioni con cui egli o il coniuge abbia causa pendente o </w:t>
      </w:r>
      <w:smartTag w:uri="urn:schemas-microsoft-com:office:smarttags" w:element="PersonName">
        <w:r w:rsidRPr="00C852A9">
          <w:rPr>
            <w:rFonts w:ascii="Book Antiqua" w:hAnsi="Book Antiqua"/>
            <w:sz w:val="24"/>
            <w:szCs w:val="20"/>
          </w:rPr>
          <w:t>gr</w:t>
        </w:r>
      </w:smartTag>
      <w:r w:rsidRPr="00C852A9">
        <w:rPr>
          <w:rFonts w:ascii="Book Antiqua" w:hAnsi="Book Antiqua"/>
          <w:sz w:val="24"/>
          <w:szCs w:val="20"/>
        </w:rPr>
        <w:t>ave inimicizia o rapporti di credito o debito significativi , ecc. deve comunicarlo immediatamente al superiore gerarchico o responsabile dell’ufficio o servizio per dar modo a quest’ultimo di controllare l’effettività delle ragioni dell’astensione ed  eventualmente consentirgli, entro i termini procedimentali previsti,  di assegnare la trattazione della pratica ad altro dipendente;</w:t>
      </w:r>
    </w:p>
    <w:p w:rsidR="000933C0" w:rsidRPr="006E79FE" w:rsidRDefault="000933C0" w:rsidP="000933C0">
      <w:pPr>
        <w:pStyle w:val="TitoloB"/>
        <w:spacing w:before="120" w:after="0" w:line="240" w:lineRule="auto"/>
        <w:ind w:right="-2"/>
        <w:jc w:val="both"/>
        <w:rPr>
          <w:rFonts w:ascii="Book Antiqua" w:hAnsi="Book Antiqua"/>
          <w:b w:val="0"/>
          <w:bCs w:val="0"/>
          <w:sz w:val="24"/>
          <w:szCs w:val="24"/>
        </w:rPr>
      </w:pPr>
      <w:r>
        <w:rPr>
          <w:rFonts w:ascii="Book Antiqua" w:hAnsi="Book Antiqua"/>
          <w:b w:val="0"/>
          <w:sz w:val="24"/>
        </w:rPr>
        <w:t>L’ente</w:t>
      </w:r>
      <w:r w:rsidRPr="006E79FE">
        <w:rPr>
          <w:rFonts w:ascii="Book Antiqua" w:hAnsi="Book Antiqua"/>
          <w:b w:val="0"/>
          <w:sz w:val="24"/>
        </w:rPr>
        <w:t xml:space="preserve"> predispo</w:t>
      </w:r>
      <w:r>
        <w:rPr>
          <w:rFonts w:ascii="Book Antiqua" w:hAnsi="Book Antiqua"/>
          <w:b w:val="0"/>
          <w:sz w:val="24"/>
        </w:rPr>
        <w:t>n</w:t>
      </w:r>
      <w:r w:rsidRPr="006E79FE">
        <w:rPr>
          <w:rFonts w:ascii="Book Antiqua" w:hAnsi="Book Antiqua"/>
          <w:b w:val="0"/>
          <w:sz w:val="24"/>
        </w:rPr>
        <w:t xml:space="preserve">e o modifica gli schemi tipo di incarico, contratto, bando, inserendo la condizione dell'osservanza del </w:t>
      </w:r>
      <w:r w:rsidRPr="006E79FE">
        <w:rPr>
          <w:rFonts w:ascii="Book Antiqua" w:hAnsi="Book Antiqua"/>
          <w:b w:val="0"/>
          <w:i/>
          <w:sz w:val="24"/>
        </w:rPr>
        <w:t>Codici di comportamento</w:t>
      </w:r>
      <w:r w:rsidRPr="006E79FE">
        <w:rPr>
          <w:rFonts w:ascii="Book Antiqua" w:hAnsi="Book Antiqua"/>
          <w:b w:val="0"/>
          <w:sz w:val="24"/>
        </w:rPr>
        <w:t xml:space="preserve"> per i collaboratori esterni a qualsiasi titolo, per i titolari di organi, per il personale impiegato negli uffici di diretta collaborazione dell'autorità politica, per i collaboratori delle ditte fornitrici di beni o servizi od opere a favore dell'amministrazione, nonché prevedendo la risoluzione o la decadenza dal rapporto in caso di violazione deg</w:t>
      </w:r>
      <w:r>
        <w:rPr>
          <w:rFonts w:ascii="Book Antiqua" w:hAnsi="Book Antiqua"/>
          <w:b w:val="0"/>
          <w:sz w:val="24"/>
        </w:rPr>
        <w:t>li obblighi derivanti dal codice.</w:t>
      </w:r>
    </w:p>
    <w:p w:rsidR="00286E87" w:rsidRPr="006933CD" w:rsidRDefault="00286E87" w:rsidP="00286E87">
      <w:pPr>
        <w:pStyle w:val="TitoloB"/>
        <w:spacing w:before="120" w:after="0" w:line="240" w:lineRule="auto"/>
        <w:rPr>
          <w:rFonts w:ascii="Book Antiqua" w:hAnsi="Book Antiqua"/>
          <w:b w:val="0"/>
          <w:bCs w:val="0"/>
          <w:sz w:val="24"/>
          <w:szCs w:val="24"/>
        </w:rPr>
      </w:pPr>
    </w:p>
    <w:p w:rsidR="00286E87" w:rsidRPr="006933CD" w:rsidRDefault="00286E87" w:rsidP="00286E87">
      <w:pPr>
        <w:pStyle w:val="TitoloB"/>
        <w:keepNext/>
        <w:widowControl w:val="0"/>
        <w:spacing w:after="360" w:line="280" w:lineRule="exact"/>
        <w:ind w:right="0"/>
        <w:jc w:val="both"/>
        <w:outlineLvl w:val="1"/>
        <w:rPr>
          <w:rFonts w:ascii="Book Antiqua" w:hAnsi="Book Antiqua"/>
          <w:sz w:val="28"/>
          <w:szCs w:val="28"/>
        </w:rPr>
      </w:pPr>
      <w:r w:rsidRPr="006933CD">
        <w:rPr>
          <w:rFonts w:ascii="Book Antiqua" w:hAnsi="Book Antiqua"/>
          <w:sz w:val="28"/>
          <w:szCs w:val="28"/>
        </w:rPr>
        <w:t>5.2. Meccanismi di denuncia delle violazioni del codice di comportamento</w:t>
      </w:r>
    </w:p>
    <w:p w:rsidR="000933C0" w:rsidRPr="00C852A9" w:rsidRDefault="000933C0" w:rsidP="000933C0">
      <w:pPr>
        <w:pStyle w:val="Corpodeltesto"/>
        <w:spacing w:before="120"/>
        <w:jc w:val="both"/>
        <w:rPr>
          <w:rFonts w:ascii="Book Antiqua" w:hAnsi="Book Antiqua"/>
          <w:sz w:val="24"/>
        </w:rPr>
      </w:pPr>
      <w:r w:rsidRPr="00C852A9">
        <w:rPr>
          <w:rFonts w:ascii="Book Antiqua" w:hAnsi="Book Antiqua"/>
          <w:sz w:val="24"/>
        </w:rPr>
        <w:t>Trova piena applicazione l’articolo 55-</w:t>
      </w:r>
      <w:r w:rsidRPr="00C852A9">
        <w:rPr>
          <w:rFonts w:ascii="Book Antiqua" w:hAnsi="Book Antiqua"/>
          <w:i/>
          <w:sz w:val="24"/>
        </w:rPr>
        <w:t>bis</w:t>
      </w:r>
      <w:r>
        <w:rPr>
          <w:rFonts w:ascii="Book Antiqua" w:hAnsi="Book Antiqua"/>
          <w:i/>
          <w:sz w:val="24"/>
        </w:rPr>
        <w:t>,</w:t>
      </w:r>
      <w:r w:rsidRPr="00C852A9">
        <w:rPr>
          <w:rFonts w:ascii="Book Antiqua" w:hAnsi="Book Antiqua"/>
          <w:sz w:val="24"/>
        </w:rPr>
        <w:t xml:space="preserve"> comma 3</w:t>
      </w:r>
      <w:r>
        <w:rPr>
          <w:rFonts w:ascii="Book Antiqua" w:hAnsi="Book Antiqua"/>
          <w:sz w:val="24"/>
        </w:rPr>
        <w:t>,</w:t>
      </w:r>
      <w:r w:rsidRPr="00C852A9">
        <w:rPr>
          <w:rFonts w:ascii="Book Antiqua" w:hAnsi="Book Antiqua"/>
          <w:sz w:val="24"/>
        </w:rPr>
        <w:t xml:space="preserve"> del decreto legislativo 165/2001 e s</w:t>
      </w:r>
      <w:r>
        <w:rPr>
          <w:rFonts w:ascii="Book Antiqua" w:hAnsi="Book Antiqua"/>
          <w:sz w:val="24"/>
        </w:rPr>
        <w:t>s.</w:t>
      </w:r>
      <w:r w:rsidRPr="00C852A9">
        <w:rPr>
          <w:rFonts w:ascii="Book Antiqua" w:hAnsi="Book Antiqua"/>
          <w:sz w:val="24"/>
        </w:rPr>
        <w:t>m</w:t>
      </w:r>
      <w:r>
        <w:rPr>
          <w:rFonts w:ascii="Book Antiqua" w:hAnsi="Book Antiqua"/>
          <w:sz w:val="24"/>
        </w:rPr>
        <w:t>m.</w:t>
      </w:r>
      <w:r w:rsidRPr="00C852A9">
        <w:rPr>
          <w:rFonts w:ascii="Book Antiqua" w:hAnsi="Book Antiqua"/>
          <w:sz w:val="24"/>
        </w:rPr>
        <w:t>i</w:t>
      </w:r>
      <w:r>
        <w:rPr>
          <w:rFonts w:ascii="Book Antiqua" w:hAnsi="Book Antiqua"/>
          <w:sz w:val="24"/>
        </w:rPr>
        <w:t>i.</w:t>
      </w:r>
      <w:r w:rsidRPr="00C852A9">
        <w:rPr>
          <w:rFonts w:ascii="Book Antiqua" w:hAnsi="Book Antiqua"/>
          <w:sz w:val="24"/>
        </w:rPr>
        <w:t xml:space="preserve"> in materia di segnalazione all’ufficio competente per i procedimenti disciplinari.</w:t>
      </w:r>
    </w:p>
    <w:p w:rsidR="000933C0" w:rsidRPr="00C852A9" w:rsidRDefault="000933C0" w:rsidP="000933C0">
      <w:pPr>
        <w:pStyle w:val="Corpodeltesto"/>
        <w:spacing w:before="120"/>
        <w:jc w:val="both"/>
        <w:rPr>
          <w:rFonts w:ascii="Book Antiqua" w:hAnsi="Book Antiqua"/>
          <w:b/>
          <w:sz w:val="24"/>
          <w:szCs w:val="20"/>
        </w:rPr>
      </w:pPr>
      <w:r w:rsidRPr="00C852A9">
        <w:rPr>
          <w:rFonts w:ascii="Book Antiqua" w:hAnsi="Book Antiqua"/>
          <w:sz w:val="24"/>
          <w:szCs w:val="20"/>
        </w:rPr>
        <w:t>Le presunte violazioni al Codice di Comportamento devono essere comunicate, per iscritto, al superiore gerarchico o funzionario responsabile di posizione organizzativa del servizio o ufficio di appartenenza il quale, entro 5 giorni dalla comunicazione, apre il procedimento disciplinare oppure valutata la competenza dell’ufficio procedimenti disciplinari rimette la pratica a quest’ultimo ovvero, qualora oltre a responsabilità disciplinare vi siano anche estremi di altre responsabilità (civile, penale, contabile, ecc.) trasmette la pratica all’Autorità competente.</w:t>
      </w:r>
    </w:p>
    <w:p w:rsidR="00286E87" w:rsidRPr="006933CD" w:rsidRDefault="00286E87" w:rsidP="00286E87">
      <w:pPr>
        <w:pStyle w:val="TitoloB"/>
        <w:spacing w:before="120" w:after="0" w:line="240" w:lineRule="auto"/>
        <w:rPr>
          <w:rFonts w:ascii="Book Antiqua" w:hAnsi="Book Antiqua"/>
          <w:sz w:val="24"/>
          <w:szCs w:val="24"/>
        </w:rPr>
      </w:pPr>
    </w:p>
    <w:p w:rsidR="00286E87" w:rsidRPr="006933CD" w:rsidRDefault="00286E87" w:rsidP="00286E87">
      <w:pPr>
        <w:pStyle w:val="TitoloB"/>
        <w:keepNext/>
        <w:widowControl w:val="0"/>
        <w:spacing w:after="360" w:line="280" w:lineRule="exact"/>
        <w:ind w:right="0"/>
        <w:jc w:val="both"/>
        <w:outlineLvl w:val="1"/>
        <w:rPr>
          <w:rFonts w:ascii="Book Antiqua" w:hAnsi="Book Antiqua"/>
          <w:sz w:val="28"/>
          <w:szCs w:val="28"/>
        </w:rPr>
      </w:pPr>
      <w:r w:rsidRPr="006933CD">
        <w:rPr>
          <w:rFonts w:ascii="Book Antiqua" w:hAnsi="Book Antiqua"/>
          <w:sz w:val="28"/>
          <w:szCs w:val="28"/>
        </w:rPr>
        <w:t>5.3. Ufficio competente ad emanare pareri sulla applicazione del codice di comportamento</w:t>
      </w:r>
    </w:p>
    <w:p w:rsidR="000933C0" w:rsidRDefault="000933C0" w:rsidP="000933C0">
      <w:pPr>
        <w:pStyle w:val="Corpodeltesto"/>
        <w:spacing w:before="120"/>
        <w:jc w:val="both"/>
        <w:rPr>
          <w:rFonts w:ascii="Book Antiqua" w:hAnsi="Book Antiqua"/>
          <w:sz w:val="24"/>
          <w:szCs w:val="20"/>
        </w:rPr>
      </w:pPr>
      <w:r w:rsidRPr="00C852A9">
        <w:rPr>
          <w:rFonts w:ascii="Book Antiqua" w:hAnsi="Book Antiqua"/>
          <w:sz w:val="24"/>
          <w:szCs w:val="20"/>
        </w:rPr>
        <w:t>La competenza ad emanare pareri sull’applicazione delle norme contenute nel Codice di Comportamento viene individuata nel Responsabile della prevenzione della corruzione.</w:t>
      </w:r>
    </w:p>
    <w:p w:rsidR="000933C0" w:rsidRPr="00C852A9" w:rsidRDefault="000933C0" w:rsidP="000933C0">
      <w:pPr>
        <w:pStyle w:val="Corpodeltesto"/>
        <w:spacing w:before="120"/>
        <w:jc w:val="both"/>
        <w:rPr>
          <w:rFonts w:ascii="Book Antiqua" w:hAnsi="Book Antiqua"/>
          <w:sz w:val="24"/>
        </w:rPr>
      </w:pPr>
      <w:r w:rsidRPr="00C852A9">
        <w:rPr>
          <w:rFonts w:ascii="Book Antiqua" w:hAnsi="Book Antiqua"/>
          <w:sz w:val="24"/>
        </w:rPr>
        <w:t>Provvede l’ufficio competente a svolgere e concludere i procedimenti disciplinari a norma dell’articolo 55-</w:t>
      </w:r>
      <w:r w:rsidRPr="00C852A9">
        <w:rPr>
          <w:rFonts w:ascii="Book Antiqua" w:hAnsi="Book Antiqua"/>
          <w:i/>
          <w:sz w:val="24"/>
        </w:rPr>
        <w:t>bis</w:t>
      </w:r>
      <w:r w:rsidRPr="00C852A9">
        <w:rPr>
          <w:rFonts w:ascii="Book Antiqua" w:hAnsi="Book Antiqua"/>
          <w:sz w:val="24"/>
        </w:rPr>
        <w:t xml:space="preserve"> comma 4 del decreto legislativo 165/2001 e smi. </w:t>
      </w:r>
    </w:p>
    <w:p w:rsidR="00286E87" w:rsidRDefault="00286E87" w:rsidP="00286E87">
      <w:pPr>
        <w:pStyle w:val="Corpodeltesto"/>
        <w:spacing w:before="120"/>
        <w:jc w:val="both"/>
        <w:rPr>
          <w:rFonts w:ascii="Book Antiqua" w:hAnsi="Book Antiqua"/>
          <w:sz w:val="24"/>
        </w:rPr>
      </w:pPr>
    </w:p>
    <w:p w:rsidR="00286E87" w:rsidRPr="006933CD" w:rsidRDefault="00286E87" w:rsidP="00286E87">
      <w:pPr>
        <w:pStyle w:val="Corpodeltesto"/>
        <w:spacing w:before="120"/>
        <w:jc w:val="both"/>
        <w:rPr>
          <w:rFonts w:ascii="Book Antiqua" w:hAnsi="Book Antiqua"/>
          <w:sz w:val="24"/>
        </w:rPr>
      </w:pPr>
    </w:p>
    <w:p w:rsidR="00286E87" w:rsidRPr="006933CD" w:rsidRDefault="00286E87" w:rsidP="00286E87">
      <w:pPr>
        <w:pStyle w:val="TitoloB"/>
        <w:keepNext/>
        <w:widowControl w:val="0"/>
        <w:spacing w:after="360" w:line="280" w:lineRule="exact"/>
        <w:ind w:right="0"/>
        <w:jc w:val="both"/>
        <w:outlineLvl w:val="1"/>
        <w:rPr>
          <w:rFonts w:ascii="Book Antiqua" w:hAnsi="Book Antiqua"/>
          <w:sz w:val="28"/>
          <w:szCs w:val="28"/>
        </w:rPr>
      </w:pPr>
      <w:bookmarkStart w:id="33" w:name="_Toc405477356"/>
      <w:r w:rsidRPr="006933CD">
        <w:rPr>
          <w:rFonts w:ascii="Book Antiqua" w:hAnsi="Book Antiqua"/>
          <w:sz w:val="28"/>
          <w:szCs w:val="28"/>
        </w:rPr>
        <w:t>6. Altre iniziative</w:t>
      </w:r>
      <w:bookmarkEnd w:id="33"/>
    </w:p>
    <w:p w:rsidR="00286E87" w:rsidRPr="006933CD" w:rsidRDefault="00286E87" w:rsidP="00286E87">
      <w:pPr>
        <w:pStyle w:val="TitoloB"/>
        <w:keepNext/>
        <w:widowControl w:val="0"/>
        <w:spacing w:after="360" w:line="280" w:lineRule="exact"/>
        <w:ind w:right="0"/>
        <w:jc w:val="both"/>
        <w:outlineLvl w:val="1"/>
        <w:rPr>
          <w:rFonts w:ascii="Book Antiqua" w:hAnsi="Book Antiqua"/>
          <w:sz w:val="28"/>
          <w:szCs w:val="28"/>
        </w:rPr>
      </w:pPr>
      <w:r w:rsidRPr="006933CD">
        <w:rPr>
          <w:rFonts w:ascii="Book Antiqua" w:hAnsi="Book Antiqua"/>
          <w:sz w:val="28"/>
          <w:szCs w:val="28"/>
        </w:rPr>
        <w:t xml:space="preserve">6.1. Indicazione dei criteri di rotazione del personale  </w:t>
      </w:r>
    </w:p>
    <w:p w:rsidR="000933C0" w:rsidRPr="006933CD" w:rsidRDefault="000933C0" w:rsidP="000933C0">
      <w:pPr>
        <w:pStyle w:val="Corpodeltesto"/>
        <w:spacing w:before="120"/>
        <w:jc w:val="both"/>
        <w:rPr>
          <w:rFonts w:ascii="Book Antiqua" w:hAnsi="Book Antiqua"/>
          <w:bCs/>
          <w:sz w:val="24"/>
        </w:rPr>
      </w:pPr>
      <w:r w:rsidRPr="006933CD">
        <w:rPr>
          <w:rFonts w:ascii="Book Antiqua" w:hAnsi="Book Antiqua"/>
          <w:bCs/>
          <w:sz w:val="24"/>
        </w:rPr>
        <w:t>L’ente intende adeguare il proprio ordinamento alle previsioni di cui all'art. 16, comma 1, lett. I-quater), del decreto legislativo 165/2001, in modo da assicurare la prevenzione della corruzione mediante la tutela anticipata.</w:t>
      </w:r>
    </w:p>
    <w:p w:rsidR="000933C0" w:rsidRPr="00E815CD" w:rsidRDefault="000933C0" w:rsidP="000933C0">
      <w:pPr>
        <w:pStyle w:val="Corpodeltesto"/>
        <w:spacing w:before="120"/>
        <w:jc w:val="both"/>
        <w:rPr>
          <w:rFonts w:ascii="Book Antiqua" w:hAnsi="Book Antiqua"/>
          <w:sz w:val="24"/>
          <w:szCs w:val="20"/>
        </w:rPr>
      </w:pPr>
      <w:r w:rsidRPr="00E815CD">
        <w:rPr>
          <w:rFonts w:ascii="Book Antiqua" w:hAnsi="Book Antiqua"/>
          <w:sz w:val="24"/>
          <w:szCs w:val="20"/>
        </w:rPr>
        <w:t xml:space="preserve">Per le difficoltà connesse alle caratteristiche organizzative nonché alle peculiarità strutturali del Comune di Campione d’Italia, </w:t>
      </w:r>
      <w:r>
        <w:rPr>
          <w:rFonts w:ascii="Book Antiqua" w:hAnsi="Book Antiqua"/>
          <w:sz w:val="24"/>
          <w:szCs w:val="20"/>
        </w:rPr>
        <w:t>appurato che n</w:t>
      </w:r>
      <w:r w:rsidRPr="006933CD">
        <w:rPr>
          <w:rFonts w:ascii="Book Antiqua" w:hAnsi="Book Antiqua"/>
          <w:bCs/>
          <w:sz w:val="24"/>
        </w:rPr>
        <w:t>on esistono figure profess</w:t>
      </w:r>
      <w:r>
        <w:rPr>
          <w:rFonts w:ascii="Book Antiqua" w:hAnsi="Book Antiqua"/>
          <w:bCs/>
          <w:sz w:val="24"/>
        </w:rPr>
        <w:t xml:space="preserve">ionali perfettamente fungibili </w:t>
      </w:r>
      <w:r w:rsidRPr="00E815CD">
        <w:rPr>
          <w:rFonts w:ascii="Book Antiqua" w:hAnsi="Book Antiqua"/>
          <w:sz w:val="24"/>
          <w:szCs w:val="20"/>
        </w:rPr>
        <w:t>non è prevedibile</w:t>
      </w:r>
      <w:r>
        <w:rPr>
          <w:rFonts w:ascii="Book Antiqua" w:hAnsi="Book Antiqua"/>
          <w:sz w:val="24"/>
          <w:szCs w:val="20"/>
        </w:rPr>
        <w:t>,</w:t>
      </w:r>
      <w:r w:rsidRPr="00E815CD">
        <w:rPr>
          <w:rFonts w:ascii="Book Antiqua" w:hAnsi="Book Antiqua"/>
          <w:sz w:val="24"/>
          <w:szCs w:val="20"/>
        </w:rPr>
        <w:t xml:space="preserve"> a priori</w:t>
      </w:r>
      <w:r>
        <w:rPr>
          <w:rFonts w:ascii="Book Antiqua" w:hAnsi="Book Antiqua"/>
          <w:sz w:val="24"/>
          <w:szCs w:val="20"/>
        </w:rPr>
        <w:t>,</w:t>
      </w:r>
      <w:r w:rsidRPr="00E815CD">
        <w:rPr>
          <w:rFonts w:ascii="Book Antiqua" w:hAnsi="Book Antiqua"/>
          <w:sz w:val="24"/>
          <w:szCs w:val="20"/>
        </w:rPr>
        <w:t xml:space="preserve"> la rotazione pro</w:t>
      </w:r>
      <w:smartTag w:uri="urn:schemas-microsoft-com:office:smarttags" w:element="PersonName">
        <w:r w:rsidRPr="00E815CD">
          <w:rPr>
            <w:rFonts w:ascii="Book Antiqua" w:hAnsi="Book Antiqua"/>
            <w:sz w:val="24"/>
            <w:szCs w:val="20"/>
          </w:rPr>
          <w:t>gr</w:t>
        </w:r>
      </w:smartTag>
      <w:r w:rsidRPr="00E815CD">
        <w:rPr>
          <w:rFonts w:ascii="Book Antiqua" w:hAnsi="Book Antiqua"/>
          <w:sz w:val="24"/>
          <w:szCs w:val="20"/>
        </w:rPr>
        <w:t>ammata del personale ai soli fini del presente piano triennale di prevenzione della corruzione, fatte salve situazioni particolari sottoposte all’Amministrazione Comunale dal responsabile della prevenzione della corruzione.</w:t>
      </w:r>
    </w:p>
    <w:p w:rsidR="000933C0" w:rsidRPr="006933CD" w:rsidRDefault="000933C0" w:rsidP="000933C0">
      <w:pPr>
        <w:pStyle w:val="Corpodeltesto"/>
        <w:spacing w:before="120"/>
        <w:jc w:val="both"/>
        <w:rPr>
          <w:rFonts w:ascii="Book Antiqua" w:hAnsi="Book Antiqua"/>
          <w:bCs/>
          <w:sz w:val="24"/>
        </w:rPr>
      </w:pPr>
      <w:r w:rsidRPr="00E815CD">
        <w:rPr>
          <w:rFonts w:ascii="Book Antiqua" w:hAnsi="Book Antiqua"/>
          <w:sz w:val="24"/>
          <w:szCs w:val="20"/>
        </w:rPr>
        <w:t>Indicativamente ogni 5 anni</w:t>
      </w:r>
      <w:r>
        <w:rPr>
          <w:rFonts w:ascii="Book Antiqua" w:hAnsi="Book Antiqua"/>
          <w:sz w:val="24"/>
          <w:szCs w:val="20"/>
        </w:rPr>
        <w:t xml:space="preserve"> o comunque</w:t>
      </w:r>
      <w:r w:rsidRPr="00E815CD">
        <w:rPr>
          <w:rFonts w:ascii="Book Antiqua" w:hAnsi="Book Antiqua"/>
          <w:sz w:val="24"/>
          <w:szCs w:val="20"/>
        </w:rPr>
        <w:t xml:space="preserve"> alla scadenza dell’incarico di funzioni dirigenziali, i funzionari responsa</w:t>
      </w:r>
      <w:r>
        <w:rPr>
          <w:rFonts w:ascii="Book Antiqua" w:hAnsi="Book Antiqua"/>
          <w:sz w:val="24"/>
          <w:szCs w:val="20"/>
        </w:rPr>
        <w:t>bili di posizione organizzativa e</w:t>
      </w:r>
      <w:r w:rsidRPr="00E815CD">
        <w:rPr>
          <w:rFonts w:ascii="Book Antiqua" w:hAnsi="Book Antiqua"/>
          <w:sz w:val="24"/>
          <w:szCs w:val="20"/>
        </w:rPr>
        <w:t xml:space="preserve"> i responsabili di servizio operanti nelle aree a più elevato rischio di corruzione, potranno essere trasferiti in altre/i aree/settori dell’amministrazione comunale. </w:t>
      </w:r>
    </w:p>
    <w:p w:rsidR="000933C0" w:rsidRDefault="000933C0" w:rsidP="000933C0">
      <w:pPr>
        <w:spacing w:before="120"/>
        <w:jc w:val="both"/>
        <w:rPr>
          <w:rFonts w:ascii="Book Antiqua" w:hAnsi="Book Antiqua" w:cs="Tahoma"/>
          <w:color w:val="000000"/>
        </w:rPr>
      </w:pPr>
      <w:r>
        <w:rPr>
          <w:rFonts w:ascii="Book Antiqua" w:hAnsi="Book Antiqua" w:cs="Tahoma"/>
          <w:color w:val="000000"/>
        </w:rPr>
        <w:t xml:space="preserve">Tra l’altro, la legge di stabilità per il 2016 (legge 208/2015), al comma 221, prevede quanto segue: “(…) </w:t>
      </w:r>
      <w:r w:rsidRPr="00F93513">
        <w:rPr>
          <w:rFonts w:ascii="Book Antiqua" w:hAnsi="Book Antiqua" w:cs="Tahoma"/>
          <w:i/>
          <w:color w:val="000000"/>
        </w:rPr>
        <w:t>non trovano applicazione le disposizioni adottate ai sensi dell'articolo 1 comma 5 della legge 190/2012, ove la dimensione dell'ente risulti incompatibile con la rotazione dell'incarico dirigenziale</w:t>
      </w:r>
      <w:r>
        <w:rPr>
          <w:rFonts w:ascii="Book Antiqua" w:hAnsi="Book Antiqua" w:cs="Tahoma"/>
          <w:color w:val="000000"/>
        </w:rPr>
        <w:t>”</w:t>
      </w:r>
      <w:r w:rsidRPr="00F93513">
        <w:rPr>
          <w:rFonts w:ascii="Book Antiqua" w:hAnsi="Book Antiqua" w:cs="Tahoma"/>
          <w:color w:val="000000"/>
        </w:rPr>
        <w:t>.</w:t>
      </w:r>
      <w:r>
        <w:rPr>
          <w:rFonts w:ascii="Book Antiqua" w:hAnsi="Book Antiqua" w:cs="Tahoma"/>
          <w:color w:val="000000"/>
        </w:rPr>
        <w:t xml:space="preserve"> </w:t>
      </w:r>
    </w:p>
    <w:p w:rsidR="000933C0" w:rsidRDefault="000933C0" w:rsidP="000933C0">
      <w:pPr>
        <w:spacing w:before="120"/>
        <w:jc w:val="both"/>
        <w:rPr>
          <w:rFonts w:ascii="Book Antiqua" w:hAnsi="Book Antiqua" w:cs="Tahoma"/>
          <w:color w:val="000000"/>
        </w:rPr>
      </w:pPr>
      <w:r>
        <w:rPr>
          <w:rFonts w:ascii="Book Antiqua" w:hAnsi="Book Antiqua" w:cs="Tahoma"/>
          <w:color w:val="000000"/>
        </w:rPr>
        <w:t xml:space="preserve">In sostanza, la legge consente di evitare la rotazione dei dirigenti/funzionari negli enti dove ciò non sia possibile per </w:t>
      </w:r>
      <w:r w:rsidRPr="00256637">
        <w:rPr>
          <w:rFonts w:ascii="Book Antiqua" w:hAnsi="Book Antiqua" w:cs="Tahoma"/>
          <w:i/>
          <w:color w:val="000000"/>
        </w:rPr>
        <w:t>sostanziale infungibilità</w:t>
      </w:r>
      <w:r>
        <w:rPr>
          <w:rFonts w:ascii="Book Antiqua" w:hAnsi="Book Antiqua" w:cs="Tahoma"/>
          <w:color w:val="000000"/>
        </w:rPr>
        <w:t xml:space="preserve"> delle figure presenti in dotazione organica. </w:t>
      </w:r>
    </w:p>
    <w:p w:rsidR="000933C0" w:rsidRDefault="000933C0" w:rsidP="000933C0">
      <w:pPr>
        <w:pStyle w:val="Corpodeltesto"/>
        <w:spacing w:before="120"/>
        <w:jc w:val="both"/>
        <w:rPr>
          <w:rFonts w:ascii="Book Antiqua" w:hAnsi="Book Antiqua"/>
          <w:sz w:val="24"/>
        </w:rPr>
      </w:pPr>
      <w:r w:rsidRPr="006933CD">
        <w:rPr>
          <w:rFonts w:ascii="Book Antiqua" w:hAnsi="Book Antiqua"/>
          <w:sz w:val="24"/>
        </w:rPr>
        <w:t>In ogni caso, si auspica l’attuazione di quanto espresso a pagina 3 delle “Intese” raggiunte in sede di Conferenza unificata il 24 luglio 2013: “</w:t>
      </w:r>
      <w:r w:rsidRPr="006933CD">
        <w:rPr>
          <w:rFonts w:ascii="Book Antiqua" w:hAnsi="Book Antiqua"/>
          <w:i/>
          <w:sz w:val="24"/>
        </w:rPr>
        <w:t xml:space="preserve">L'attuazione della mobilità, specialmente se temporanea, costituisce un utile strumento per realizzare la rotazione tra le figure professionali specifiche e gli enti di più ridotte dimensioni. In quest'ottica, </w:t>
      </w:r>
      <w:smartTag w:uri="urn:schemas-microsoft-com:office:smarttags" w:element="PersonName">
        <w:smartTagPr>
          <w:attr w:name="ProductID" w:val="la Conferenza"/>
        </w:smartTagPr>
        <w:r w:rsidRPr="006933CD">
          <w:rPr>
            <w:rFonts w:ascii="Book Antiqua" w:hAnsi="Book Antiqua"/>
            <w:i/>
            <w:sz w:val="24"/>
          </w:rPr>
          <w:t>la Conferenza</w:t>
        </w:r>
      </w:smartTag>
      <w:r w:rsidRPr="006933CD">
        <w:rPr>
          <w:rFonts w:ascii="Book Antiqua" w:hAnsi="Book Antiqua"/>
          <w:i/>
          <w:sz w:val="24"/>
        </w:rPr>
        <w:t xml:space="preserve"> delle regioni, l'A.N.C.I. e l'U.P.I. si impegnano a promuovere iniziative di raccordo ed informativa tra gli enti rispettivamente interessati finalizzate all'attuazione della mobilità, anche temporanea, tra professionalità equivalenti presenti in diverse amministrazioni</w:t>
      </w:r>
      <w:r w:rsidRPr="006933CD">
        <w:rPr>
          <w:rFonts w:ascii="Book Antiqua" w:hAnsi="Book Antiqua"/>
          <w:sz w:val="24"/>
        </w:rPr>
        <w:t>”.</w:t>
      </w:r>
    </w:p>
    <w:p w:rsidR="000933C0" w:rsidRPr="00E815CD" w:rsidRDefault="000933C0" w:rsidP="000933C0">
      <w:pPr>
        <w:pStyle w:val="Corpodeltesto"/>
        <w:jc w:val="both"/>
        <w:rPr>
          <w:rFonts w:ascii="Book Antiqua" w:hAnsi="Book Antiqua"/>
          <w:sz w:val="24"/>
          <w:szCs w:val="20"/>
        </w:rPr>
      </w:pPr>
    </w:p>
    <w:p w:rsidR="000933C0" w:rsidRPr="000F52D0" w:rsidRDefault="000933C0" w:rsidP="000933C0">
      <w:pPr>
        <w:pStyle w:val="Corpodeltesto"/>
        <w:jc w:val="both"/>
        <w:rPr>
          <w:rFonts w:ascii="Book Antiqua" w:hAnsi="Book Antiqua"/>
          <w:sz w:val="24"/>
          <w:szCs w:val="20"/>
        </w:rPr>
      </w:pPr>
      <w:r>
        <w:rPr>
          <w:rFonts w:ascii="Book Antiqua" w:hAnsi="Book Antiqua"/>
          <w:sz w:val="24"/>
          <w:szCs w:val="20"/>
        </w:rPr>
        <w:t>In ogni caso, p</w:t>
      </w:r>
      <w:r w:rsidRPr="000F52D0">
        <w:rPr>
          <w:rFonts w:ascii="Book Antiqua" w:hAnsi="Book Antiqua"/>
          <w:sz w:val="24"/>
          <w:szCs w:val="20"/>
        </w:rPr>
        <w:t xml:space="preserve">er </w:t>
      </w:r>
      <w:r>
        <w:rPr>
          <w:rFonts w:ascii="Book Antiqua" w:hAnsi="Book Antiqua"/>
          <w:sz w:val="24"/>
          <w:szCs w:val="20"/>
        </w:rPr>
        <w:t>gl</w:t>
      </w:r>
      <w:r w:rsidRPr="000F52D0">
        <w:rPr>
          <w:rFonts w:ascii="Book Antiqua" w:hAnsi="Book Antiqua"/>
          <w:sz w:val="24"/>
          <w:szCs w:val="20"/>
        </w:rPr>
        <w:t>i</w:t>
      </w:r>
      <w:r>
        <w:rPr>
          <w:rFonts w:ascii="Book Antiqua" w:hAnsi="Book Antiqua"/>
          <w:sz w:val="24"/>
          <w:szCs w:val="20"/>
        </w:rPr>
        <w:t xml:space="preserve"> eventuali</w:t>
      </w:r>
      <w:r w:rsidRPr="000F52D0">
        <w:rPr>
          <w:rFonts w:ascii="Book Antiqua" w:hAnsi="Book Antiqua"/>
          <w:sz w:val="24"/>
          <w:szCs w:val="20"/>
        </w:rPr>
        <w:t xml:space="preserve"> trasferimenti sopra indicati</w:t>
      </w:r>
      <w:r>
        <w:rPr>
          <w:rFonts w:ascii="Book Antiqua" w:hAnsi="Book Antiqua"/>
          <w:sz w:val="24"/>
          <w:szCs w:val="20"/>
        </w:rPr>
        <w:t>,</w:t>
      </w:r>
      <w:r w:rsidRPr="000F52D0">
        <w:rPr>
          <w:rFonts w:ascii="Book Antiqua" w:hAnsi="Book Antiqua"/>
          <w:sz w:val="24"/>
          <w:szCs w:val="20"/>
        </w:rPr>
        <w:t xml:space="preserve"> verranno utilizzate procedure trasparenti e volontarie. Pertanto si provvederà a pubblicare appositi avvisi/bandi interni nei quali dovranno essere indicati:</w:t>
      </w:r>
    </w:p>
    <w:p w:rsidR="000933C0" w:rsidRPr="000F52D0" w:rsidRDefault="000933C0" w:rsidP="000933C0">
      <w:pPr>
        <w:pStyle w:val="Corpodeltesto"/>
        <w:jc w:val="both"/>
        <w:rPr>
          <w:rFonts w:ascii="Book Antiqua" w:hAnsi="Book Antiqua"/>
          <w:sz w:val="24"/>
          <w:szCs w:val="20"/>
        </w:rPr>
      </w:pPr>
      <w:r w:rsidRPr="000F52D0">
        <w:rPr>
          <w:rFonts w:ascii="Book Antiqua" w:hAnsi="Book Antiqua"/>
          <w:sz w:val="24"/>
          <w:szCs w:val="20"/>
        </w:rPr>
        <w:t>a)</w:t>
      </w:r>
      <w:r w:rsidRPr="000F52D0">
        <w:rPr>
          <w:rFonts w:ascii="Book Antiqua" w:hAnsi="Book Antiqua"/>
          <w:sz w:val="24"/>
          <w:szCs w:val="20"/>
        </w:rPr>
        <w:tab/>
        <w:t>l’indicazione dell’area/settore da assegnare;</w:t>
      </w:r>
    </w:p>
    <w:p w:rsidR="000933C0" w:rsidRPr="000F52D0" w:rsidRDefault="000933C0" w:rsidP="000933C0">
      <w:pPr>
        <w:pStyle w:val="Corpodeltesto"/>
        <w:jc w:val="both"/>
        <w:rPr>
          <w:rFonts w:ascii="Book Antiqua" w:hAnsi="Book Antiqua"/>
          <w:sz w:val="24"/>
          <w:szCs w:val="20"/>
        </w:rPr>
      </w:pPr>
      <w:r w:rsidRPr="000F52D0">
        <w:rPr>
          <w:rFonts w:ascii="Book Antiqua" w:hAnsi="Book Antiqua"/>
          <w:sz w:val="24"/>
          <w:szCs w:val="20"/>
        </w:rPr>
        <w:t>b)</w:t>
      </w:r>
      <w:r w:rsidRPr="000F52D0">
        <w:rPr>
          <w:rFonts w:ascii="Book Antiqua" w:hAnsi="Book Antiqua"/>
          <w:sz w:val="24"/>
          <w:szCs w:val="20"/>
        </w:rPr>
        <w:tab/>
        <w:t>i requisiti professionali e culturali da possedere;</w:t>
      </w:r>
    </w:p>
    <w:p w:rsidR="000933C0" w:rsidRPr="000F52D0" w:rsidRDefault="000933C0" w:rsidP="000933C0">
      <w:pPr>
        <w:pStyle w:val="Corpodeltesto"/>
        <w:jc w:val="both"/>
        <w:rPr>
          <w:rFonts w:ascii="Book Antiqua" w:hAnsi="Book Antiqua"/>
          <w:sz w:val="24"/>
          <w:szCs w:val="20"/>
        </w:rPr>
      </w:pPr>
      <w:r w:rsidRPr="000F52D0">
        <w:rPr>
          <w:rFonts w:ascii="Book Antiqua" w:hAnsi="Book Antiqua"/>
          <w:sz w:val="24"/>
          <w:szCs w:val="20"/>
        </w:rPr>
        <w:t>c)</w:t>
      </w:r>
      <w:r w:rsidRPr="000F52D0">
        <w:rPr>
          <w:rFonts w:ascii="Book Antiqua" w:hAnsi="Book Antiqua"/>
          <w:sz w:val="24"/>
          <w:szCs w:val="20"/>
        </w:rPr>
        <w:tab/>
        <w:t xml:space="preserve">i termini per la presentazione delle domande. </w:t>
      </w:r>
    </w:p>
    <w:p w:rsidR="000933C0" w:rsidRPr="000F52D0" w:rsidRDefault="000933C0" w:rsidP="000933C0">
      <w:pPr>
        <w:pStyle w:val="Corpodeltesto"/>
        <w:jc w:val="both"/>
        <w:rPr>
          <w:rFonts w:ascii="Book Antiqua" w:hAnsi="Book Antiqua"/>
          <w:sz w:val="24"/>
          <w:szCs w:val="20"/>
        </w:rPr>
      </w:pPr>
      <w:r w:rsidRPr="000F52D0">
        <w:rPr>
          <w:rFonts w:ascii="Book Antiqua" w:hAnsi="Book Antiqua"/>
          <w:sz w:val="24"/>
          <w:szCs w:val="20"/>
        </w:rPr>
        <w:t xml:space="preserve">Apposita commissione presieduta dal responsabile della prevenzione della corruzione, procederà alla proclamazione dei vincitori. </w:t>
      </w:r>
    </w:p>
    <w:p w:rsidR="000933C0" w:rsidRPr="000F52D0" w:rsidRDefault="000933C0" w:rsidP="000933C0">
      <w:pPr>
        <w:pStyle w:val="Corpodeltesto"/>
        <w:jc w:val="both"/>
        <w:rPr>
          <w:rFonts w:ascii="Book Antiqua" w:hAnsi="Book Antiqua"/>
          <w:sz w:val="24"/>
          <w:szCs w:val="20"/>
        </w:rPr>
      </w:pPr>
    </w:p>
    <w:p w:rsidR="000933C0" w:rsidRPr="000F52D0" w:rsidRDefault="000933C0" w:rsidP="000933C0">
      <w:pPr>
        <w:pStyle w:val="Corpodeltesto"/>
        <w:jc w:val="both"/>
        <w:rPr>
          <w:rFonts w:ascii="Book Antiqua" w:hAnsi="Book Antiqua"/>
          <w:sz w:val="24"/>
          <w:szCs w:val="20"/>
        </w:rPr>
      </w:pPr>
      <w:r w:rsidRPr="000F52D0">
        <w:rPr>
          <w:rFonts w:ascii="Book Antiqua" w:hAnsi="Book Antiqua"/>
          <w:sz w:val="24"/>
          <w:szCs w:val="20"/>
        </w:rPr>
        <w:t>La procedura di rotazione dovrà avvenire in modo da assicurare continuità all’azione tecnico-amministrativa dell’amministrazione comunale. Pertanto si attuerà con un affiancamento fra il funzionario responsabile di posizione organizzativa/responsabile di settore o servizio uscente e quello subentrante di almeno 6 mesi.</w:t>
      </w:r>
    </w:p>
    <w:p w:rsidR="000933C0" w:rsidRPr="000F52D0" w:rsidRDefault="000933C0" w:rsidP="000933C0">
      <w:pPr>
        <w:pStyle w:val="Corpodeltesto"/>
        <w:jc w:val="both"/>
        <w:rPr>
          <w:rFonts w:ascii="Book Antiqua" w:hAnsi="Book Antiqua"/>
          <w:sz w:val="24"/>
          <w:szCs w:val="20"/>
        </w:rPr>
      </w:pPr>
    </w:p>
    <w:p w:rsidR="000933C0" w:rsidRPr="00E815CD" w:rsidRDefault="000933C0" w:rsidP="000933C0">
      <w:pPr>
        <w:pStyle w:val="Corpodeltesto"/>
        <w:jc w:val="both"/>
        <w:rPr>
          <w:rFonts w:ascii="Book Antiqua" w:hAnsi="Book Antiqua"/>
          <w:b/>
          <w:color w:val="2E74B5"/>
          <w:sz w:val="24"/>
          <w:szCs w:val="20"/>
        </w:rPr>
      </w:pPr>
      <w:r w:rsidRPr="000F52D0">
        <w:rPr>
          <w:rFonts w:ascii="Book Antiqua" w:hAnsi="Book Antiqua"/>
          <w:sz w:val="24"/>
          <w:szCs w:val="20"/>
        </w:rPr>
        <w:t>Un apposito atto dell’autorità di indirizzo politico individuerà un nocciolo duro di professionalità per lo svolgimento delle attività proprie dell’ufficio o servizio a rischio di corruzione che potranno</w:t>
      </w:r>
      <w:r>
        <w:rPr>
          <w:rFonts w:ascii="Book Antiqua" w:hAnsi="Book Antiqua"/>
          <w:sz w:val="24"/>
          <w:szCs w:val="20"/>
        </w:rPr>
        <w:t xml:space="preserve"> comunque</w:t>
      </w:r>
      <w:r w:rsidRPr="000F52D0">
        <w:rPr>
          <w:rFonts w:ascii="Book Antiqua" w:hAnsi="Book Antiqua"/>
          <w:sz w:val="24"/>
          <w:szCs w:val="20"/>
        </w:rPr>
        <w:t xml:space="preserve"> essere escluse dalla rotazione.</w:t>
      </w:r>
    </w:p>
    <w:p w:rsidR="00286E87" w:rsidRPr="006933CD" w:rsidRDefault="00286E87" w:rsidP="00286E87">
      <w:pPr>
        <w:pStyle w:val="Corpodeltesto"/>
        <w:spacing w:before="120"/>
        <w:jc w:val="both"/>
        <w:rPr>
          <w:rFonts w:ascii="Book Antiqua" w:hAnsi="Book Antiqua"/>
          <w:bCs/>
          <w:sz w:val="24"/>
        </w:rPr>
      </w:pPr>
    </w:p>
    <w:p w:rsidR="00286E87" w:rsidRPr="006933CD" w:rsidRDefault="00286E87" w:rsidP="00286E87">
      <w:pPr>
        <w:pStyle w:val="TitoloB"/>
        <w:keepNext/>
        <w:widowControl w:val="0"/>
        <w:spacing w:after="360" w:line="280" w:lineRule="exact"/>
        <w:ind w:right="0"/>
        <w:jc w:val="both"/>
        <w:outlineLvl w:val="1"/>
        <w:rPr>
          <w:rFonts w:ascii="Book Antiqua" w:hAnsi="Book Antiqua"/>
          <w:sz w:val="28"/>
          <w:szCs w:val="28"/>
        </w:rPr>
      </w:pPr>
      <w:r w:rsidRPr="006933CD">
        <w:rPr>
          <w:rFonts w:ascii="Book Antiqua" w:hAnsi="Book Antiqua"/>
          <w:sz w:val="28"/>
          <w:szCs w:val="28"/>
        </w:rPr>
        <w:t>6.2. Indicazione delle disposizioni relative al ricorso all'arbitrato con modalità che ne assicurino la pubblicità e la rotazione</w:t>
      </w:r>
    </w:p>
    <w:p w:rsidR="00CB06AB" w:rsidRPr="00E815CD" w:rsidRDefault="00CB06AB" w:rsidP="00CB06AB">
      <w:pPr>
        <w:pStyle w:val="Corpodeltesto"/>
        <w:jc w:val="both"/>
        <w:rPr>
          <w:rFonts w:ascii="Book Antiqua" w:hAnsi="Book Antiqua"/>
          <w:i/>
          <w:sz w:val="24"/>
          <w:szCs w:val="16"/>
        </w:rPr>
      </w:pPr>
      <w:r w:rsidRPr="00E815CD">
        <w:rPr>
          <w:rFonts w:ascii="Book Antiqua" w:hAnsi="Book Antiqua"/>
          <w:sz w:val="24"/>
          <w:szCs w:val="20"/>
        </w:rPr>
        <w:t>L’art. 1, comma 19, della L. n. 190/2012 che ha sostituito il comma 1, dell’articolo 241 del codice di cui al D.Lgs. 12 aprile 2006, n. 163, testualmente dispone:</w:t>
      </w:r>
    </w:p>
    <w:p w:rsidR="00CB06AB" w:rsidRPr="00E815CD" w:rsidRDefault="00CB06AB" w:rsidP="00CB06AB">
      <w:pPr>
        <w:pStyle w:val="Corpodeltesto"/>
        <w:ind w:left="480" w:right="496"/>
        <w:jc w:val="both"/>
        <w:rPr>
          <w:rFonts w:ascii="Book Antiqua" w:hAnsi="Book Antiqua"/>
          <w:sz w:val="20"/>
          <w:szCs w:val="20"/>
        </w:rPr>
      </w:pPr>
      <w:r w:rsidRPr="00E815CD">
        <w:rPr>
          <w:rFonts w:ascii="Book Antiqua" w:hAnsi="Book Antiqua"/>
          <w:i/>
          <w:sz w:val="20"/>
          <w:szCs w:val="20"/>
        </w:rPr>
        <w:t>«1. Le controversie su diritti soggettivi, derivanti dall’esecuzione dei contratti pubblici relativi a lavori, servizi, forniture, concorsi di progettazione e di idee, comprese quelle conseguenti al mancato raggiungimento dell’accordo bonario previsto dall’articolo 240, possono essere deferite ad arbitri, previa autorizzazione motivata da parte dell’organo di governo dell’amministrazione. L’inclusione della clausola compromissoria, senza preventiva autorizzazione, nel bando o nell’avviso con cui è indetta la gara ovvero, per le procedure senza bando, nell’invito, o il ricorso all’arbitrato, senza preventiva autorizzazione, sono nulli.».</w:t>
      </w:r>
    </w:p>
    <w:p w:rsidR="00CB06AB" w:rsidRPr="006A4670" w:rsidRDefault="00CB06AB" w:rsidP="00CB06AB">
      <w:pPr>
        <w:pStyle w:val="Corpodeltesto"/>
        <w:jc w:val="both"/>
        <w:rPr>
          <w:rFonts w:ascii="Book Antiqua" w:hAnsi="Book Antiqua"/>
          <w:i/>
          <w:sz w:val="24"/>
          <w:szCs w:val="16"/>
        </w:rPr>
      </w:pPr>
      <w:r w:rsidRPr="006A4670">
        <w:rPr>
          <w:rFonts w:ascii="Book Antiqua" w:hAnsi="Book Antiqua"/>
          <w:sz w:val="24"/>
          <w:szCs w:val="20"/>
        </w:rPr>
        <w:t>Inoltre, occorre tenere in debita considerazione i seguenti commi sempre dell’art. 1 della L. n. 190/2012:</w:t>
      </w:r>
    </w:p>
    <w:p w:rsidR="00CB06AB" w:rsidRPr="006A4670" w:rsidRDefault="00CB06AB" w:rsidP="00CB06AB">
      <w:pPr>
        <w:pStyle w:val="Corpodeltesto"/>
        <w:ind w:left="480" w:right="496"/>
        <w:jc w:val="both"/>
        <w:rPr>
          <w:rFonts w:ascii="Book Antiqua" w:hAnsi="Book Antiqua"/>
          <w:i/>
          <w:sz w:val="20"/>
          <w:szCs w:val="20"/>
        </w:rPr>
      </w:pPr>
      <w:r w:rsidRPr="006A4670">
        <w:rPr>
          <w:rFonts w:ascii="Book Antiqua" w:hAnsi="Book Antiqua"/>
          <w:i/>
          <w:sz w:val="20"/>
          <w:szCs w:val="20"/>
        </w:rPr>
        <w:t xml:space="preserve">«21. La nomina degli arbitri per la risoluzione delle controversie nelle quali è parte una pubblica amministrazione avviene nel rispetto dei principi di pubblicità e rotazione e secondo le modalità previste dai commi 22, 23 e 24 del presente articolo, oltre che nel rispetto delle disposizioni del codice di cui al decreto legislativo 12 aprile 2006, n. </w:t>
      </w:r>
      <w:smartTag w:uri="urn:schemas-microsoft-com:office:smarttags" w:element="metricconverter">
        <w:smartTagPr>
          <w:attr w:name="ProductID" w:val="163, in"/>
        </w:smartTagPr>
        <w:r w:rsidRPr="006A4670">
          <w:rPr>
            <w:rFonts w:ascii="Book Antiqua" w:hAnsi="Book Antiqua"/>
            <w:i/>
            <w:sz w:val="20"/>
            <w:szCs w:val="20"/>
          </w:rPr>
          <w:t>163, in</w:t>
        </w:r>
      </w:smartTag>
      <w:r w:rsidRPr="006A4670">
        <w:rPr>
          <w:rFonts w:ascii="Book Antiqua" w:hAnsi="Book Antiqua"/>
          <w:i/>
          <w:sz w:val="20"/>
          <w:szCs w:val="20"/>
        </w:rPr>
        <w:t xml:space="preserve"> quanto applicabili.</w:t>
      </w:r>
    </w:p>
    <w:p w:rsidR="00CB06AB" w:rsidRPr="006A4670" w:rsidRDefault="00CB06AB" w:rsidP="00CB06AB">
      <w:pPr>
        <w:pStyle w:val="Corpodeltesto"/>
        <w:ind w:left="480" w:right="496"/>
        <w:jc w:val="both"/>
        <w:rPr>
          <w:rFonts w:ascii="Book Antiqua" w:hAnsi="Book Antiqua"/>
          <w:i/>
          <w:sz w:val="20"/>
          <w:szCs w:val="20"/>
        </w:rPr>
      </w:pPr>
      <w:r w:rsidRPr="006A4670">
        <w:rPr>
          <w:rFonts w:ascii="Book Antiqua" w:hAnsi="Book Antiqua"/>
          <w:i/>
          <w:sz w:val="20"/>
          <w:szCs w:val="20"/>
        </w:rPr>
        <w:t>22. Qualora la controversia si svolga tra due pubbliche amministrazioni, gli arbitri di parte sono individuati esclusivamente tra dirigenti pubblici.</w:t>
      </w:r>
    </w:p>
    <w:p w:rsidR="00CB06AB" w:rsidRPr="006A4670" w:rsidRDefault="00CB06AB" w:rsidP="00CB06AB">
      <w:pPr>
        <w:pStyle w:val="Corpodeltesto"/>
        <w:ind w:left="480" w:right="496"/>
        <w:jc w:val="both"/>
        <w:rPr>
          <w:rFonts w:ascii="Book Antiqua" w:hAnsi="Book Antiqua"/>
          <w:i/>
          <w:sz w:val="20"/>
          <w:szCs w:val="20"/>
        </w:rPr>
      </w:pPr>
      <w:r w:rsidRPr="006A4670">
        <w:rPr>
          <w:rFonts w:ascii="Book Antiqua" w:hAnsi="Book Antiqua"/>
          <w:i/>
          <w:sz w:val="20"/>
          <w:szCs w:val="20"/>
        </w:rPr>
        <w:t>23. Qualora la controversia abbia luogo tra una pubblica amministrazione e un privato, l’arbitro individuato dalla pubblica amministrazione è scelto preferibilmente tra i dirigenti pubblici. Qualora non risulti possibile alla pubblica amministrazione nominare un arbitro scelto tra i dirigenti pubblici, la nomina è disposta, con provvedimento motivato, nel rispetto delle disposizioni del codice di cui al decreto legislativo 12 aprile 2006, n. 163.</w:t>
      </w:r>
    </w:p>
    <w:p w:rsidR="00CB06AB" w:rsidRPr="006A4670" w:rsidRDefault="00CB06AB" w:rsidP="00CB06AB">
      <w:pPr>
        <w:pStyle w:val="Corpodeltesto"/>
        <w:ind w:left="480" w:right="496"/>
        <w:jc w:val="both"/>
        <w:rPr>
          <w:rFonts w:ascii="Book Antiqua" w:hAnsi="Book Antiqua"/>
          <w:i/>
          <w:sz w:val="20"/>
          <w:szCs w:val="20"/>
        </w:rPr>
      </w:pPr>
      <w:r w:rsidRPr="006A4670">
        <w:rPr>
          <w:rFonts w:ascii="Book Antiqua" w:hAnsi="Book Antiqua"/>
          <w:i/>
          <w:sz w:val="20"/>
          <w:szCs w:val="20"/>
        </w:rPr>
        <w:t>24. La pubblica amministrazione stabilisce, a pena di nullità della nomina, l’importo massimo spettante al dirigente pubblico per l’attività arbitrale. L’eventuale differenza tra l’importo spettante agli arbitri nominati e l’importo massimo stabilito per il dirigente è acquisita al bilancio della pubblica amministrazione che ha indetto la gara.</w:t>
      </w:r>
    </w:p>
    <w:p w:rsidR="00CB06AB" w:rsidRPr="006A4670" w:rsidRDefault="00CB06AB" w:rsidP="00CB06AB">
      <w:pPr>
        <w:pStyle w:val="Corpodeltesto"/>
        <w:ind w:left="480" w:right="496"/>
        <w:jc w:val="both"/>
        <w:rPr>
          <w:rFonts w:ascii="Book Antiqua" w:hAnsi="Book Antiqua"/>
          <w:sz w:val="20"/>
          <w:szCs w:val="20"/>
        </w:rPr>
      </w:pPr>
      <w:r w:rsidRPr="006A4670">
        <w:rPr>
          <w:rFonts w:ascii="Book Antiqua" w:hAnsi="Book Antiqua"/>
          <w:i/>
          <w:sz w:val="20"/>
          <w:szCs w:val="20"/>
        </w:rPr>
        <w:t xml:space="preserve">25. Le disposizioni di cui ai commi da </w:t>
      </w:r>
      <w:smartTag w:uri="urn:schemas-microsoft-com:office:smarttags" w:element="metricconverter">
        <w:smartTagPr>
          <w:attr w:name="ProductID" w:val="19 a"/>
        </w:smartTagPr>
        <w:r w:rsidRPr="006A4670">
          <w:rPr>
            <w:rFonts w:ascii="Book Antiqua" w:hAnsi="Book Antiqua"/>
            <w:i/>
            <w:sz w:val="20"/>
            <w:szCs w:val="20"/>
          </w:rPr>
          <w:t>19 a</w:t>
        </w:r>
      </w:smartTag>
      <w:r w:rsidRPr="006A4670">
        <w:rPr>
          <w:rFonts w:ascii="Book Antiqua" w:hAnsi="Book Antiqua"/>
          <w:i/>
          <w:sz w:val="20"/>
          <w:szCs w:val="20"/>
        </w:rPr>
        <w:t xml:space="preserve"> 24 non si applicano agli arbitrati conferiti o autorizzati prima della data di entrata in vigore della presente legge.»</w:t>
      </w:r>
    </w:p>
    <w:p w:rsidR="00CB06AB" w:rsidRPr="006A4670" w:rsidRDefault="00CB06AB" w:rsidP="00CB06AB">
      <w:pPr>
        <w:pStyle w:val="Corpodeltesto"/>
        <w:jc w:val="both"/>
        <w:rPr>
          <w:rFonts w:ascii="Book Antiqua" w:hAnsi="Book Antiqua"/>
          <w:b/>
          <w:sz w:val="24"/>
          <w:szCs w:val="20"/>
        </w:rPr>
      </w:pPr>
      <w:r w:rsidRPr="006A4670">
        <w:rPr>
          <w:rFonts w:ascii="Book Antiqua" w:hAnsi="Book Antiqua"/>
          <w:sz w:val="24"/>
          <w:szCs w:val="20"/>
        </w:rPr>
        <w:t>Nel sito istituzionale dell’amministrazione comunale, nella home page, verrà data immediata pubblicità della persona nominata arbitro delle eventuali controversie in cui sia parte l’amministrazione stessa. Tale avviso pubblico dovrà riportare anche tutte le eventuali precedenti nomine di arbitri per verificare il rispetto del principio di rotazione.</w:t>
      </w:r>
    </w:p>
    <w:p w:rsidR="00286E87" w:rsidRPr="006933CD" w:rsidRDefault="00286E87" w:rsidP="00286E87">
      <w:pPr>
        <w:pStyle w:val="Corpodeltesto"/>
        <w:spacing w:before="120"/>
        <w:jc w:val="both"/>
        <w:rPr>
          <w:rFonts w:ascii="Book Antiqua" w:hAnsi="Book Antiqua"/>
          <w:b/>
          <w:bCs/>
          <w:sz w:val="24"/>
        </w:rPr>
      </w:pPr>
    </w:p>
    <w:p w:rsidR="00286E87" w:rsidRPr="006933CD" w:rsidRDefault="00286E87" w:rsidP="00286E87">
      <w:pPr>
        <w:pStyle w:val="TitoloB"/>
        <w:keepNext/>
        <w:widowControl w:val="0"/>
        <w:spacing w:after="360" w:line="280" w:lineRule="exact"/>
        <w:ind w:right="0"/>
        <w:jc w:val="both"/>
        <w:outlineLvl w:val="1"/>
        <w:rPr>
          <w:rFonts w:ascii="Book Antiqua" w:hAnsi="Book Antiqua"/>
          <w:sz w:val="28"/>
          <w:szCs w:val="28"/>
        </w:rPr>
      </w:pPr>
      <w:r w:rsidRPr="006933CD">
        <w:rPr>
          <w:rFonts w:ascii="Book Antiqua" w:hAnsi="Book Antiqua"/>
          <w:sz w:val="28"/>
          <w:szCs w:val="28"/>
        </w:rPr>
        <w:t>6.3. Elaborazione della proposta di decreto per disciplinare gli incarichi e le attività non consentite ai pubblici dipendenti</w:t>
      </w:r>
    </w:p>
    <w:p w:rsidR="00CB06AB" w:rsidRPr="0063241C" w:rsidRDefault="00CB06AB" w:rsidP="00CB06AB">
      <w:pPr>
        <w:pStyle w:val="Corpodeltesto"/>
        <w:jc w:val="both"/>
        <w:rPr>
          <w:rFonts w:ascii="Book Antiqua" w:hAnsi="Book Antiqua"/>
          <w:sz w:val="24"/>
          <w:szCs w:val="20"/>
        </w:rPr>
      </w:pPr>
      <w:r w:rsidRPr="0063241C">
        <w:rPr>
          <w:rFonts w:ascii="Book Antiqua" w:hAnsi="Book Antiqua"/>
          <w:sz w:val="24"/>
          <w:szCs w:val="20"/>
        </w:rPr>
        <w:t>Il cumulo in capo ad un medesimo funzionario incaricato di compiti dirigenziali di diversi incarichi conferiti dall’amministrazione comunale può comportare il rischio di una eccessiva concentrazione di potere su un unico centro decisionale. La concentrazione del potere decisionale aumenta il rischio che l’attività amministrativa possa essere indirizzata verso fini privati o impropri determinati dalla volontà del funzionario stesso. Inoltre, lo svolgimento di incarichi, soprattutto se extra-istituzionali, da parte del funzionario può realizzare situazioni di conflitto di interesse che possono compromettere il buon andamento dell’azione amministrativa, ponendosi altresì come sintomo dell’evenienza di fatti corruttivi.</w:t>
      </w:r>
    </w:p>
    <w:p w:rsidR="00CB06AB" w:rsidRPr="0063241C" w:rsidRDefault="00CB06AB" w:rsidP="00CB06AB">
      <w:pPr>
        <w:pStyle w:val="Corpodeltesto"/>
        <w:jc w:val="both"/>
        <w:rPr>
          <w:rFonts w:ascii="Book Antiqua" w:hAnsi="Book Antiqua"/>
          <w:sz w:val="24"/>
          <w:szCs w:val="20"/>
        </w:rPr>
      </w:pPr>
      <w:r w:rsidRPr="0063241C">
        <w:rPr>
          <w:rFonts w:ascii="Book Antiqua" w:hAnsi="Book Antiqua"/>
          <w:sz w:val="24"/>
          <w:szCs w:val="20"/>
        </w:rPr>
        <w:t>Per questi motivi, un</w:t>
      </w:r>
      <w:r>
        <w:rPr>
          <w:rFonts w:ascii="Book Antiqua" w:hAnsi="Book Antiqua"/>
          <w:sz w:val="24"/>
          <w:szCs w:val="20"/>
        </w:rPr>
        <w:t>’</w:t>
      </w:r>
      <w:r w:rsidRPr="0063241C">
        <w:rPr>
          <w:rFonts w:ascii="Book Antiqua" w:hAnsi="Book Antiqua"/>
          <w:sz w:val="24"/>
          <w:szCs w:val="20"/>
        </w:rPr>
        <w:t>apposit</w:t>
      </w:r>
      <w:r>
        <w:rPr>
          <w:rFonts w:ascii="Book Antiqua" w:hAnsi="Book Antiqua"/>
          <w:sz w:val="24"/>
          <w:szCs w:val="20"/>
        </w:rPr>
        <w:t>a</w:t>
      </w:r>
      <w:r w:rsidRPr="0063241C">
        <w:rPr>
          <w:rFonts w:ascii="Book Antiqua" w:hAnsi="Book Antiqua"/>
          <w:sz w:val="24"/>
          <w:szCs w:val="20"/>
        </w:rPr>
        <w:t xml:space="preserve"> regolament</w:t>
      </w:r>
      <w:r>
        <w:rPr>
          <w:rFonts w:ascii="Book Antiqua" w:hAnsi="Book Antiqua"/>
          <w:sz w:val="24"/>
          <w:szCs w:val="20"/>
        </w:rPr>
        <w:t>azione</w:t>
      </w:r>
      <w:r w:rsidRPr="0063241C">
        <w:rPr>
          <w:rFonts w:ascii="Book Antiqua" w:hAnsi="Book Antiqua"/>
          <w:sz w:val="24"/>
          <w:szCs w:val="20"/>
        </w:rPr>
        <w:t xml:space="preserve"> </w:t>
      </w:r>
      <w:r>
        <w:rPr>
          <w:rFonts w:ascii="Book Antiqua" w:hAnsi="Book Antiqua"/>
          <w:sz w:val="24"/>
          <w:szCs w:val="20"/>
        </w:rPr>
        <w:t>da approvare entro il 31/12/2018</w:t>
      </w:r>
      <w:r w:rsidR="00390E6D">
        <w:rPr>
          <w:rFonts w:ascii="Book Antiqua" w:hAnsi="Book Antiqua"/>
          <w:sz w:val="24"/>
          <w:szCs w:val="20"/>
        </w:rPr>
        <w:t>,</w:t>
      </w:r>
      <w:r>
        <w:rPr>
          <w:rFonts w:ascii="Book Antiqua" w:hAnsi="Book Antiqua"/>
          <w:sz w:val="24"/>
          <w:szCs w:val="20"/>
        </w:rPr>
        <w:t xml:space="preserve"> </w:t>
      </w:r>
      <w:r w:rsidRPr="0063241C">
        <w:rPr>
          <w:rFonts w:ascii="Book Antiqua" w:hAnsi="Book Antiqua"/>
          <w:sz w:val="24"/>
          <w:szCs w:val="20"/>
        </w:rPr>
        <w:t>disciplinerà gli incarichi e le attività non consentite ai dipendenti dell’amministrazione. Tale regolamento terrà conto dei seguenti criteri e principi direttivi:</w:t>
      </w:r>
    </w:p>
    <w:p w:rsidR="00CB06AB" w:rsidRPr="0063241C" w:rsidRDefault="00CB06AB" w:rsidP="00CB06AB">
      <w:pPr>
        <w:pStyle w:val="Corpodeltesto"/>
        <w:numPr>
          <w:ilvl w:val="0"/>
          <w:numId w:val="39"/>
        </w:numPr>
        <w:jc w:val="both"/>
        <w:rPr>
          <w:rFonts w:ascii="Book Antiqua" w:hAnsi="Book Antiqua"/>
          <w:sz w:val="24"/>
          <w:szCs w:val="20"/>
        </w:rPr>
      </w:pPr>
      <w:r w:rsidRPr="0063241C">
        <w:rPr>
          <w:rFonts w:ascii="Book Antiqua" w:hAnsi="Book Antiqua"/>
          <w:sz w:val="24"/>
          <w:szCs w:val="20"/>
        </w:rPr>
        <w:t>in sede di autorizzazione allo svolgimento di incarichi extra-istituzionali, secondo quanto previsto dall’art. 53, comma 7, del D.Lgs. n. 165/2001, l’amministrazione deve valutare gli eventuali profili di conflitto di interesse, anche quelli potenziali. Pertanto, è importante, che l’istruttoria circa il rilascio dell’autorizzazione dovrà essere svolta in maniera molto accurata e puntuale, tenendo presente che talvolta lo svolg</w:t>
      </w:r>
      <w:r w:rsidR="00EF57E6">
        <w:rPr>
          <w:rFonts w:ascii="Book Antiqua" w:hAnsi="Book Antiqua"/>
          <w:sz w:val="24"/>
          <w:szCs w:val="20"/>
        </w:rPr>
        <w:t>imento di incarichi extra-istitu</w:t>
      </w:r>
      <w:r w:rsidRPr="0063241C">
        <w:rPr>
          <w:rFonts w:ascii="Book Antiqua" w:hAnsi="Book Antiqua"/>
          <w:sz w:val="24"/>
          <w:szCs w:val="20"/>
        </w:rPr>
        <w:t>zionali costituisce per il dipendente un’opportunità, in special modo se funzionario responsabile di p.o., di arricchimento professionale utile a determinare una positiva ricaduta nell’attività istituzionale ordinaria;</w:t>
      </w:r>
    </w:p>
    <w:p w:rsidR="00CB06AB" w:rsidRPr="0063241C" w:rsidRDefault="00CB06AB" w:rsidP="00CB06AB">
      <w:pPr>
        <w:pStyle w:val="Corpodeltesto"/>
        <w:numPr>
          <w:ilvl w:val="0"/>
          <w:numId w:val="39"/>
        </w:numPr>
        <w:jc w:val="both"/>
        <w:rPr>
          <w:rFonts w:ascii="Book Antiqua" w:hAnsi="Book Antiqua"/>
          <w:sz w:val="24"/>
          <w:szCs w:val="20"/>
        </w:rPr>
      </w:pPr>
      <w:r w:rsidRPr="0063241C">
        <w:rPr>
          <w:rFonts w:ascii="Book Antiqua" w:hAnsi="Book Antiqua"/>
          <w:sz w:val="24"/>
          <w:szCs w:val="20"/>
        </w:rPr>
        <w:t xml:space="preserve">il dipendente è tenuto a comunicare formalmente all’amministrazione anche l’attribuzione di incarichi </w:t>
      </w:r>
      <w:smartTag w:uri="urn:schemas-microsoft-com:office:smarttags" w:element="PersonName">
        <w:r w:rsidRPr="0063241C">
          <w:rPr>
            <w:rFonts w:ascii="Book Antiqua" w:hAnsi="Book Antiqua"/>
            <w:sz w:val="24"/>
            <w:szCs w:val="20"/>
          </w:rPr>
          <w:t>gr</w:t>
        </w:r>
      </w:smartTag>
      <w:r w:rsidRPr="0063241C">
        <w:rPr>
          <w:rFonts w:ascii="Book Antiqua" w:hAnsi="Book Antiqua"/>
          <w:sz w:val="24"/>
          <w:szCs w:val="20"/>
        </w:rPr>
        <w:t xml:space="preserve">atuiti (art. 53, c. 12); tali incarichi, che non sono soggetti ad autorizzazione, potrebbero nascondere situazioni di conflitto di interesse anche potenziali e pertanto costringere l’amministrazione a negare lo svolgimento dell’incarico (gli incarichi a titolo </w:t>
      </w:r>
      <w:smartTag w:uri="urn:schemas-microsoft-com:office:smarttags" w:element="PersonName">
        <w:r w:rsidRPr="0063241C">
          <w:rPr>
            <w:rFonts w:ascii="Book Antiqua" w:hAnsi="Book Antiqua"/>
            <w:sz w:val="24"/>
            <w:szCs w:val="20"/>
          </w:rPr>
          <w:t>gr</w:t>
        </w:r>
      </w:smartTag>
      <w:r w:rsidRPr="0063241C">
        <w:rPr>
          <w:rFonts w:ascii="Book Antiqua" w:hAnsi="Book Antiqua"/>
          <w:sz w:val="24"/>
          <w:szCs w:val="20"/>
        </w:rPr>
        <w:t>atuito da comunicare all’amministrazione sono solo quelli che il dipendente è chiamato a svolgere in considerazione della professionalità che lo caratterizza all’interno dell’amministrazione);</w:t>
      </w:r>
    </w:p>
    <w:p w:rsidR="00CB06AB" w:rsidRPr="0063241C" w:rsidRDefault="00CB06AB" w:rsidP="00CB06AB">
      <w:pPr>
        <w:pStyle w:val="Corpodeltesto"/>
        <w:numPr>
          <w:ilvl w:val="0"/>
          <w:numId w:val="39"/>
        </w:numPr>
        <w:jc w:val="both"/>
        <w:rPr>
          <w:rFonts w:ascii="Book Antiqua" w:hAnsi="Book Antiqua"/>
          <w:sz w:val="24"/>
          <w:szCs w:val="20"/>
        </w:rPr>
      </w:pPr>
      <w:r w:rsidRPr="0063241C">
        <w:rPr>
          <w:rFonts w:ascii="Book Antiqua" w:hAnsi="Book Antiqua"/>
          <w:sz w:val="24"/>
          <w:szCs w:val="20"/>
        </w:rPr>
        <w:t xml:space="preserve">gli incarichi autorizzati dall’amministrazione comunale, anche  quelli a titolo </w:t>
      </w:r>
      <w:smartTag w:uri="urn:schemas-microsoft-com:office:smarttags" w:element="PersonName">
        <w:r w:rsidRPr="0063241C">
          <w:rPr>
            <w:rFonts w:ascii="Book Antiqua" w:hAnsi="Book Antiqua"/>
            <w:sz w:val="24"/>
            <w:szCs w:val="20"/>
          </w:rPr>
          <w:t>gr</w:t>
        </w:r>
      </w:smartTag>
      <w:r w:rsidRPr="0063241C">
        <w:rPr>
          <w:rFonts w:ascii="Book Antiqua" w:hAnsi="Book Antiqua"/>
          <w:sz w:val="24"/>
          <w:szCs w:val="20"/>
        </w:rPr>
        <w:t>atuito, dovranno essere comunicati al D.F.P. in via telematica;</w:t>
      </w:r>
    </w:p>
    <w:p w:rsidR="00CB06AB" w:rsidRPr="0063241C" w:rsidRDefault="00CB06AB" w:rsidP="00CB06AB">
      <w:pPr>
        <w:pStyle w:val="Corpodeltesto"/>
        <w:numPr>
          <w:ilvl w:val="0"/>
          <w:numId w:val="39"/>
        </w:numPr>
        <w:jc w:val="both"/>
        <w:rPr>
          <w:rFonts w:ascii="Book Antiqua" w:hAnsi="Book Antiqua"/>
          <w:sz w:val="24"/>
          <w:szCs w:val="20"/>
        </w:rPr>
      </w:pPr>
      <w:r w:rsidRPr="0063241C">
        <w:rPr>
          <w:rFonts w:ascii="Book Antiqua" w:hAnsi="Book Antiqua"/>
          <w:sz w:val="24"/>
          <w:szCs w:val="20"/>
        </w:rPr>
        <w:t xml:space="preserve">dovrà essere disciplinata espressamente un’ipotesi di responsabilità erariale per il caso di omesso versamento del compenso da parte del dipendente pubblico indebito percettore, con espressa indicazione della competenza giurisdizionale della Corte dei Conti. </w:t>
      </w:r>
    </w:p>
    <w:p w:rsidR="00CB06AB" w:rsidRDefault="00CB06AB" w:rsidP="00CB06AB">
      <w:pPr>
        <w:pStyle w:val="Corpodeltesto"/>
        <w:spacing w:before="120"/>
        <w:jc w:val="both"/>
        <w:rPr>
          <w:rFonts w:ascii="Book Antiqua" w:hAnsi="Book Antiqua"/>
          <w:bCs/>
          <w:sz w:val="24"/>
        </w:rPr>
      </w:pPr>
    </w:p>
    <w:p w:rsidR="00CB06AB" w:rsidRPr="006933CD" w:rsidRDefault="00CB06AB" w:rsidP="00CB06AB">
      <w:pPr>
        <w:pStyle w:val="Corpodeltesto"/>
        <w:spacing w:before="120"/>
        <w:jc w:val="both"/>
        <w:rPr>
          <w:rFonts w:ascii="Book Antiqua" w:hAnsi="Book Antiqua"/>
          <w:bCs/>
          <w:sz w:val="24"/>
        </w:rPr>
      </w:pPr>
      <w:r w:rsidRPr="006933CD">
        <w:rPr>
          <w:rFonts w:ascii="Book Antiqua" w:hAnsi="Book Antiqua"/>
          <w:bCs/>
          <w:sz w:val="24"/>
        </w:rPr>
        <w:t xml:space="preserve">L’ente applica </w:t>
      </w:r>
      <w:r>
        <w:rPr>
          <w:rFonts w:ascii="Book Antiqua" w:hAnsi="Book Antiqua"/>
          <w:bCs/>
          <w:sz w:val="24"/>
        </w:rPr>
        <w:t xml:space="preserve">inoltre </w:t>
      </w:r>
      <w:r w:rsidRPr="006933CD">
        <w:rPr>
          <w:rFonts w:ascii="Book Antiqua" w:hAnsi="Book Antiqua"/>
          <w:bCs/>
          <w:sz w:val="24"/>
        </w:rPr>
        <w:t xml:space="preserve">con puntualità </w:t>
      </w:r>
      <w:r>
        <w:rPr>
          <w:rFonts w:ascii="Book Antiqua" w:hAnsi="Book Antiqua"/>
          <w:bCs/>
          <w:sz w:val="24"/>
        </w:rPr>
        <w:t xml:space="preserve">tutta la rimanente </w:t>
      </w:r>
      <w:r w:rsidRPr="006933CD">
        <w:rPr>
          <w:rFonts w:ascii="Book Antiqua" w:hAnsi="Book Antiqua"/>
          <w:bCs/>
          <w:sz w:val="24"/>
        </w:rPr>
        <w:t>già esaustiva e dettagliata disciplina del decreto legislativo 39/2013</w:t>
      </w:r>
      <w:r>
        <w:rPr>
          <w:rFonts w:ascii="Book Antiqua" w:hAnsi="Book Antiqua"/>
          <w:bCs/>
          <w:sz w:val="24"/>
        </w:rPr>
        <w:t xml:space="preserve"> ss.mm.ii.</w:t>
      </w:r>
      <w:r w:rsidRPr="006933CD">
        <w:rPr>
          <w:rFonts w:ascii="Book Antiqua" w:hAnsi="Book Antiqua"/>
          <w:bCs/>
          <w:sz w:val="24"/>
        </w:rPr>
        <w:t xml:space="preserve">, dell’articolo 53 del decreto legislativo 165/2001 </w:t>
      </w:r>
      <w:r>
        <w:rPr>
          <w:rFonts w:ascii="Book Antiqua" w:hAnsi="Book Antiqua"/>
          <w:bCs/>
          <w:sz w:val="24"/>
        </w:rPr>
        <w:t xml:space="preserve">ss.mm.ii. </w:t>
      </w:r>
      <w:r w:rsidRPr="006933CD">
        <w:rPr>
          <w:rFonts w:ascii="Book Antiqua" w:hAnsi="Book Antiqua"/>
          <w:bCs/>
          <w:sz w:val="24"/>
        </w:rPr>
        <w:t>e dell’articolo 60 del DPR 3/1957</w:t>
      </w:r>
      <w:r>
        <w:rPr>
          <w:rFonts w:ascii="Book Antiqua" w:hAnsi="Book Antiqua"/>
          <w:bCs/>
          <w:sz w:val="24"/>
        </w:rPr>
        <w:t xml:space="preserve"> ss.mm.ii</w:t>
      </w:r>
      <w:r w:rsidRPr="006933CD">
        <w:rPr>
          <w:rFonts w:ascii="Book Antiqua" w:hAnsi="Book Antiqua"/>
          <w:bCs/>
          <w:sz w:val="24"/>
        </w:rPr>
        <w:t xml:space="preserve">.  </w:t>
      </w:r>
    </w:p>
    <w:p w:rsidR="00CB06AB" w:rsidRPr="006933CD" w:rsidRDefault="00CB06AB" w:rsidP="00CB06AB">
      <w:pPr>
        <w:pStyle w:val="Corpodeltesto"/>
        <w:spacing w:before="120"/>
        <w:jc w:val="both"/>
        <w:rPr>
          <w:rFonts w:ascii="Book Antiqua" w:hAnsi="Book Antiqua"/>
          <w:bCs/>
          <w:sz w:val="24"/>
        </w:rPr>
      </w:pPr>
      <w:r w:rsidRPr="006933CD">
        <w:rPr>
          <w:rFonts w:ascii="Book Antiqua" w:hAnsi="Book Antiqua"/>
          <w:bCs/>
          <w:sz w:val="24"/>
        </w:rPr>
        <w:t>L’ente intende intraprendere adeguate iniziative per dare conoscenza al personale dell'obbligo di astensione, delle conseguenze scaturenti dalla sua violazione e dei comportamenti da seguire in caso di conflitto di interesse.</w:t>
      </w:r>
    </w:p>
    <w:p w:rsidR="00286E87" w:rsidRPr="006933CD" w:rsidRDefault="00286E87" w:rsidP="00286E87">
      <w:pPr>
        <w:pStyle w:val="Corpodeltesto"/>
        <w:spacing w:before="120"/>
        <w:jc w:val="both"/>
        <w:rPr>
          <w:rFonts w:ascii="Book Antiqua" w:hAnsi="Book Antiqua"/>
          <w:b/>
          <w:bCs/>
          <w:sz w:val="24"/>
        </w:rPr>
      </w:pPr>
    </w:p>
    <w:p w:rsidR="00286E87" w:rsidRPr="006933CD" w:rsidRDefault="00286E87" w:rsidP="00286E87">
      <w:pPr>
        <w:pStyle w:val="TitoloB"/>
        <w:keepNext/>
        <w:widowControl w:val="0"/>
        <w:spacing w:after="360" w:line="280" w:lineRule="exact"/>
        <w:ind w:right="0"/>
        <w:jc w:val="both"/>
        <w:outlineLvl w:val="1"/>
        <w:rPr>
          <w:rFonts w:ascii="Book Antiqua" w:hAnsi="Book Antiqua"/>
          <w:sz w:val="28"/>
          <w:szCs w:val="28"/>
        </w:rPr>
      </w:pPr>
      <w:r w:rsidRPr="006933CD">
        <w:rPr>
          <w:rFonts w:ascii="Book Antiqua" w:hAnsi="Book Antiqua"/>
          <w:sz w:val="28"/>
          <w:szCs w:val="28"/>
        </w:rPr>
        <w:t>6.4. Elaborazione di direttive per l'attribuzione degli incarichi dirigenziali, con la definizione delle cause ostative al conferimento e verifica dell’insussistenza di cause di incompatibilità</w:t>
      </w:r>
    </w:p>
    <w:p w:rsidR="00415D67" w:rsidRPr="0063241C" w:rsidRDefault="00415D67" w:rsidP="00415D67">
      <w:pPr>
        <w:pStyle w:val="Corpodeltesto"/>
        <w:jc w:val="both"/>
        <w:rPr>
          <w:rFonts w:ascii="Book Antiqua" w:hAnsi="Book Antiqua"/>
          <w:sz w:val="24"/>
          <w:szCs w:val="20"/>
        </w:rPr>
      </w:pPr>
      <w:r w:rsidRPr="0063241C">
        <w:rPr>
          <w:rFonts w:ascii="Book Antiqua" w:hAnsi="Book Antiqua"/>
          <w:sz w:val="24"/>
          <w:szCs w:val="20"/>
        </w:rPr>
        <w:t>Il D.Lgs. n. 39/2013 recante “</w:t>
      </w:r>
      <w:r w:rsidRPr="0063241C">
        <w:rPr>
          <w:rFonts w:ascii="Book Antiqua" w:hAnsi="Book Antiqua"/>
          <w:i/>
          <w:sz w:val="24"/>
          <w:szCs w:val="20"/>
        </w:rPr>
        <w:t xml:space="preserve">Disposizioni in materia di inconferibilità e incompatibilità di incarichi presso le pubbliche amministrazioni e presso gli enti privati in controllo pubblico, a norma dell’articolo 1, commi 49 e 50, della legge 6 novembre 2012, n. </w:t>
      </w:r>
      <w:smartTag w:uri="urn:schemas-microsoft-com:office:smarttags" w:element="metricconverter">
        <w:smartTagPr>
          <w:attr w:name="ProductID" w:val="190”"/>
        </w:smartTagPr>
        <w:r w:rsidRPr="0063241C">
          <w:rPr>
            <w:rFonts w:ascii="Book Antiqua" w:hAnsi="Book Antiqua"/>
            <w:i/>
            <w:sz w:val="24"/>
            <w:szCs w:val="20"/>
          </w:rPr>
          <w:t>190”</w:t>
        </w:r>
      </w:smartTag>
      <w:r w:rsidRPr="0063241C">
        <w:rPr>
          <w:rFonts w:ascii="Book Antiqua" w:hAnsi="Book Antiqua"/>
          <w:sz w:val="24"/>
          <w:szCs w:val="20"/>
        </w:rPr>
        <w:t xml:space="preserve"> ha disciplinato:</w:t>
      </w:r>
    </w:p>
    <w:p w:rsidR="00415D67" w:rsidRPr="0063241C" w:rsidRDefault="00415D67" w:rsidP="003442B6">
      <w:pPr>
        <w:pStyle w:val="Corpodeltesto"/>
        <w:numPr>
          <w:ilvl w:val="0"/>
          <w:numId w:val="40"/>
        </w:numPr>
        <w:tabs>
          <w:tab w:val="clear" w:pos="720"/>
          <w:tab w:val="num" w:pos="480"/>
        </w:tabs>
        <w:ind w:left="480" w:hanging="480"/>
        <w:jc w:val="both"/>
        <w:rPr>
          <w:rFonts w:ascii="Book Antiqua" w:hAnsi="Book Antiqua"/>
          <w:sz w:val="24"/>
          <w:szCs w:val="20"/>
        </w:rPr>
      </w:pPr>
      <w:r w:rsidRPr="0063241C">
        <w:rPr>
          <w:rFonts w:ascii="Book Antiqua" w:hAnsi="Book Antiqua"/>
          <w:sz w:val="24"/>
          <w:szCs w:val="20"/>
        </w:rPr>
        <w:t>delle particolari ipotesi di inconferibilità di incarichi dirigenziali/funzionari responsabili di posizione organizzativa in relazione all’attività svolta dall’interessato in precedenza;</w:t>
      </w:r>
    </w:p>
    <w:p w:rsidR="00415D67" w:rsidRPr="0063241C" w:rsidRDefault="00415D67" w:rsidP="003442B6">
      <w:pPr>
        <w:pStyle w:val="Corpodeltesto"/>
        <w:numPr>
          <w:ilvl w:val="0"/>
          <w:numId w:val="40"/>
        </w:numPr>
        <w:tabs>
          <w:tab w:val="clear" w:pos="720"/>
          <w:tab w:val="num" w:pos="480"/>
        </w:tabs>
        <w:ind w:left="480" w:hanging="480"/>
        <w:jc w:val="both"/>
        <w:rPr>
          <w:rFonts w:ascii="Book Antiqua" w:hAnsi="Book Antiqua"/>
          <w:sz w:val="24"/>
          <w:szCs w:val="20"/>
        </w:rPr>
      </w:pPr>
      <w:r w:rsidRPr="0063241C">
        <w:rPr>
          <w:rFonts w:ascii="Book Antiqua" w:hAnsi="Book Antiqua"/>
          <w:sz w:val="24"/>
          <w:szCs w:val="20"/>
        </w:rPr>
        <w:t>delle situazioni di incompatibilità specifiche per i titolari di incarichi dirigenziali/funzionari responsabili di posizione organizzativa;</w:t>
      </w:r>
    </w:p>
    <w:p w:rsidR="00415D67" w:rsidRPr="0063241C" w:rsidRDefault="00415D67" w:rsidP="003442B6">
      <w:pPr>
        <w:pStyle w:val="Corpodeltesto"/>
        <w:numPr>
          <w:ilvl w:val="0"/>
          <w:numId w:val="40"/>
        </w:numPr>
        <w:tabs>
          <w:tab w:val="clear" w:pos="720"/>
          <w:tab w:val="num" w:pos="480"/>
        </w:tabs>
        <w:ind w:left="480" w:hanging="480"/>
        <w:jc w:val="both"/>
        <w:rPr>
          <w:rFonts w:ascii="Book Antiqua" w:hAnsi="Book Antiqua"/>
          <w:sz w:val="24"/>
          <w:szCs w:val="20"/>
        </w:rPr>
      </w:pPr>
      <w:r w:rsidRPr="0063241C">
        <w:rPr>
          <w:rFonts w:ascii="Book Antiqua" w:hAnsi="Book Antiqua"/>
          <w:sz w:val="24"/>
          <w:szCs w:val="20"/>
        </w:rPr>
        <w:t>delle ipotesi di inconferibilità di incarichi dirigenziali/funzionari responsabili di posizione organizzativa per i soggetti che siano stati destinatari di sentenze di condanna per delitti contro la pubblica amministrazione.</w:t>
      </w:r>
    </w:p>
    <w:p w:rsidR="00415D67" w:rsidRPr="0063241C" w:rsidRDefault="00415D67" w:rsidP="00415D67">
      <w:pPr>
        <w:pStyle w:val="Corpodeltesto"/>
        <w:jc w:val="both"/>
        <w:rPr>
          <w:rFonts w:ascii="Book Antiqua" w:hAnsi="Book Antiqua"/>
          <w:spacing w:val="-4"/>
          <w:sz w:val="24"/>
          <w:szCs w:val="20"/>
        </w:rPr>
      </w:pPr>
      <w:r w:rsidRPr="0063241C">
        <w:rPr>
          <w:rFonts w:ascii="Book Antiqua" w:hAnsi="Book Antiqua"/>
          <w:sz w:val="24"/>
          <w:szCs w:val="20"/>
        </w:rPr>
        <w:t>In particolare, i Capi III e IV del D.Lgs. n. 39/2013 regolano le ipotesi di inconferibilità degli incarichi ivi contemplati in riferimento a due diverse situazioni:</w:t>
      </w:r>
    </w:p>
    <w:p w:rsidR="00415D67" w:rsidRPr="0063241C" w:rsidRDefault="00415D67" w:rsidP="003442B6">
      <w:pPr>
        <w:pStyle w:val="Corpodeltesto"/>
        <w:numPr>
          <w:ilvl w:val="1"/>
          <w:numId w:val="40"/>
        </w:numPr>
        <w:tabs>
          <w:tab w:val="clear" w:pos="1440"/>
          <w:tab w:val="num" w:pos="480"/>
        </w:tabs>
        <w:ind w:left="480" w:hanging="480"/>
        <w:jc w:val="both"/>
        <w:rPr>
          <w:rFonts w:ascii="Book Antiqua" w:hAnsi="Book Antiqua"/>
          <w:sz w:val="24"/>
          <w:szCs w:val="20"/>
        </w:rPr>
      </w:pPr>
      <w:r w:rsidRPr="0063241C">
        <w:rPr>
          <w:rFonts w:ascii="Book Antiqua" w:hAnsi="Book Antiqua"/>
          <w:spacing w:val="-4"/>
          <w:sz w:val="24"/>
          <w:szCs w:val="20"/>
        </w:rPr>
        <w:t>incarichi a soggetti provenienti da enti di diritto privato regolati o finanziati dalle pubbliche amministrazioni;</w:t>
      </w:r>
    </w:p>
    <w:p w:rsidR="00415D67" w:rsidRPr="0063241C" w:rsidRDefault="00415D67" w:rsidP="003442B6">
      <w:pPr>
        <w:pStyle w:val="Corpodeltesto"/>
        <w:numPr>
          <w:ilvl w:val="1"/>
          <w:numId w:val="40"/>
        </w:numPr>
        <w:tabs>
          <w:tab w:val="clear" w:pos="1440"/>
          <w:tab w:val="num" w:pos="480"/>
        </w:tabs>
        <w:ind w:left="480" w:hanging="480"/>
        <w:jc w:val="both"/>
        <w:rPr>
          <w:rFonts w:ascii="Book Antiqua" w:hAnsi="Book Antiqua"/>
          <w:sz w:val="24"/>
          <w:szCs w:val="20"/>
        </w:rPr>
      </w:pPr>
      <w:r w:rsidRPr="0063241C">
        <w:rPr>
          <w:rFonts w:ascii="Book Antiqua" w:hAnsi="Book Antiqua"/>
          <w:sz w:val="24"/>
          <w:szCs w:val="20"/>
        </w:rPr>
        <w:t>incarichi a soggetti che sono stati componenti di organi di indirizzo politico.</w:t>
      </w:r>
    </w:p>
    <w:p w:rsidR="00415D67" w:rsidRDefault="00415D67" w:rsidP="00415D67">
      <w:pPr>
        <w:pStyle w:val="Corpodeltesto"/>
        <w:jc w:val="both"/>
        <w:rPr>
          <w:rFonts w:ascii="Book Antiqua" w:hAnsi="Book Antiqua"/>
          <w:sz w:val="24"/>
          <w:szCs w:val="20"/>
        </w:rPr>
      </w:pPr>
      <w:r w:rsidRPr="0063241C">
        <w:rPr>
          <w:rFonts w:ascii="Book Antiqua" w:hAnsi="Book Antiqua"/>
          <w:sz w:val="24"/>
          <w:szCs w:val="20"/>
        </w:rPr>
        <w:t xml:space="preserve">Gli atti ed i contratti posti in essere in violazione delle limitazioni sono nulli ai sensi dell’art. 17 del già citato D.Lgs. n. 39/2013. Mentre ai sensi del successivo art. </w:t>
      </w:r>
      <w:smartTag w:uri="urn:schemas-microsoft-com:office:smarttags" w:element="metricconverter">
        <w:smartTagPr>
          <w:attr w:name="ProductID" w:val="18, a"/>
        </w:smartTagPr>
        <w:r w:rsidRPr="0063241C">
          <w:rPr>
            <w:rFonts w:ascii="Book Antiqua" w:hAnsi="Book Antiqua"/>
            <w:sz w:val="24"/>
            <w:szCs w:val="20"/>
          </w:rPr>
          <w:t>18, a</w:t>
        </w:r>
      </w:smartTag>
      <w:r w:rsidRPr="0063241C">
        <w:rPr>
          <w:rFonts w:ascii="Book Antiqua" w:hAnsi="Book Antiqua"/>
          <w:sz w:val="24"/>
          <w:szCs w:val="20"/>
        </w:rPr>
        <w:t xml:space="preserve"> carico di coloro che hanno conferito i suddetti incarichi dichiarati nulli sono applicate le previste sanzioni.</w:t>
      </w:r>
    </w:p>
    <w:p w:rsidR="00415D67" w:rsidRPr="0063241C" w:rsidRDefault="00415D67" w:rsidP="00415D67">
      <w:pPr>
        <w:pStyle w:val="Corpodeltesto"/>
        <w:jc w:val="both"/>
        <w:rPr>
          <w:rFonts w:ascii="Book Antiqua" w:hAnsi="Book Antiqua"/>
          <w:sz w:val="24"/>
          <w:szCs w:val="20"/>
        </w:rPr>
      </w:pPr>
    </w:p>
    <w:p w:rsidR="00415D67" w:rsidRDefault="00415D67" w:rsidP="00415D67">
      <w:pPr>
        <w:pStyle w:val="Corpodeltesto"/>
        <w:jc w:val="both"/>
        <w:rPr>
          <w:rFonts w:ascii="Book Antiqua" w:hAnsi="Book Antiqua"/>
          <w:sz w:val="24"/>
          <w:szCs w:val="20"/>
        </w:rPr>
      </w:pPr>
      <w:r w:rsidRPr="0063241C">
        <w:rPr>
          <w:rFonts w:ascii="Book Antiqua" w:hAnsi="Book Antiqua"/>
          <w:sz w:val="24"/>
          <w:szCs w:val="20"/>
        </w:rPr>
        <w:t xml:space="preserve">La situazione di inconferibilità non può essere sanata. Per il caso in cui le cause di inconferibilità, sebbene esistenti </w:t>
      </w:r>
      <w:r w:rsidRPr="0063241C">
        <w:rPr>
          <w:rFonts w:ascii="Book Antiqua" w:hAnsi="Book Antiqua"/>
          <w:i/>
          <w:sz w:val="24"/>
          <w:szCs w:val="20"/>
        </w:rPr>
        <w:t>ab origine,</w:t>
      </w:r>
      <w:r w:rsidRPr="0063241C">
        <w:rPr>
          <w:rFonts w:ascii="Book Antiqua" w:hAnsi="Book Antiqua"/>
          <w:sz w:val="24"/>
          <w:szCs w:val="20"/>
        </w:rPr>
        <w:t xml:space="preserve"> non fossero note all’amministrazione comunale e si appalesassero nel corso del rapporto, il responsabile della prevenzione è tenuto ad effettuare la contestazione all’interessato, il quale previo contraddittorio, deve essere rimosso dall’incarico.</w:t>
      </w:r>
    </w:p>
    <w:p w:rsidR="00415D67" w:rsidRPr="0063241C" w:rsidRDefault="00415D67" w:rsidP="00415D67">
      <w:pPr>
        <w:pStyle w:val="Corpodeltesto"/>
        <w:jc w:val="both"/>
        <w:rPr>
          <w:rFonts w:ascii="Book Antiqua" w:hAnsi="Book Antiqua"/>
          <w:sz w:val="24"/>
          <w:szCs w:val="20"/>
        </w:rPr>
      </w:pPr>
    </w:p>
    <w:p w:rsidR="00415D67" w:rsidRDefault="00415D67" w:rsidP="00415D67">
      <w:pPr>
        <w:pStyle w:val="Corpodeltesto"/>
        <w:jc w:val="both"/>
        <w:rPr>
          <w:rFonts w:ascii="Book Antiqua" w:hAnsi="Book Antiqua"/>
          <w:sz w:val="24"/>
          <w:szCs w:val="20"/>
        </w:rPr>
      </w:pPr>
      <w:r w:rsidRPr="0063241C">
        <w:rPr>
          <w:rFonts w:ascii="Book Antiqua" w:hAnsi="Book Antiqua"/>
          <w:sz w:val="24"/>
          <w:szCs w:val="20"/>
        </w:rPr>
        <w:t>Invece i Capi V e VI sempre del D.Lgs. n. 39/2013, disciplinano incompatibilità specifiche per posizioni dirigenziali.</w:t>
      </w:r>
    </w:p>
    <w:p w:rsidR="00415D67" w:rsidRPr="0063241C" w:rsidRDefault="00415D67" w:rsidP="00415D67">
      <w:pPr>
        <w:pStyle w:val="Corpodeltesto"/>
        <w:jc w:val="both"/>
        <w:rPr>
          <w:rFonts w:ascii="Book Antiqua" w:hAnsi="Book Antiqua"/>
          <w:sz w:val="24"/>
          <w:szCs w:val="20"/>
        </w:rPr>
      </w:pPr>
    </w:p>
    <w:p w:rsidR="00415D67" w:rsidRDefault="00415D67" w:rsidP="00415D67">
      <w:pPr>
        <w:pStyle w:val="Corpodeltesto"/>
        <w:jc w:val="both"/>
        <w:rPr>
          <w:rFonts w:ascii="Book Antiqua" w:hAnsi="Book Antiqua"/>
          <w:sz w:val="24"/>
          <w:szCs w:val="20"/>
        </w:rPr>
      </w:pPr>
      <w:r w:rsidRPr="0063241C">
        <w:rPr>
          <w:rFonts w:ascii="Book Antiqua" w:hAnsi="Book Antiqua"/>
          <w:sz w:val="24"/>
          <w:szCs w:val="20"/>
        </w:rPr>
        <w:t>A differenza che nel caso di inconferibilità, la causa di incompatibilità può essere rimossa mediante rinuncia dell’interessato ad uno degli incarichi che la legge ha considerato incompatibili tra di loro.</w:t>
      </w:r>
    </w:p>
    <w:p w:rsidR="00415D67" w:rsidRPr="0063241C" w:rsidRDefault="00415D67" w:rsidP="00415D67">
      <w:pPr>
        <w:pStyle w:val="Corpodeltesto"/>
        <w:jc w:val="both"/>
        <w:rPr>
          <w:rFonts w:ascii="Book Antiqua" w:hAnsi="Book Antiqua"/>
          <w:sz w:val="24"/>
          <w:szCs w:val="20"/>
        </w:rPr>
      </w:pPr>
    </w:p>
    <w:p w:rsidR="00415D67" w:rsidRDefault="00415D67" w:rsidP="00415D67">
      <w:pPr>
        <w:pStyle w:val="Corpodeltesto"/>
        <w:jc w:val="both"/>
        <w:rPr>
          <w:rFonts w:ascii="Book Antiqua" w:hAnsi="Book Antiqua"/>
          <w:sz w:val="24"/>
          <w:szCs w:val="20"/>
        </w:rPr>
      </w:pPr>
      <w:r w:rsidRPr="0063241C">
        <w:rPr>
          <w:rFonts w:ascii="Book Antiqua" w:hAnsi="Book Antiqua"/>
          <w:sz w:val="24"/>
          <w:szCs w:val="20"/>
        </w:rPr>
        <w:t>Se si riscontra nel corso del rapporto una situazione di incompatibilità, il responsabile della prevenzione deve effettuare una contestazione all’interessato e la causa deve essere rimossa entro 15 giorni; in caso contrario, la legge prevede la decadenza dall’incarico e la risoluzione del contratto di lavoro autonomo o subordinato (art. 19 del Decreto Legislativo 8 aprile 2013, n. 39).</w:t>
      </w:r>
    </w:p>
    <w:p w:rsidR="00415D67" w:rsidRPr="0063241C" w:rsidRDefault="00415D67" w:rsidP="00415D67">
      <w:pPr>
        <w:pStyle w:val="Corpodeltesto"/>
        <w:jc w:val="both"/>
        <w:rPr>
          <w:rFonts w:ascii="Book Antiqua" w:hAnsi="Book Antiqua"/>
          <w:sz w:val="24"/>
          <w:szCs w:val="20"/>
        </w:rPr>
      </w:pPr>
    </w:p>
    <w:p w:rsidR="00415D67" w:rsidRPr="0063241C" w:rsidRDefault="00415D67" w:rsidP="00415D67">
      <w:pPr>
        <w:pStyle w:val="Corpodeltesto"/>
        <w:jc w:val="both"/>
        <w:rPr>
          <w:rFonts w:ascii="Book Antiqua" w:hAnsi="Book Antiqua"/>
          <w:b/>
          <w:sz w:val="24"/>
          <w:szCs w:val="20"/>
        </w:rPr>
      </w:pPr>
      <w:r w:rsidRPr="0063241C">
        <w:rPr>
          <w:rFonts w:ascii="Book Antiqua" w:hAnsi="Book Antiqua"/>
          <w:sz w:val="24"/>
          <w:szCs w:val="20"/>
        </w:rPr>
        <w:t>Comunque, l’accertamento dell’insussistenza di eventuali condizioni ostative   in capo ai dipendenti cui l’amministrazione comunale in</w:t>
      </w:r>
      <w:r w:rsidR="00D60A35">
        <w:rPr>
          <w:rFonts w:ascii="Book Antiqua" w:hAnsi="Book Antiqua"/>
          <w:sz w:val="24"/>
          <w:szCs w:val="20"/>
        </w:rPr>
        <w:t xml:space="preserve">tende conferire gli incarichi </w:t>
      </w:r>
      <w:r w:rsidRPr="0063241C">
        <w:rPr>
          <w:rFonts w:ascii="Book Antiqua" w:hAnsi="Book Antiqua"/>
          <w:sz w:val="24"/>
          <w:szCs w:val="20"/>
        </w:rPr>
        <w:t>avverrà mediante dichiarazione sostitutiva di certificazione resa dall’interessato nei termini ed alle condizioni dell’art. 46 del DPR n. 445/2000 pubblicata sul sito dell’amministrazione comunale.</w:t>
      </w:r>
    </w:p>
    <w:p w:rsidR="00415D67" w:rsidRDefault="00415D67" w:rsidP="00415D67">
      <w:pPr>
        <w:pStyle w:val="Corpodeltesto"/>
        <w:spacing w:before="120"/>
        <w:jc w:val="both"/>
        <w:rPr>
          <w:rFonts w:ascii="Book Antiqua" w:hAnsi="Book Antiqua"/>
          <w:bCs/>
          <w:sz w:val="24"/>
        </w:rPr>
      </w:pPr>
    </w:p>
    <w:p w:rsidR="00415D67" w:rsidRPr="006933CD" w:rsidRDefault="00415D67" w:rsidP="00415D67">
      <w:pPr>
        <w:pStyle w:val="Corpodeltesto"/>
        <w:spacing w:before="120"/>
        <w:jc w:val="both"/>
        <w:rPr>
          <w:rFonts w:ascii="Book Antiqua" w:hAnsi="Book Antiqua"/>
          <w:bCs/>
          <w:sz w:val="24"/>
        </w:rPr>
      </w:pPr>
      <w:r w:rsidRPr="006933CD">
        <w:rPr>
          <w:rFonts w:ascii="Book Antiqua" w:hAnsi="Book Antiqua"/>
          <w:bCs/>
          <w:sz w:val="24"/>
        </w:rPr>
        <w:t>L’ente</w:t>
      </w:r>
      <w:r>
        <w:rPr>
          <w:rFonts w:ascii="Book Antiqua" w:hAnsi="Book Antiqua"/>
          <w:bCs/>
          <w:sz w:val="24"/>
        </w:rPr>
        <w:t>,</w:t>
      </w:r>
      <w:r w:rsidRPr="006933CD">
        <w:rPr>
          <w:rFonts w:ascii="Book Antiqua" w:hAnsi="Book Antiqua"/>
          <w:bCs/>
          <w:sz w:val="24"/>
        </w:rPr>
        <w:t xml:space="preserve"> </w:t>
      </w:r>
      <w:r>
        <w:rPr>
          <w:rFonts w:ascii="Book Antiqua" w:hAnsi="Book Antiqua"/>
          <w:bCs/>
          <w:sz w:val="24"/>
        </w:rPr>
        <w:t xml:space="preserve">inoltre, </w:t>
      </w:r>
      <w:r w:rsidRPr="006933CD">
        <w:rPr>
          <w:rFonts w:ascii="Book Antiqua" w:hAnsi="Book Antiqua"/>
          <w:bCs/>
          <w:sz w:val="24"/>
        </w:rPr>
        <w:t xml:space="preserve">applica con puntualità la </w:t>
      </w:r>
      <w:r>
        <w:rPr>
          <w:rFonts w:ascii="Book Antiqua" w:hAnsi="Book Antiqua"/>
          <w:bCs/>
          <w:sz w:val="24"/>
        </w:rPr>
        <w:t xml:space="preserve">rimanente, </w:t>
      </w:r>
      <w:r w:rsidRPr="006933CD">
        <w:rPr>
          <w:rFonts w:ascii="Book Antiqua" w:hAnsi="Book Antiqua"/>
          <w:bCs/>
          <w:sz w:val="24"/>
        </w:rPr>
        <w:t xml:space="preserve">già esaustiva e dettagliata disciplina recata dagli articoli 50 comma 10, 107 e 109 del TUEL e dagli articoli 13 – 27 del decreto legislativo 165/2001 e smi.  </w:t>
      </w:r>
    </w:p>
    <w:p w:rsidR="00286E87" w:rsidRPr="006933CD" w:rsidRDefault="00286E87" w:rsidP="00286E87">
      <w:pPr>
        <w:pStyle w:val="Corpodeltesto"/>
        <w:spacing w:before="120"/>
        <w:jc w:val="both"/>
        <w:rPr>
          <w:rFonts w:ascii="Book Antiqua" w:hAnsi="Book Antiqua"/>
          <w:b/>
          <w:bCs/>
          <w:sz w:val="24"/>
        </w:rPr>
      </w:pPr>
    </w:p>
    <w:p w:rsidR="00286E87" w:rsidRPr="006933CD" w:rsidRDefault="00286E87" w:rsidP="00286E87">
      <w:pPr>
        <w:pStyle w:val="TitoloB"/>
        <w:keepNext/>
        <w:widowControl w:val="0"/>
        <w:spacing w:after="360" w:line="280" w:lineRule="exact"/>
        <w:ind w:right="0"/>
        <w:jc w:val="both"/>
        <w:outlineLvl w:val="1"/>
        <w:rPr>
          <w:rFonts w:ascii="Book Antiqua" w:hAnsi="Book Antiqua"/>
          <w:sz w:val="28"/>
          <w:szCs w:val="28"/>
        </w:rPr>
      </w:pPr>
      <w:r w:rsidRPr="006933CD">
        <w:rPr>
          <w:rFonts w:ascii="Book Antiqua" w:hAnsi="Book Antiqua"/>
          <w:sz w:val="28"/>
          <w:szCs w:val="28"/>
        </w:rPr>
        <w:t>6.5. Definizione di modalità per verificare il rispetto del divieto di svolgere attività incompatibili a seguito della cessazione del rapporto</w:t>
      </w:r>
    </w:p>
    <w:p w:rsidR="00BA1604" w:rsidRPr="008362F5" w:rsidRDefault="00BA1604" w:rsidP="00BA1604">
      <w:pPr>
        <w:pStyle w:val="Corpodeltesto"/>
        <w:jc w:val="both"/>
        <w:rPr>
          <w:rFonts w:ascii="Book Antiqua" w:hAnsi="Book Antiqua"/>
          <w:i/>
          <w:sz w:val="24"/>
          <w:szCs w:val="16"/>
        </w:rPr>
      </w:pPr>
      <w:r w:rsidRPr="008362F5">
        <w:rPr>
          <w:rFonts w:ascii="Book Antiqua" w:hAnsi="Book Antiqua"/>
          <w:sz w:val="24"/>
          <w:szCs w:val="20"/>
        </w:rPr>
        <w:t>L’art. 53, comma 16-ter del D.Lgs. n. 165/2001, così come inserito dalla lettera l) del comma 42 dell’art. 1 della L. 6 novembre 2012, n. 190, testualmente dispone:</w:t>
      </w:r>
    </w:p>
    <w:p w:rsidR="00BA1604" w:rsidRPr="008362F5" w:rsidRDefault="00BA1604" w:rsidP="00BA1604">
      <w:pPr>
        <w:pStyle w:val="Corpodeltesto"/>
        <w:ind w:left="480" w:right="496"/>
        <w:jc w:val="both"/>
        <w:rPr>
          <w:rFonts w:ascii="Book Antiqua" w:hAnsi="Book Antiqua"/>
          <w:sz w:val="20"/>
          <w:szCs w:val="20"/>
        </w:rPr>
      </w:pPr>
      <w:r w:rsidRPr="008362F5">
        <w:rPr>
          <w:rFonts w:ascii="Book Antiqua" w:hAnsi="Book Antiqua"/>
          <w:i/>
          <w:sz w:val="20"/>
          <w:szCs w:val="20"/>
        </w:rPr>
        <w:t>«16-ter.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rsidR="00BA1604" w:rsidRPr="008362F5" w:rsidRDefault="00BA1604" w:rsidP="00BA1604">
      <w:pPr>
        <w:pStyle w:val="Corpodeltesto"/>
        <w:jc w:val="both"/>
        <w:rPr>
          <w:rFonts w:ascii="Book Antiqua" w:hAnsi="Book Antiqua"/>
          <w:sz w:val="24"/>
          <w:szCs w:val="20"/>
        </w:rPr>
      </w:pPr>
      <w:r w:rsidRPr="008362F5">
        <w:rPr>
          <w:rFonts w:ascii="Book Antiqua" w:hAnsi="Book Antiqua"/>
          <w:sz w:val="24"/>
          <w:szCs w:val="20"/>
        </w:rPr>
        <w:t>I “dipendenti” interessati sono coloro che per il ruolo e la posizione ricoperti nell’amministrazione comunale hanno avuto il potere di incidere in maniera determinante sulla decisione oggetto dell’atto e, quindi, coloro che hanno esercitato la potestà o il potere negoziale con riguardo allo specifico procedimento o procedura (dirigenti, funzionari responsabili di posizione organizzativa, responsabili di procedimento).</w:t>
      </w:r>
    </w:p>
    <w:p w:rsidR="00BA1604" w:rsidRPr="008362F5" w:rsidRDefault="00BA1604" w:rsidP="00BA1604">
      <w:pPr>
        <w:pStyle w:val="Corpodeltesto"/>
        <w:jc w:val="both"/>
        <w:rPr>
          <w:rFonts w:ascii="Book Antiqua" w:hAnsi="Book Antiqua"/>
          <w:spacing w:val="-6"/>
          <w:sz w:val="24"/>
          <w:szCs w:val="20"/>
        </w:rPr>
      </w:pPr>
      <w:r w:rsidRPr="008362F5">
        <w:rPr>
          <w:rFonts w:ascii="Book Antiqua" w:hAnsi="Book Antiqua"/>
          <w:sz w:val="24"/>
          <w:szCs w:val="20"/>
        </w:rPr>
        <w:t>Ai fini dell’applicazione delle suddette disposizioni si impartiscono le seguenti direttive:</w:t>
      </w:r>
    </w:p>
    <w:p w:rsidR="00BA1604" w:rsidRPr="008362F5" w:rsidRDefault="00BA1604" w:rsidP="003442B6">
      <w:pPr>
        <w:pStyle w:val="Corpodeltesto"/>
        <w:numPr>
          <w:ilvl w:val="0"/>
          <w:numId w:val="41"/>
        </w:numPr>
        <w:ind w:left="480" w:hanging="480"/>
        <w:jc w:val="both"/>
        <w:rPr>
          <w:rFonts w:ascii="Book Antiqua" w:hAnsi="Book Antiqua"/>
          <w:sz w:val="24"/>
          <w:szCs w:val="20"/>
        </w:rPr>
      </w:pPr>
      <w:r w:rsidRPr="008362F5">
        <w:rPr>
          <w:rFonts w:ascii="Book Antiqua" w:hAnsi="Book Antiqua"/>
          <w:sz w:val="24"/>
          <w:szCs w:val="20"/>
        </w:rPr>
        <w:t>nei contratti di assunzione del personale è inserita la clausola che prevede il divieto di prestare attività lavorativa (a titolo di lavoro subordinato o lavoro autonomo) per i tre anni successivi alla cessazione del rapporto nei confronti dei destinatari di provvedimenti adottati o di contratti conclusi con l’apporto decisionale del dipendente;</w:t>
      </w:r>
    </w:p>
    <w:p w:rsidR="00BA1604" w:rsidRPr="008362F5" w:rsidRDefault="00BA1604" w:rsidP="003442B6">
      <w:pPr>
        <w:pStyle w:val="Corpodeltesto"/>
        <w:numPr>
          <w:ilvl w:val="0"/>
          <w:numId w:val="41"/>
        </w:numPr>
        <w:ind w:left="480" w:hanging="480"/>
        <w:jc w:val="both"/>
        <w:rPr>
          <w:rFonts w:ascii="Book Antiqua" w:hAnsi="Book Antiqua"/>
          <w:sz w:val="24"/>
          <w:szCs w:val="20"/>
        </w:rPr>
      </w:pPr>
      <w:r w:rsidRPr="008362F5">
        <w:rPr>
          <w:rFonts w:ascii="Book Antiqua" w:hAnsi="Book Antiqua"/>
          <w:sz w:val="24"/>
          <w:szCs w:val="20"/>
        </w:rPr>
        <w:t>nei bandi di gara o negli atti prodromici agli affidamenti, anche mediante procedura negoziata, è inserita la condizione soggettiva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rsidR="00BA1604" w:rsidRPr="008362F5" w:rsidRDefault="00BA1604" w:rsidP="003442B6">
      <w:pPr>
        <w:pStyle w:val="Corpodeltesto"/>
        <w:numPr>
          <w:ilvl w:val="0"/>
          <w:numId w:val="41"/>
        </w:numPr>
        <w:ind w:left="480" w:hanging="480"/>
        <w:jc w:val="both"/>
        <w:rPr>
          <w:rFonts w:ascii="Book Antiqua" w:hAnsi="Book Antiqua"/>
          <w:sz w:val="24"/>
          <w:szCs w:val="20"/>
        </w:rPr>
      </w:pPr>
      <w:r w:rsidRPr="008362F5">
        <w:rPr>
          <w:rFonts w:ascii="Book Antiqua" w:hAnsi="Book Antiqua"/>
          <w:sz w:val="24"/>
          <w:szCs w:val="20"/>
        </w:rPr>
        <w:t>verrà disposta l’esclusione dalle procedure di affidamento nei confronti dei soggetti per i quali sia emersa la situazione di cui al punto precedente;</w:t>
      </w:r>
    </w:p>
    <w:p w:rsidR="00BA1604" w:rsidRPr="008362F5" w:rsidRDefault="00BA1604" w:rsidP="003442B6">
      <w:pPr>
        <w:pStyle w:val="Corpodeltesto"/>
        <w:numPr>
          <w:ilvl w:val="0"/>
          <w:numId w:val="41"/>
        </w:numPr>
        <w:ind w:left="480" w:hanging="480"/>
        <w:jc w:val="both"/>
        <w:rPr>
          <w:rFonts w:ascii="Book Antiqua" w:hAnsi="Book Antiqua"/>
          <w:b/>
          <w:sz w:val="24"/>
          <w:szCs w:val="20"/>
        </w:rPr>
      </w:pPr>
      <w:r w:rsidRPr="00821722">
        <w:rPr>
          <w:rFonts w:ascii="Book Antiqua" w:hAnsi="Book Antiqua"/>
          <w:sz w:val="24"/>
          <w:szCs w:val="20"/>
        </w:rPr>
        <w:t>si agirà in giudizio per ottenere il risarcimento del danno nei</w:t>
      </w:r>
      <w:r w:rsidRPr="008362F5">
        <w:rPr>
          <w:rFonts w:ascii="Book Antiqua" w:hAnsi="Book Antiqua"/>
          <w:sz w:val="24"/>
          <w:szCs w:val="20"/>
        </w:rPr>
        <w:t xml:space="preserve"> confronti degli ex dipendenti per i quali sia emersa la violazione dei divieti contenuti nell’art. 53, comma 16-ter, del D.Lgs. n. 165/2001.</w:t>
      </w:r>
    </w:p>
    <w:p w:rsidR="00BA1604" w:rsidRDefault="00BA1604" w:rsidP="00BA1604">
      <w:pPr>
        <w:pStyle w:val="Corpodeltesto"/>
        <w:spacing w:before="120"/>
        <w:jc w:val="both"/>
        <w:rPr>
          <w:rFonts w:ascii="Book Antiqua" w:hAnsi="Book Antiqua"/>
          <w:bCs/>
          <w:sz w:val="24"/>
        </w:rPr>
      </w:pPr>
    </w:p>
    <w:p w:rsidR="00BA1604" w:rsidRPr="006933CD" w:rsidRDefault="00BA1604" w:rsidP="00BA1604">
      <w:pPr>
        <w:pStyle w:val="Corpodeltesto"/>
        <w:spacing w:before="120"/>
        <w:jc w:val="both"/>
        <w:rPr>
          <w:rFonts w:ascii="Book Antiqua" w:hAnsi="Book Antiqua"/>
          <w:bCs/>
          <w:sz w:val="24"/>
        </w:rPr>
      </w:pPr>
      <w:r w:rsidRPr="006933CD">
        <w:rPr>
          <w:rFonts w:ascii="Book Antiqua" w:hAnsi="Book Antiqua"/>
          <w:bCs/>
          <w:sz w:val="24"/>
        </w:rPr>
        <w:t>Pertanto, ogni contraente e appaltatore dell’ente, all’atto della stipulazione del contratto deve rendere una dichiarazioni, ai sensi del DPR 445/2000, circa l’inesistenza di contratti di lavoro o rapporti di collaborazione vietati a norma del comma  16-</w:t>
      </w:r>
      <w:r w:rsidRPr="006933CD">
        <w:rPr>
          <w:rFonts w:ascii="Book Antiqua" w:hAnsi="Book Antiqua"/>
          <w:bCs/>
          <w:i/>
          <w:sz w:val="24"/>
        </w:rPr>
        <w:t>ter</w:t>
      </w:r>
      <w:r w:rsidRPr="006933CD">
        <w:rPr>
          <w:rFonts w:ascii="Book Antiqua" w:hAnsi="Book Antiqua"/>
          <w:bCs/>
          <w:sz w:val="24"/>
        </w:rPr>
        <w:t xml:space="preserve"> del</w:t>
      </w:r>
      <w:r>
        <w:rPr>
          <w:rFonts w:ascii="Book Antiqua" w:hAnsi="Book Antiqua"/>
          <w:bCs/>
          <w:sz w:val="24"/>
        </w:rPr>
        <w:t>l’art. 53 del</w:t>
      </w:r>
      <w:r w:rsidRPr="006933CD">
        <w:rPr>
          <w:rFonts w:ascii="Book Antiqua" w:hAnsi="Book Antiqua"/>
          <w:bCs/>
          <w:sz w:val="24"/>
        </w:rPr>
        <w:t xml:space="preserve"> d.lgs. 165/2001 e smi. </w:t>
      </w:r>
    </w:p>
    <w:p w:rsidR="00BA1604" w:rsidRPr="006933CD" w:rsidRDefault="00BA1604" w:rsidP="00BA1604">
      <w:pPr>
        <w:pStyle w:val="Corpodeltesto"/>
        <w:spacing w:before="120"/>
        <w:jc w:val="both"/>
        <w:rPr>
          <w:rFonts w:ascii="Book Antiqua" w:hAnsi="Book Antiqua"/>
          <w:bCs/>
          <w:sz w:val="24"/>
        </w:rPr>
      </w:pPr>
      <w:r w:rsidRPr="006933CD">
        <w:rPr>
          <w:rFonts w:ascii="Book Antiqua" w:hAnsi="Book Antiqua"/>
          <w:bCs/>
          <w:sz w:val="24"/>
        </w:rPr>
        <w:t xml:space="preserve">L’ente verifica la veridicità di tutte le suddette dichiarazioni. </w:t>
      </w:r>
    </w:p>
    <w:p w:rsidR="00286E87" w:rsidRPr="006933CD" w:rsidRDefault="00286E87" w:rsidP="00286E87">
      <w:pPr>
        <w:pStyle w:val="Corpodeltesto"/>
        <w:spacing w:before="120"/>
        <w:jc w:val="both"/>
        <w:rPr>
          <w:rFonts w:ascii="Book Antiqua" w:hAnsi="Book Antiqua"/>
          <w:bCs/>
          <w:sz w:val="24"/>
        </w:rPr>
      </w:pPr>
    </w:p>
    <w:p w:rsidR="00286E87" w:rsidRPr="006933CD" w:rsidRDefault="00286E87" w:rsidP="00286E87">
      <w:pPr>
        <w:pStyle w:val="TitoloB"/>
        <w:keepNext/>
        <w:widowControl w:val="0"/>
        <w:spacing w:after="360" w:line="280" w:lineRule="exact"/>
        <w:ind w:right="0"/>
        <w:jc w:val="both"/>
        <w:outlineLvl w:val="1"/>
        <w:rPr>
          <w:rFonts w:ascii="Book Antiqua" w:hAnsi="Book Antiqua"/>
          <w:sz w:val="28"/>
          <w:szCs w:val="28"/>
        </w:rPr>
      </w:pPr>
      <w:r w:rsidRPr="006933CD">
        <w:rPr>
          <w:rFonts w:ascii="Book Antiqua" w:hAnsi="Book Antiqua"/>
          <w:sz w:val="28"/>
          <w:szCs w:val="28"/>
        </w:rPr>
        <w:t>6.6. Elaborazione di direttive per effettuare controlli su precedenti penali ai fini dell'attribuzione degli incarichi e dell'assegnazione ad uffici</w:t>
      </w:r>
    </w:p>
    <w:p w:rsidR="00BA1604" w:rsidRPr="008362F5" w:rsidRDefault="00BA1604" w:rsidP="00BA1604">
      <w:pPr>
        <w:pStyle w:val="Corpodeltesto"/>
        <w:jc w:val="both"/>
        <w:rPr>
          <w:rFonts w:ascii="Book Antiqua" w:hAnsi="Book Antiqua"/>
          <w:spacing w:val="-4"/>
          <w:sz w:val="24"/>
          <w:szCs w:val="20"/>
        </w:rPr>
      </w:pPr>
      <w:r w:rsidRPr="008362F5">
        <w:rPr>
          <w:rFonts w:ascii="Book Antiqua" w:hAnsi="Book Antiqua"/>
          <w:sz w:val="24"/>
          <w:szCs w:val="20"/>
        </w:rPr>
        <w:t>Ai fini dell’applicazione degli artt. 35-bis del D.Lgs. n. 165/2001, così come inserito dall’art. 1, comma 46, della L. n. 190/2012, e 3 del D.Lgs. n. 39/2013, l’Amministrazione comunale è tenuta a verificare la sussistenza di eventuali precedenti penali a carico dei dipendenti e/o dei soggetti cui intendono conferire incarichi nelle seguenti circostanze:</w:t>
      </w:r>
    </w:p>
    <w:p w:rsidR="00BA1604" w:rsidRPr="008362F5" w:rsidRDefault="00BA1604" w:rsidP="003442B6">
      <w:pPr>
        <w:pStyle w:val="Corpodeltesto"/>
        <w:numPr>
          <w:ilvl w:val="0"/>
          <w:numId w:val="42"/>
        </w:numPr>
        <w:tabs>
          <w:tab w:val="clear" w:pos="720"/>
          <w:tab w:val="num" w:pos="480"/>
        </w:tabs>
        <w:ind w:left="480" w:hanging="480"/>
        <w:jc w:val="both"/>
        <w:rPr>
          <w:rFonts w:ascii="Book Antiqua" w:hAnsi="Book Antiqua"/>
          <w:sz w:val="24"/>
          <w:szCs w:val="20"/>
        </w:rPr>
      </w:pPr>
      <w:r w:rsidRPr="008362F5">
        <w:rPr>
          <w:rFonts w:ascii="Book Antiqua" w:hAnsi="Book Antiqua"/>
          <w:spacing w:val="-4"/>
          <w:sz w:val="24"/>
          <w:szCs w:val="20"/>
        </w:rPr>
        <w:t>all’atto della formazione delle commissioni per l’affidamento di commesse o di commissioni di concorso;</w:t>
      </w:r>
    </w:p>
    <w:p w:rsidR="00BA1604" w:rsidRPr="008362F5" w:rsidRDefault="00BA1604" w:rsidP="003442B6">
      <w:pPr>
        <w:pStyle w:val="Corpodeltesto"/>
        <w:numPr>
          <w:ilvl w:val="0"/>
          <w:numId w:val="42"/>
        </w:numPr>
        <w:tabs>
          <w:tab w:val="clear" w:pos="720"/>
          <w:tab w:val="num" w:pos="480"/>
        </w:tabs>
        <w:ind w:left="480" w:hanging="480"/>
        <w:jc w:val="both"/>
        <w:rPr>
          <w:rFonts w:ascii="Book Antiqua" w:hAnsi="Book Antiqua"/>
          <w:sz w:val="24"/>
          <w:szCs w:val="20"/>
        </w:rPr>
      </w:pPr>
      <w:r w:rsidRPr="008362F5">
        <w:rPr>
          <w:rFonts w:ascii="Book Antiqua" w:hAnsi="Book Antiqua"/>
          <w:sz w:val="24"/>
          <w:szCs w:val="20"/>
        </w:rPr>
        <w:t xml:space="preserve">all’atto del conferimento degli incarichi amministrativi di vertice o dirigenziali/funzionario responsabile di posizione organizzativa o di direttore generale; </w:t>
      </w:r>
    </w:p>
    <w:p w:rsidR="00BA1604" w:rsidRPr="008362F5" w:rsidRDefault="00BA1604" w:rsidP="003442B6">
      <w:pPr>
        <w:pStyle w:val="Corpodeltesto"/>
        <w:numPr>
          <w:ilvl w:val="0"/>
          <w:numId w:val="42"/>
        </w:numPr>
        <w:tabs>
          <w:tab w:val="clear" w:pos="720"/>
          <w:tab w:val="num" w:pos="480"/>
        </w:tabs>
        <w:ind w:left="480" w:hanging="480"/>
        <w:jc w:val="both"/>
        <w:rPr>
          <w:rFonts w:ascii="Book Antiqua" w:hAnsi="Book Antiqua"/>
          <w:sz w:val="24"/>
          <w:szCs w:val="20"/>
        </w:rPr>
      </w:pPr>
      <w:r w:rsidRPr="008362F5">
        <w:rPr>
          <w:rFonts w:ascii="Book Antiqua" w:hAnsi="Book Antiqua"/>
          <w:sz w:val="24"/>
          <w:szCs w:val="20"/>
        </w:rPr>
        <w:t>all’atto dell’assegnazione di dipendenti dell’area direttiva agli uffici che presentano le caratteristiche indicate dall’art. 35-bis del D.Lgs. 165/2001;</w:t>
      </w:r>
    </w:p>
    <w:p w:rsidR="00BA1604" w:rsidRPr="008362F5" w:rsidRDefault="00BA1604" w:rsidP="003442B6">
      <w:pPr>
        <w:pStyle w:val="Corpodeltesto"/>
        <w:numPr>
          <w:ilvl w:val="0"/>
          <w:numId w:val="42"/>
        </w:numPr>
        <w:tabs>
          <w:tab w:val="clear" w:pos="720"/>
          <w:tab w:val="num" w:pos="480"/>
        </w:tabs>
        <w:ind w:left="480" w:hanging="480"/>
        <w:jc w:val="both"/>
        <w:rPr>
          <w:rFonts w:ascii="Book Antiqua" w:hAnsi="Book Antiqua"/>
          <w:sz w:val="24"/>
          <w:szCs w:val="20"/>
        </w:rPr>
      </w:pPr>
      <w:r w:rsidRPr="008362F5">
        <w:rPr>
          <w:rFonts w:ascii="Book Antiqua" w:hAnsi="Book Antiqua"/>
          <w:sz w:val="24"/>
          <w:szCs w:val="20"/>
        </w:rPr>
        <w:t>immediatamente, con riferimento agli incarichi già conferiti e al personale già assegnato.</w:t>
      </w:r>
    </w:p>
    <w:p w:rsidR="00BA1604" w:rsidRPr="008362F5" w:rsidRDefault="00BA1604" w:rsidP="00BA1604">
      <w:pPr>
        <w:pStyle w:val="Corpodeltesto"/>
        <w:jc w:val="both"/>
        <w:rPr>
          <w:rFonts w:ascii="Book Antiqua" w:hAnsi="Book Antiqua"/>
          <w:sz w:val="24"/>
          <w:szCs w:val="20"/>
        </w:rPr>
      </w:pPr>
      <w:r w:rsidRPr="008362F5">
        <w:rPr>
          <w:rFonts w:ascii="Book Antiqua" w:hAnsi="Book Antiqua"/>
          <w:sz w:val="24"/>
          <w:szCs w:val="20"/>
        </w:rPr>
        <w:t>L’accertamento dovrà avvenire:</w:t>
      </w:r>
    </w:p>
    <w:p w:rsidR="00BA1604" w:rsidRPr="008362F5" w:rsidRDefault="00BA1604" w:rsidP="00BA1604">
      <w:pPr>
        <w:pStyle w:val="Corpodeltesto"/>
        <w:numPr>
          <w:ilvl w:val="1"/>
          <w:numId w:val="42"/>
        </w:numPr>
        <w:jc w:val="both"/>
        <w:rPr>
          <w:rFonts w:ascii="Book Antiqua" w:hAnsi="Book Antiqua"/>
          <w:sz w:val="24"/>
          <w:szCs w:val="20"/>
        </w:rPr>
      </w:pPr>
      <w:r w:rsidRPr="008362F5">
        <w:rPr>
          <w:rFonts w:ascii="Book Antiqua" w:hAnsi="Book Antiqua"/>
          <w:sz w:val="24"/>
          <w:szCs w:val="20"/>
        </w:rPr>
        <w:t>mediante acquisizione d’ufficio dei precedenti penali da parte dell’ufficio preposto all’espletamento della pratica;</w:t>
      </w:r>
    </w:p>
    <w:p w:rsidR="00BA1604" w:rsidRPr="008362F5" w:rsidRDefault="00BA1604" w:rsidP="00BA1604">
      <w:pPr>
        <w:pStyle w:val="Corpodeltesto"/>
        <w:numPr>
          <w:ilvl w:val="1"/>
          <w:numId w:val="42"/>
        </w:numPr>
        <w:jc w:val="both"/>
        <w:rPr>
          <w:rFonts w:ascii="Book Antiqua" w:hAnsi="Book Antiqua"/>
          <w:sz w:val="24"/>
          <w:szCs w:val="20"/>
        </w:rPr>
      </w:pPr>
      <w:r w:rsidRPr="008362F5">
        <w:rPr>
          <w:rFonts w:ascii="Book Antiqua" w:hAnsi="Book Antiqua"/>
          <w:sz w:val="24"/>
          <w:szCs w:val="20"/>
        </w:rPr>
        <w:t>mediante dichiarazione sostitutiva di certificazione resa dall’interessato nei termini e alle condizioni dell’art. 46 del DPR n. 445/2000.</w:t>
      </w:r>
    </w:p>
    <w:p w:rsidR="00BA1604" w:rsidRPr="008362F5" w:rsidRDefault="00BA1604" w:rsidP="00BA1604">
      <w:pPr>
        <w:pStyle w:val="Corpodeltesto"/>
        <w:jc w:val="both"/>
        <w:rPr>
          <w:rFonts w:ascii="Book Antiqua" w:hAnsi="Book Antiqua"/>
          <w:sz w:val="24"/>
          <w:szCs w:val="20"/>
        </w:rPr>
      </w:pPr>
      <w:r w:rsidRPr="008362F5">
        <w:rPr>
          <w:rFonts w:ascii="Book Antiqua" w:hAnsi="Book Antiqua"/>
          <w:sz w:val="24"/>
          <w:szCs w:val="20"/>
        </w:rPr>
        <w:t>Gli atti ed i contratti posti in essere in violazione delle limitazioni sono nulli ai sensi dell’art. 17 del D. Lgs. n. 39/2013. A carico di coloro che hanno conferito incarichi dichiarati nulli dovranno essere applicate le sanzioni di cui all’art. 18 dello stesso D.Lgs.</w:t>
      </w:r>
    </w:p>
    <w:p w:rsidR="00BA1604" w:rsidRPr="008362F5" w:rsidRDefault="00BA1604" w:rsidP="00BA1604">
      <w:pPr>
        <w:pStyle w:val="Corpodeltesto"/>
        <w:jc w:val="both"/>
        <w:rPr>
          <w:rFonts w:ascii="Book Antiqua" w:hAnsi="Book Antiqua"/>
          <w:sz w:val="24"/>
          <w:szCs w:val="20"/>
        </w:rPr>
      </w:pPr>
      <w:r w:rsidRPr="008362F5">
        <w:rPr>
          <w:rFonts w:ascii="Book Antiqua" w:hAnsi="Book Antiqua"/>
          <w:sz w:val="24"/>
          <w:szCs w:val="20"/>
        </w:rPr>
        <w:t>Alcuni aspetti rilevanti:</w:t>
      </w:r>
    </w:p>
    <w:p w:rsidR="00BA1604" w:rsidRPr="008362F5" w:rsidRDefault="00BA1604" w:rsidP="003442B6">
      <w:pPr>
        <w:pStyle w:val="Corpodeltesto"/>
        <w:numPr>
          <w:ilvl w:val="0"/>
          <w:numId w:val="43"/>
        </w:numPr>
        <w:tabs>
          <w:tab w:val="clear" w:pos="720"/>
          <w:tab w:val="num" w:pos="480"/>
        </w:tabs>
        <w:ind w:left="480" w:hanging="480"/>
        <w:jc w:val="both"/>
        <w:rPr>
          <w:rFonts w:ascii="Book Antiqua" w:hAnsi="Book Antiqua"/>
          <w:sz w:val="24"/>
          <w:szCs w:val="20"/>
        </w:rPr>
      </w:pPr>
      <w:r w:rsidRPr="008362F5">
        <w:rPr>
          <w:rFonts w:ascii="Book Antiqua" w:hAnsi="Book Antiqua"/>
          <w:sz w:val="24"/>
          <w:szCs w:val="20"/>
        </w:rPr>
        <w:t>in generale, la preclusione opera in presenza di una sentenza, ivi compresi i casi di patteggiamento, per i delitti contro la pubblica amministrazione anche se la decisione non è ancora irrevocabile ossia non è ancora passata in giudicato (quindi anche in caso di condanna da parte del tribunale);</w:t>
      </w:r>
    </w:p>
    <w:p w:rsidR="00BA1604" w:rsidRPr="008362F5" w:rsidRDefault="00BA1604" w:rsidP="003442B6">
      <w:pPr>
        <w:pStyle w:val="Corpodeltesto"/>
        <w:numPr>
          <w:ilvl w:val="0"/>
          <w:numId w:val="43"/>
        </w:numPr>
        <w:tabs>
          <w:tab w:val="clear" w:pos="720"/>
          <w:tab w:val="num" w:pos="480"/>
        </w:tabs>
        <w:ind w:left="480" w:hanging="480"/>
        <w:jc w:val="both"/>
        <w:rPr>
          <w:rFonts w:ascii="Book Antiqua" w:hAnsi="Book Antiqua"/>
          <w:sz w:val="24"/>
          <w:szCs w:val="20"/>
        </w:rPr>
      </w:pPr>
      <w:r w:rsidRPr="008362F5">
        <w:rPr>
          <w:rFonts w:ascii="Book Antiqua" w:hAnsi="Book Antiqua"/>
          <w:sz w:val="24"/>
          <w:szCs w:val="20"/>
        </w:rPr>
        <w:t>la specifica preclusione di cui alla lettera b) del citato art. 35-bis riguarda sia l’attribuzione di incarico o l’esercizio delle funzioni direttive; pertanto l’ambito soggettivo della norma riguarda i dirigenti/funzionari responsabili di posizione organizzativa;</w:t>
      </w:r>
    </w:p>
    <w:p w:rsidR="00BA1604" w:rsidRPr="008362F5" w:rsidRDefault="00BA1604" w:rsidP="003442B6">
      <w:pPr>
        <w:pStyle w:val="Corpodeltesto"/>
        <w:numPr>
          <w:ilvl w:val="0"/>
          <w:numId w:val="43"/>
        </w:numPr>
        <w:tabs>
          <w:tab w:val="clear" w:pos="720"/>
          <w:tab w:val="num" w:pos="480"/>
        </w:tabs>
        <w:ind w:left="480" w:hanging="480"/>
        <w:jc w:val="both"/>
        <w:rPr>
          <w:rFonts w:ascii="Book Antiqua" w:hAnsi="Book Antiqua"/>
          <w:sz w:val="24"/>
          <w:szCs w:val="20"/>
        </w:rPr>
      </w:pPr>
      <w:r w:rsidRPr="008362F5">
        <w:rPr>
          <w:rFonts w:ascii="Book Antiqua" w:hAnsi="Book Antiqua"/>
          <w:sz w:val="24"/>
          <w:szCs w:val="20"/>
        </w:rPr>
        <w:t>la situazione impeditiva viene meno ove venga pronunciata, per il medesimo caso, una sentenza di assoluzione anche non definitiva.</w:t>
      </w:r>
    </w:p>
    <w:p w:rsidR="00BA1604" w:rsidRPr="008362F5" w:rsidRDefault="00BA1604" w:rsidP="00BA1604">
      <w:pPr>
        <w:pStyle w:val="Corpodeltesto"/>
        <w:jc w:val="both"/>
        <w:rPr>
          <w:rFonts w:ascii="Book Antiqua" w:hAnsi="Book Antiqua"/>
          <w:sz w:val="24"/>
          <w:szCs w:val="20"/>
        </w:rPr>
      </w:pPr>
      <w:r w:rsidRPr="008362F5">
        <w:rPr>
          <w:rFonts w:ascii="Book Antiqua" w:hAnsi="Book Antiqua"/>
          <w:sz w:val="24"/>
          <w:szCs w:val="20"/>
        </w:rPr>
        <w:t>Qualora all’esito della verifica risultano a carico del personale interessato dei precedenti penali per i delitti sopra indicati, l’amministrazione:</w:t>
      </w:r>
    </w:p>
    <w:p w:rsidR="00BA1604" w:rsidRPr="008362F5" w:rsidRDefault="00BA1604" w:rsidP="003442B6">
      <w:pPr>
        <w:pStyle w:val="Corpodeltesto"/>
        <w:numPr>
          <w:ilvl w:val="0"/>
          <w:numId w:val="44"/>
        </w:numPr>
        <w:tabs>
          <w:tab w:val="clear" w:pos="720"/>
          <w:tab w:val="num" w:pos="480"/>
        </w:tabs>
        <w:ind w:left="480" w:hanging="480"/>
        <w:jc w:val="both"/>
        <w:rPr>
          <w:rFonts w:ascii="Book Antiqua" w:hAnsi="Book Antiqua"/>
          <w:sz w:val="24"/>
          <w:szCs w:val="20"/>
        </w:rPr>
      </w:pPr>
      <w:r w:rsidRPr="008362F5">
        <w:rPr>
          <w:rFonts w:ascii="Book Antiqua" w:hAnsi="Book Antiqua"/>
          <w:sz w:val="24"/>
          <w:szCs w:val="20"/>
        </w:rPr>
        <w:t>si astiene dal conferire l’incarico o dall’effettuare l’assegnazione;</w:t>
      </w:r>
    </w:p>
    <w:p w:rsidR="00BA1604" w:rsidRPr="008362F5" w:rsidRDefault="00BA1604" w:rsidP="003442B6">
      <w:pPr>
        <w:pStyle w:val="Corpodeltesto"/>
        <w:numPr>
          <w:ilvl w:val="0"/>
          <w:numId w:val="44"/>
        </w:numPr>
        <w:tabs>
          <w:tab w:val="clear" w:pos="720"/>
          <w:tab w:val="num" w:pos="480"/>
        </w:tabs>
        <w:ind w:left="480" w:hanging="480"/>
        <w:jc w:val="both"/>
        <w:rPr>
          <w:rFonts w:ascii="Book Antiqua" w:hAnsi="Book Antiqua"/>
          <w:sz w:val="24"/>
          <w:szCs w:val="20"/>
        </w:rPr>
      </w:pPr>
      <w:r w:rsidRPr="008362F5">
        <w:rPr>
          <w:rFonts w:ascii="Book Antiqua" w:hAnsi="Book Antiqua"/>
          <w:sz w:val="24"/>
          <w:szCs w:val="20"/>
        </w:rPr>
        <w:t>applica le misure previste dall’art. 3 del D.Lgs.: n. 39/2013;</w:t>
      </w:r>
    </w:p>
    <w:p w:rsidR="00BA1604" w:rsidRPr="008362F5" w:rsidRDefault="00BA1604" w:rsidP="003442B6">
      <w:pPr>
        <w:pStyle w:val="Corpodeltesto"/>
        <w:numPr>
          <w:ilvl w:val="0"/>
          <w:numId w:val="44"/>
        </w:numPr>
        <w:tabs>
          <w:tab w:val="clear" w:pos="720"/>
          <w:tab w:val="num" w:pos="480"/>
        </w:tabs>
        <w:ind w:left="480" w:hanging="480"/>
        <w:jc w:val="both"/>
        <w:rPr>
          <w:rFonts w:ascii="Book Antiqua" w:hAnsi="Book Antiqua"/>
          <w:sz w:val="24"/>
          <w:szCs w:val="20"/>
        </w:rPr>
      </w:pPr>
      <w:r w:rsidRPr="008362F5">
        <w:rPr>
          <w:rFonts w:ascii="Book Antiqua" w:hAnsi="Book Antiqua"/>
          <w:sz w:val="24"/>
          <w:szCs w:val="20"/>
        </w:rPr>
        <w:t>provvede a conferire l’incarico o a disporre l’assegnazione nei confronti di altro soggetto.</w:t>
      </w:r>
    </w:p>
    <w:p w:rsidR="00BA1604" w:rsidRPr="008362F5" w:rsidRDefault="00BA1604" w:rsidP="00BA1604">
      <w:pPr>
        <w:pStyle w:val="Corpodeltesto"/>
        <w:jc w:val="both"/>
        <w:rPr>
          <w:rFonts w:ascii="Book Antiqua" w:hAnsi="Book Antiqua"/>
          <w:b/>
          <w:sz w:val="24"/>
          <w:szCs w:val="20"/>
        </w:rPr>
      </w:pPr>
      <w:r w:rsidRPr="008362F5">
        <w:rPr>
          <w:rFonts w:ascii="Book Antiqua" w:hAnsi="Book Antiqua"/>
          <w:sz w:val="24"/>
          <w:szCs w:val="20"/>
        </w:rPr>
        <w:t xml:space="preserve">Qualora la situazione di inconferibilità si appalesa nel corso del rapporto, il responsabile delle prevenzione effettuerà la contestazione nei confronti dell’interessato, il quale dovrà essere rimosso dall’incarico o assegnato ad altro ufficio.  </w:t>
      </w:r>
    </w:p>
    <w:p w:rsidR="00BA1604" w:rsidRPr="006933CD" w:rsidRDefault="00BA1604" w:rsidP="00BA1604">
      <w:pPr>
        <w:pStyle w:val="Corpodeltesto"/>
        <w:spacing w:before="120"/>
        <w:jc w:val="both"/>
        <w:rPr>
          <w:rFonts w:ascii="Book Antiqua" w:hAnsi="Book Antiqua"/>
          <w:b/>
          <w:bCs/>
          <w:sz w:val="24"/>
        </w:rPr>
      </w:pPr>
      <w:r w:rsidRPr="006933CD">
        <w:rPr>
          <w:rFonts w:ascii="Book Antiqua" w:hAnsi="Book Antiqua"/>
          <w:bCs/>
          <w:sz w:val="24"/>
        </w:rPr>
        <w:t>Pertanto, ogni commissario e/o responsabile all’atto della designazione sarà tenuto a rendere, ai sensi del DPR 445/2000, una dichiarazion</w:t>
      </w:r>
      <w:r>
        <w:rPr>
          <w:rFonts w:ascii="Book Antiqua" w:hAnsi="Book Antiqua"/>
          <w:bCs/>
          <w:sz w:val="24"/>
        </w:rPr>
        <w:t>e</w:t>
      </w:r>
      <w:r w:rsidRPr="006933CD">
        <w:rPr>
          <w:rFonts w:ascii="Book Antiqua" w:hAnsi="Book Antiqua"/>
          <w:bCs/>
          <w:sz w:val="24"/>
        </w:rPr>
        <w:t xml:space="preserve"> di insussistenza delle condizioni di incompatibilità di cui sopra. </w:t>
      </w:r>
    </w:p>
    <w:p w:rsidR="00BA1604" w:rsidRPr="006933CD" w:rsidRDefault="00BA1604" w:rsidP="00BA1604">
      <w:pPr>
        <w:pStyle w:val="Corpodeltesto"/>
        <w:spacing w:before="120"/>
        <w:jc w:val="both"/>
        <w:rPr>
          <w:rFonts w:ascii="Book Antiqua" w:hAnsi="Book Antiqua"/>
          <w:bCs/>
          <w:sz w:val="24"/>
        </w:rPr>
      </w:pPr>
      <w:r w:rsidRPr="006933CD">
        <w:rPr>
          <w:rFonts w:ascii="Book Antiqua" w:hAnsi="Book Antiqua"/>
          <w:bCs/>
          <w:sz w:val="24"/>
        </w:rPr>
        <w:t xml:space="preserve">L’ente verifica la veridicità di tutte le suddette dichiarazioni. </w:t>
      </w:r>
    </w:p>
    <w:p w:rsidR="00286E87" w:rsidRPr="006933CD" w:rsidRDefault="00286E87" w:rsidP="00286E87">
      <w:pPr>
        <w:pStyle w:val="Corpodeltesto"/>
        <w:spacing w:before="120"/>
        <w:jc w:val="both"/>
        <w:rPr>
          <w:rFonts w:ascii="Book Antiqua" w:hAnsi="Book Antiqua"/>
          <w:b/>
          <w:bCs/>
          <w:sz w:val="24"/>
        </w:rPr>
      </w:pPr>
    </w:p>
    <w:p w:rsidR="00286E87" w:rsidRPr="006933CD" w:rsidRDefault="00EF57E6" w:rsidP="00286E87">
      <w:pPr>
        <w:pStyle w:val="TitoloB"/>
        <w:keepNext/>
        <w:widowControl w:val="0"/>
        <w:spacing w:after="360" w:line="280" w:lineRule="exact"/>
        <w:ind w:right="0"/>
        <w:jc w:val="both"/>
        <w:outlineLvl w:val="1"/>
        <w:rPr>
          <w:rFonts w:ascii="Book Antiqua" w:hAnsi="Book Antiqua"/>
          <w:sz w:val="28"/>
          <w:szCs w:val="28"/>
        </w:rPr>
      </w:pPr>
      <w:r>
        <w:rPr>
          <w:rFonts w:ascii="Book Antiqua" w:hAnsi="Book Antiqua"/>
          <w:sz w:val="28"/>
          <w:szCs w:val="28"/>
        </w:rPr>
        <w:t>6.7. A</w:t>
      </w:r>
      <w:r w:rsidR="00286E87" w:rsidRPr="006933CD">
        <w:rPr>
          <w:rFonts w:ascii="Book Antiqua" w:hAnsi="Book Antiqua"/>
          <w:sz w:val="28"/>
          <w:szCs w:val="28"/>
        </w:rPr>
        <w:t>dozione di misure per la tutela del dipendente che effettua segnalazioni di illecito (</w:t>
      </w:r>
      <w:r w:rsidR="00286E87" w:rsidRPr="006933CD">
        <w:rPr>
          <w:rFonts w:ascii="Book Antiqua" w:hAnsi="Book Antiqua"/>
          <w:i/>
          <w:sz w:val="28"/>
          <w:szCs w:val="28"/>
        </w:rPr>
        <w:t>whistleblower</w:t>
      </w:r>
      <w:r w:rsidR="00286E87" w:rsidRPr="006933CD">
        <w:rPr>
          <w:rFonts w:ascii="Book Antiqua" w:hAnsi="Book Antiqua"/>
          <w:sz w:val="28"/>
          <w:szCs w:val="28"/>
        </w:rPr>
        <w:t>)</w:t>
      </w:r>
    </w:p>
    <w:p w:rsidR="00286E87" w:rsidRPr="00594971" w:rsidRDefault="00286E87" w:rsidP="00286E87">
      <w:pPr>
        <w:pStyle w:val="Paragrafoelenco"/>
        <w:spacing w:before="120" w:after="0" w:line="240" w:lineRule="auto"/>
        <w:ind w:left="0"/>
        <w:jc w:val="both"/>
        <w:rPr>
          <w:rFonts w:ascii="Book Antiqua" w:hAnsi="Book Antiqua" w:cs="Tahoma"/>
          <w:bCs/>
          <w:iCs/>
          <w:color w:val="000000"/>
          <w:sz w:val="24"/>
          <w:szCs w:val="24"/>
        </w:rPr>
      </w:pPr>
      <w:r w:rsidRPr="00594971">
        <w:rPr>
          <w:rFonts w:ascii="Book Antiqua" w:hAnsi="Book Antiqua" w:cs="Tahoma"/>
          <w:bCs/>
          <w:iCs/>
          <w:color w:val="000000"/>
          <w:sz w:val="24"/>
          <w:szCs w:val="24"/>
        </w:rPr>
        <w:t xml:space="preserve">Il 15 novembre </w:t>
      </w:r>
      <w:r>
        <w:rPr>
          <w:rFonts w:ascii="Book Antiqua" w:hAnsi="Book Antiqua" w:cs="Tahoma"/>
          <w:bCs/>
          <w:iCs/>
          <w:color w:val="000000"/>
          <w:sz w:val="24"/>
          <w:szCs w:val="24"/>
        </w:rPr>
        <w:t xml:space="preserve">2017 </w:t>
      </w:r>
      <w:smartTag w:uri="urn:schemas-microsoft-com:office:smarttags" w:element="PersonName">
        <w:smartTagPr>
          <w:attr w:name="ProductID" w:val="la Camera"/>
        </w:smartTagPr>
        <w:r w:rsidRPr="00594971">
          <w:rPr>
            <w:rFonts w:ascii="Book Antiqua" w:hAnsi="Book Antiqua" w:cs="Tahoma"/>
            <w:bCs/>
            <w:iCs/>
            <w:color w:val="000000"/>
            <w:sz w:val="24"/>
            <w:szCs w:val="24"/>
          </w:rPr>
          <w:t>la Camera</w:t>
        </w:r>
      </w:smartTag>
      <w:r w:rsidRPr="00594971">
        <w:rPr>
          <w:rFonts w:ascii="Book Antiqua" w:hAnsi="Book Antiqua" w:cs="Tahoma"/>
          <w:bCs/>
          <w:iCs/>
          <w:color w:val="000000"/>
          <w:sz w:val="24"/>
          <w:szCs w:val="24"/>
        </w:rPr>
        <w:t xml:space="preserve"> ha approvato in via definitiva il disegno di legge n. 3365-B, già licenziato dal Senato il 18 ottobre 2017. La novella reca le “Disposizioni a tutela degli autori di segnalazioni di condotte illecite nel settore pubblico e privato”. </w:t>
      </w:r>
    </w:p>
    <w:p w:rsidR="00286E87" w:rsidRPr="00594971" w:rsidRDefault="00286E87" w:rsidP="00286E87">
      <w:pPr>
        <w:pStyle w:val="Paragrafoelenco"/>
        <w:spacing w:before="120" w:after="0" w:line="240" w:lineRule="auto"/>
        <w:ind w:left="0"/>
        <w:jc w:val="both"/>
        <w:rPr>
          <w:rFonts w:ascii="Book Antiqua" w:hAnsi="Book Antiqua" w:cs="Tahoma"/>
          <w:bCs/>
          <w:iCs/>
          <w:color w:val="000000"/>
          <w:sz w:val="24"/>
          <w:szCs w:val="24"/>
        </w:rPr>
      </w:pPr>
      <w:r>
        <w:rPr>
          <w:rFonts w:ascii="Book Antiqua" w:hAnsi="Book Antiqua" w:cs="Tahoma"/>
          <w:bCs/>
          <w:iCs/>
          <w:color w:val="000000"/>
          <w:sz w:val="24"/>
          <w:szCs w:val="24"/>
        </w:rPr>
        <w:t>P</w:t>
      </w:r>
      <w:r w:rsidRPr="00594971">
        <w:rPr>
          <w:rFonts w:ascii="Book Antiqua" w:hAnsi="Book Antiqua" w:cs="Tahoma"/>
          <w:bCs/>
          <w:iCs/>
          <w:color w:val="000000"/>
          <w:sz w:val="24"/>
          <w:szCs w:val="24"/>
        </w:rPr>
        <w:t>er le amministrazioni pubbliche non si tratta di una vera e propria novità, dato che l’articolo 54-bis del decreto legislativo 165/2001 disciplina</w:t>
      </w:r>
      <w:r>
        <w:rPr>
          <w:rFonts w:ascii="Book Antiqua" w:hAnsi="Book Antiqua" w:cs="Tahoma"/>
          <w:bCs/>
          <w:iCs/>
          <w:color w:val="000000"/>
          <w:sz w:val="24"/>
          <w:szCs w:val="24"/>
        </w:rPr>
        <w:t>va</w:t>
      </w:r>
      <w:r w:rsidRPr="00594971">
        <w:rPr>
          <w:rFonts w:ascii="Book Antiqua" w:hAnsi="Book Antiqua" w:cs="Tahoma"/>
          <w:bCs/>
          <w:iCs/>
          <w:color w:val="000000"/>
          <w:sz w:val="24"/>
          <w:szCs w:val="24"/>
        </w:rPr>
        <w:t xml:space="preserve"> il “whistleblowing” </w:t>
      </w:r>
      <w:r>
        <w:rPr>
          <w:rFonts w:ascii="Book Antiqua" w:hAnsi="Book Antiqua" w:cs="Tahoma"/>
          <w:bCs/>
          <w:iCs/>
          <w:color w:val="000000"/>
          <w:sz w:val="24"/>
          <w:szCs w:val="24"/>
        </w:rPr>
        <w:t xml:space="preserve">sin </w:t>
      </w:r>
      <w:r w:rsidRPr="00594971">
        <w:rPr>
          <w:rFonts w:ascii="Book Antiqua" w:hAnsi="Book Antiqua" w:cs="Tahoma"/>
          <w:bCs/>
          <w:iCs/>
          <w:color w:val="000000"/>
          <w:sz w:val="24"/>
          <w:szCs w:val="24"/>
        </w:rPr>
        <w:t xml:space="preserve">dal 2012, anno in cui la legge “anticorruzione” n. 190/2012 ha introdotto tale disposizione nell’ordinamento italiano. </w:t>
      </w:r>
    </w:p>
    <w:p w:rsidR="00286E87" w:rsidRDefault="00286E87" w:rsidP="00286E87">
      <w:pPr>
        <w:spacing w:before="120"/>
        <w:jc w:val="both"/>
        <w:rPr>
          <w:rFonts w:ascii="Book Antiqua" w:eastAsia="Calibri" w:hAnsi="Book Antiqua" w:cs="Tahoma"/>
          <w:bCs/>
          <w:iCs/>
        </w:rPr>
      </w:pPr>
      <w:smartTag w:uri="urn:schemas-microsoft-com:office:smarttags" w:element="PersonName">
        <w:smartTagPr>
          <w:attr w:name="ProductID" w:val="La Legge"/>
        </w:smartTagPr>
        <w:r w:rsidRPr="008817A1">
          <w:rPr>
            <w:rFonts w:ascii="Book Antiqua" w:eastAsia="Calibri" w:hAnsi="Book Antiqua" w:cs="Tahoma"/>
            <w:bCs/>
            <w:iCs/>
          </w:rPr>
          <w:t xml:space="preserve">La </w:t>
        </w:r>
        <w:r w:rsidR="00BA1604">
          <w:rPr>
            <w:rFonts w:ascii="Book Antiqua" w:eastAsia="Calibri" w:hAnsi="Book Antiqua" w:cs="Tahoma"/>
            <w:bCs/>
            <w:iCs/>
          </w:rPr>
          <w:t>Legge</w:t>
        </w:r>
      </w:smartTag>
      <w:r w:rsidR="00BA1604">
        <w:rPr>
          <w:rFonts w:ascii="Book Antiqua" w:eastAsia="Calibri" w:hAnsi="Book Antiqua" w:cs="Tahoma"/>
          <w:bCs/>
          <w:iCs/>
        </w:rPr>
        <w:t xml:space="preserve"> 179/2017</w:t>
      </w:r>
      <w:r w:rsidRPr="008817A1">
        <w:rPr>
          <w:rFonts w:ascii="Book Antiqua" w:eastAsia="Calibri" w:hAnsi="Book Antiqua" w:cs="Tahoma"/>
          <w:bCs/>
          <w:iCs/>
        </w:rPr>
        <w:t xml:space="preserve"> sul whistleblowing </w:t>
      </w:r>
      <w:r>
        <w:rPr>
          <w:rFonts w:ascii="Book Antiqua" w:eastAsia="Calibri" w:hAnsi="Book Antiqua" w:cs="Tahoma"/>
          <w:bCs/>
          <w:iCs/>
        </w:rPr>
        <w:t xml:space="preserve">ha riscritto l’articolo 54-bis. </w:t>
      </w:r>
    </w:p>
    <w:p w:rsidR="00286E87" w:rsidRPr="00594971" w:rsidRDefault="00286E87" w:rsidP="00286E87">
      <w:pPr>
        <w:spacing w:before="120"/>
        <w:jc w:val="both"/>
        <w:rPr>
          <w:rFonts w:ascii="Book Antiqua" w:hAnsi="Book Antiqua" w:cs="Tahoma"/>
          <w:bCs/>
          <w:iCs/>
          <w:color w:val="000000"/>
        </w:rPr>
      </w:pPr>
      <w:r w:rsidRPr="00594971">
        <w:rPr>
          <w:rFonts w:ascii="Book Antiqua" w:hAnsi="Book Antiqua" w:cs="Tahoma"/>
          <w:bCs/>
          <w:color w:val="000000"/>
        </w:rPr>
        <w:t>Secondo la nuova disposizione i</w:t>
      </w:r>
      <w:r w:rsidRPr="00594971">
        <w:rPr>
          <w:rFonts w:ascii="Book Antiqua" w:hAnsi="Book Antiqua" w:cs="Tahoma"/>
          <w:bCs/>
          <w:iCs/>
          <w:color w:val="000000"/>
        </w:rPr>
        <w:t>l pubblico dipendente che, “nell'interesse dell'inte</w:t>
      </w:r>
      <w:smartTag w:uri="urn:schemas-microsoft-com:office:smarttags" w:element="PersonName">
        <w:r w:rsidRPr="00594971">
          <w:rPr>
            <w:rFonts w:ascii="Book Antiqua" w:hAnsi="Book Antiqua" w:cs="Tahoma"/>
            <w:bCs/>
            <w:iCs/>
            <w:color w:val="000000"/>
          </w:rPr>
          <w:t>gr</w:t>
        </w:r>
      </w:smartTag>
      <w:r w:rsidRPr="00594971">
        <w:rPr>
          <w:rFonts w:ascii="Book Antiqua" w:hAnsi="Book Antiqua" w:cs="Tahoma"/>
          <w:bCs/>
          <w:iCs/>
          <w:color w:val="000000"/>
        </w:rPr>
        <w:t xml:space="preserve">ità della pubblica amministrazione”, segnala al responsabile della prevenzione della corruzione e della trasparenza, oppure all'ANAC, o all'autorità giudiziaria ordinaria o contabile, “condotte illecite di cui è venuto a conoscenza in ragione del proprio rapporto di lavoro non può essere sanzionato, demansionato, licenziato, trasferito, o sottoposto ad altra misura organizzativa avente effetti negativi, diretti o indiretti, sulle condizioni di lavoro determinata dalla segnalazione”. </w:t>
      </w:r>
    </w:p>
    <w:p w:rsidR="00286E87" w:rsidRPr="006933CD" w:rsidRDefault="00286E87" w:rsidP="00286E87">
      <w:pPr>
        <w:pStyle w:val="Style17"/>
        <w:widowControl/>
        <w:spacing w:before="120"/>
        <w:rPr>
          <w:rFonts w:ascii="Book Antiqua" w:hAnsi="Book Antiqua" w:cs="Arial"/>
          <w:bCs/>
          <w:iCs/>
        </w:rPr>
      </w:pPr>
      <w:r w:rsidRPr="006933CD">
        <w:rPr>
          <w:rFonts w:ascii="Book Antiqua" w:hAnsi="Book Antiqua" w:cs="Arial"/>
          <w:bCs/>
          <w:iCs/>
        </w:rPr>
        <w:t xml:space="preserve">Secondo </w:t>
      </w:r>
      <w:r>
        <w:rPr>
          <w:rFonts w:ascii="Book Antiqua" w:hAnsi="Book Antiqua" w:cs="Arial"/>
          <w:bCs/>
          <w:iCs/>
        </w:rPr>
        <w:t xml:space="preserve">il nuovo articolo 54-bis e come previsto nel </w:t>
      </w:r>
      <w:r w:rsidRPr="006933CD">
        <w:rPr>
          <w:rFonts w:ascii="Book Antiqua" w:hAnsi="Book Antiqua" w:cs="Arial"/>
          <w:bCs/>
          <w:iCs/>
        </w:rPr>
        <w:t>PNA 2013 (Allegato 1 para</w:t>
      </w:r>
      <w:smartTag w:uri="urn:schemas-microsoft-com:office:smarttags" w:element="PersonName">
        <w:r w:rsidRPr="006933CD">
          <w:rPr>
            <w:rFonts w:ascii="Book Antiqua" w:hAnsi="Book Antiqua" w:cs="Arial"/>
            <w:bCs/>
            <w:iCs/>
          </w:rPr>
          <w:t>gr</w:t>
        </w:r>
      </w:smartTag>
      <w:r w:rsidRPr="006933CD">
        <w:rPr>
          <w:rFonts w:ascii="Book Antiqua" w:hAnsi="Book Antiqua" w:cs="Arial"/>
          <w:bCs/>
          <w:iCs/>
        </w:rPr>
        <w:t xml:space="preserve">afo B.12) sono accordate al </w:t>
      </w:r>
      <w:r w:rsidRPr="00BF0BD1">
        <w:rPr>
          <w:rFonts w:ascii="Book Antiqua" w:hAnsi="Book Antiqua" w:cs="Arial"/>
          <w:bCs/>
          <w:iCs/>
        </w:rPr>
        <w:t>whistleblower</w:t>
      </w:r>
      <w:r w:rsidRPr="006933CD">
        <w:rPr>
          <w:rFonts w:ascii="Book Antiqua" w:hAnsi="Book Antiqua" w:cs="Arial"/>
          <w:bCs/>
          <w:iCs/>
        </w:rPr>
        <w:t xml:space="preserve"> le seguenti </w:t>
      </w:r>
      <w:r>
        <w:rPr>
          <w:rFonts w:ascii="Book Antiqua" w:hAnsi="Book Antiqua" w:cs="Arial"/>
          <w:bCs/>
          <w:iCs/>
        </w:rPr>
        <w:t>garanzie</w:t>
      </w:r>
      <w:r w:rsidRPr="006933CD">
        <w:rPr>
          <w:rFonts w:ascii="Book Antiqua" w:hAnsi="Book Antiqua" w:cs="Arial"/>
          <w:bCs/>
          <w:iCs/>
        </w:rPr>
        <w:t>:</w:t>
      </w:r>
    </w:p>
    <w:p w:rsidR="00286E87" w:rsidRPr="006933CD" w:rsidRDefault="00286E87" w:rsidP="00286E87">
      <w:pPr>
        <w:pStyle w:val="Style17"/>
        <w:widowControl/>
        <w:numPr>
          <w:ilvl w:val="0"/>
          <w:numId w:val="27"/>
        </w:numPr>
        <w:spacing w:before="120"/>
        <w:jc w:val="left"/>
        <w:rPr>
          <w:rFonts w:ascii="Book Antiqua" w:hAnsi="Book Antiqua" w:cs="Arial"/>
          <w:bCs/>
          <w:iCs/>
        </w:rPr>
      </w:pPr>
      <w:r w:rsidRPr="006933CD">
        <w:rPr>
          <w:rFonts w:ascii="Book Antiqua" w:hAnsi="Book Antiqua" w:cs="Arial"/>
          <w:bCs/>
          <w:iCs/>
        </w:rPr>
        <w:t>la tutela dell'anonimato;</w:t>
      </w:r>
    </w:p>
    <w:p w:rsidR="00286E87" w:rsidRPr="006933CD" w:rsidRDefault="00286E87" w:rsidP="00286E87">
      <w:pPr>
        <w:pStyle w:val="Style17"/>
        <w:widowControl/>
        <w:numPr>
          <w:ilvl w:val="0"/>
          <w:numId w:val="27"/>
        </w:numPr>
        <w:spacing w:before="120"/>
        <w:jc w:val="left"/>
        <w:rPr>
          <w:rFonts w:ascii="Book Antiqua" w:hAnsi="Book Antiqua" w:cs="Arial"/>
          <w:bCs/>
          <w:i/>
        </w:rPr>
      </w:pPr>
      <w:r w:rsidRPr="006933CD">
        <w:rPr>
          <w:rFonts w:ascii="Book Antiqua" w:hAnsi="Book Antiqua" w:cs="Arial"/>
          <w:bCs/>
          <w:iCs/>
        </w:rPr>
        <w:t>il divieto di discriminazione</w:t>
      </w:r>
      <w:r w:rsidRPr="006933CD">
        <w:rPr>
          <w:rFonts w:ascii="Book Antiqua" w:hAnsi="Book Antiqua" w:cs="Arial"/>
          <w:bCs/>
          <w:i/>
        </w:rPr>
        <w:t>;</w:t>
      </w:r>
    </w:p>
    <w:p w:rsidR="00286E87" w:rsidRPr="006933CD" w:rsidRDefault="00286E87" w:rsidP="00286E87">
      <w:pPr>
        <w:pStyle w:val="Style17"/>
        <w:widowControl/>
        <w:numPr>
          <w:ilvl w:val="0"/>
          <w:numId w:val="27"/>
        </w:numPr>
        <w:spacing w:before="120"/>
        <w:rPr>
          <w:rFonts w:ascii="Book Antiqua" w:hAnsi="Book Antiqua" w:cs="Arial"/>
          <w:bCs/>
          <w:iCs/>
        </w:rPr>
      </w:pPr>
      <w:r w:rsidRPr="006933CD">
        <w:rPr>
          <w:rFonts w:ascii="Book Antiqua" w:hAnsi="Book Antiqua" w:cs="Arial"/>
          <w:bCs/>
          <w:iCs/>
        </w:rPr>
        <w:t xml:space="preserve">la previsione che la denuncia sia sottratta al diritto di accesso. </w:t>
      </w:r>
    </w:p>
    <w:p w:rsidR="00286E87" w:rsidRPr="006933CD" w:rsidRDefault="00286E87" w:rsidP="00286E87">
      <w:pPr>
        <w:pStyle w:val="Paragrafoelenco"/>
        <w:spacing w:before="120" w:after="0" w:line="240" w:lineRule="auto"/>
        <w:ind w:left="0"/>
        <w:jc w:val="both"/>
        <w:rPr>
          <w:rFonts w:ascii="Book Antiqua" w:hAnsi="Book Antiqua" w:cs="Arial"/>
          <w:bCs/>
          <w:iCs/>
          <w:sz w:val="24"/>
          <w:szCs w:val="24"/>
        </w:rPr>
      </w:pPr>
      <w:r w:rsidRPr="006933CD">
        <w:rPr>
          <w:rFonts w:ascii="Book Antiqua" w:hAnsi="Book Antiqua" w:cs="Arial"/>
          <w:bCs/>
          <w:iCs/>
          <w:sz w:val="24"/>
          <w:szCs w:val="24"/>
        </w:rPr>
        <w:t>L’articolo 54-</w:t>
      </w:r>
      <w:r w:rsidRPr="006933CD">
        <w:rPr>
          <w:rFonts w:ascii="Book Antiqua" w:hAnsi="Book Antiqua" w:cs="Arial"/>
          <w:bCs/>
          <w:i/>
          <w:iCs/>
          <w:sz w:val="24"/>
          <w:szCs w:val="24"/>
        </w:rPr>
        <w:t>bis</w:t>
      </w:r>
      <w:r w:rsidRPr="006933CD">
        <w:rPr>
          <w:rFonts w:ascii="Book Antiqua" w:hAnsi="Book Antiqua" w:cs="Arial"/>
          <w:bCs/>
          <w:iCs/>
          <w:sz w:val="24"/>
          <w:szCs w:val="24"/>
        </w:rPr>
        <w:t xml:space="preserve"> delinea una </w:t>
      </w:r>
      <w:r w:rsidRPr="00BF0BD1">
        <w:rPr>
          <w:rFonts w:ascii="Book Antiqua" w:hAnsi="Book Antiqua" w:cs="Arial"/>
          <w:bCs/>
          <w:iCs/>
          <w:sz w:val="24"/>
          <w:szCs w:val="24"/>
        </w:rPr>
        <w:t>“protezione generale ed astratta”</w:t>
      </w:r>
      <w:r w:rsidRPr="006933CD">
        <w:rPr>
          <w:rFonts w:ascii="Book Antiqua" w:hAnsi="Book Antiqua" w:cs="Arial"/>
          <w:bCs/>
          <w:iCs/>
          <w:sz w:val="24"/>
          <w:szCs w:val="24"/>
        </w:rPr>
        <w:t xml:space="preserve"> che, secondo ANAC, deve essere completata con concrete misure di tutela del dipendente. Tutela che, in ogni caso, deve essere assicurata da tutti i soggetti che ricevono la segnalazione. </w:t>
      </w:r>
    </w:p>
    <w:p w:rsidR="00286E87" w:rsidRPr="006933CD" w:rsidRDefault="00286E87" w:rsidP="00286E87">
      <w:pPr>
        <w:pStyle w:val="Paragrafoelenco"/>
        <w:spacing w:before="120" w:after="0" w:line="240" w:lineRule="auto"/>
        <w:ind w:left="0"/>
        <w:jc w:val="both"/>
        <w:rPr>
          <w:rFonts w:ascii="Book Antiqua" w:hAnsi="Book Antiqua" w:cs="Arial"/>
          <w:bCs/>
          <w:iCs/>
          <w:sz w:val="24"/>
          <w:szCs w:val="24"/>
        </w:rPr>
      </w:pPr>
      <w:r w:rsidRPr="006933CD">
        <w:rPr>
          <w:rFonts w:ascii="Book Antiqua" w:hAnsi="Book Antiqua" w:cs="Arial"/>
          <w:bCs/>
          <w:iCs/>
          <w:sz w:val="24"/>
          <w:szCs w:val="24"/>
        </w:rPr>
        <w:t>Il Piano nazione anticorruzione prevede, tra azioni e misure generali per la prevenzione della corruzione e, in particolare, fra quelle obbligatorie, che le amministrazioni pubbliche debbano tutelare il dipendente che segnala condotte illecite.</w:t>
      </w:r>
    </w:p>
    <w:p w:rsidR="00286E87" w:rsidRPr="00BF0BD1" w:rsidRDefault="00286E87" w:rsidP="00286E87">
      <w:pPr>
        <w:pStyle w:val="Paragrafoelenco"/>
        <w:spacing w:before="120" w:after="0" w:line="240" w:lineRule="auto"/>
        <w:ind w:left="0"/>
        <w:jc w:val="both"/>
        <w:rPr>
          <w:rFonts w:ascii="Book Antiqua" w:hAnsi="Book Antiqua" w:cs="Arial"/>
          <w:bCs/>
          <w:iCs/>
          <w:sz w:val="24"/>
          <w:szCs w:val="24"/>
        </w:rPr>
      </w:pPr>
      <w:r w:rsidRPr="00BF0BD1">
        <w:rPr>
          <w:rFonts w:ascii="Book Antiqua" w:hAnsi="Book Antiqua" w:cs="Arial"/>
          <w:bCs/>
          <w:iCs/>
          <w:sz w:val="24"/>
          <w:szCs w:val="24"/>
        </w:rPr>
        <w:t xml:space="preserve">Il PNA impone alle pubbliche amministrazioni, di cui all’art. 1 co. 2 del d.lgs. 165/2001, l’assunzione dei “necessari accorgimenti tecnici per dare attuazione alla tutela del dipendente che effettua le segnalazioni”. </w:t>
      </w:r>
    </w:p>
    <w:p w:rsidR="00286E87" w:rsidRDefault="00286E87" w:rsidP="00286E87">
      <w:pPr>
        <w:pStyle w:val="Paragrafoelenco"/>
        <w:spacing w:before="120" w:after="0" w:line="240" w:lineRule="auto"/>
        <w:ind w:left="0"/>
        <w:jc w:val="both"/>
        <w:rPr>
          <w:rFonts w:ascii="Book Antiqua" w:hAnsi="Book Antiqua" w:cs="Arial"/>
          <w:bCs/>
          <w:iCs/>
          <w:sz w:val="24"/>
          <w:szCs w:val="24"/>
        </w:rPr>
      </w:pPr>
      <w:r w:rsidRPr="00BF0BD1">
        <w:rPr>
          <w:rFonts w:ascii="Book Antiqua" w:hAnsi="Book Antiqua" w:cs="Arial"/>
          <w:bCs/>
          <w:iCs/>
          <w:sz w:val="24"/>
          <w:szCs w:val="24"/>
        </w:rPr>
        <w:t>Le misure di tutela del whistleblower devono essere implementate, “con tempestività”, attraverso il Piano triennale di prevenzione della corruzione (PTPC).</w:t>
      </w:r>
    </w:p>
    <w:p w:rsidR="00BA1604" w:rsidRPr="006933CD" w:rsidRDefault="00BA1604" w:rsidP="00BA1604">
      <w:pPr>
        <w:pStyle w:val="Corpodeltesto"/>
        <w:spacing w:before="120"/>
        <w:jc w:val="both"/>
        <w:rPr>
          <w:rFonts w:ascii="Book Antiqua" w:hAnsi="Book Antiqua"/>
          <w:bCs/>
          <w:sz w:val="24"/>
        </w:rPr>
      </w:pPr>
      <w:r w:rsidRPr="006933CD">
        <w:rPr>
          <w:rFonts w:ascii="Book Antiqua" w:hAnsi="Book Antiqua"/>
          <w:bCs/>
          <w:sz w:val="24"/>
        </w:rPr>
        <w:t xml:space="preserve">L’ente </w:t>
      </w:r>
      <w:r>
        <w:rPr>
          <w:rFonts w:ascii="Book Antiqua" w:hAnsi="Book Antiqua"/>
          <w:bCs/>
          <w:sz w:val="24"/>
        </w:rPr>
        <w:t>intende valutare l’opportunità di dotarsi</w:t>
      </w:r>
      <w:r w:rsidRPr="006933CD">
        <w:rPr>
          <w:rFonts w:ascii="Book Antiqua" w:hAnsi="Book Antiqua"/>
          <w:bCs/>
          <w:sz w:val="24"/>
        </w:rPr>
        <w:t xml:space="preserve"> di un sistema informatizzato che consent</w:t>
      </w:r>
      <w:r>
        <w:rPr>
          <w:rFonts w:ascii="Book Antiqua" w:hAnsi="Book Antiqua"/>
          <w:bCs/>
          <w:sz w:val="24"/>
        </w:rPr>
        <w:t>a</w:t>
      </w:r>
      <w:r w:rsidRPr="006933CD">
        <w:rPr>
          <w:rFonts w:ascii="Book Antiqua" w:hAnsi="Book Antiqua"/>
          <w:bCs/>
          <w:sz w:val="24"/>
        </w:rPr>
        <w:t xml:space="preserve"> l’inoltro e la gestione di segnalazioni in maniera del tutto anonima e che ne consent</w:t>
      </w:r>
      <w:r>
        <w:rPr>
          <w:rFonts w:ascii="Book Antiqua" w:hAnsi="Book Antiqua"/>
          <w:bCs/>
          <w:sz w:val="24"/>
        </w:rPr>
        <w:t>a</w:t>
      </w:r>
      <w:r w:rsidRPr="006933CD">
        <w:rPr>
          <w:rFonts w:ascii="Book Antiqua" w:hAnsi="Book Antiqua"/>
          <w:bCs/>
          <w:sz w:val="24"/>
        </w:rPr>
        <w:t xml:space="preserve"> </w:t>
      </w:r>
      <w:r>
        <w:rPr>
          <w:rFonts w:ascii="Book Antiqua" w:hAnsi="Book Antiqua"/>
          <w:bCs/>
          <w:sz w:val="24"/>
        </w:rPr>
        <w:t xml:space="preserve">altresì </w:t>
      </w:r>
      <w:r w:rsidRPr="006933CD">
        <w:rPr>
          <w:rFonts w:ascii="Book Antiqua" w:hAnsi="Book Antiqua"/>
          <w:bCs/>
          <w:sz w:val="24"/>
        </w:rPr>
        <w:t xml:space="preserve">l’archiviazione. </w:t>
      </w:r>
    </w:p>
    <w:p w:rsidR="00BA1604" w:rsidRPr="006933CD" w:rsidRDefault="00BA1604" w:rsidP="00BA1604">
      <w:pPr>
        <w:pStyle w:val="Corpodeltesto"/>
        <w:spacing w:before="120"/>
        <w:jc w:val="both"/>
        <w:rPr>
          <w:rFonts w:ascii="Book Antiqua" w:hAnsi="Book Antiqua"/>
          <w:bCs/>
          <w:sz w:val="24"/>
        </w:rPr>
      </w:pPr>
      <w:r w:rsidRPr="006933CD">
        <w:rPr>
          <w:rFonts w:ascii="Book Antiqua" w:hAnsi="Book Antiqua"/>
          <w:bCs/>
          <w:sz w:val="24"/>
        </w:rPr>
        <w:t>In ogni caso, i</w:t>
      </w:r>
      <w:r>
        <w:rPr>
          <w:rFonts w:ascii="Book Antiqua" w:hAnsi="Book Antiqua"/>
          <w:bCs/>
          <w:sz w:val="24"/>
        </w:rPr>
        <w:t>l RPC,</w:t>
      </w:r>
      <w:r w:rsidRPr="006933CD">
        <w:rPr>
          <w:rFonts w:ascii="Book Antiqua" w:hAnsi="Book Antiqua"/>
          <w:bCs/>
          <w:sz w:val="24"/>
        </w:rPr>
        <w:t xml:space="preserve"> soggett</w:t>
      </w:r>
      <w:r>
        <w:rPr>
          <w:rFonts w:ascii="Book Antiqua" w:hAnsi="Book Antiqua"/>
          <w:bCs/>
          <w:sz w:val="24"/>
        </w:rPr>
        <w:t>o</w:t>
      </w:r>
      <w:r w:rsidRPr="006933CD">
        <w:rPr>
          <w:rFonts w:ascii="Book Antiqua" w:hAnsi="Book Antiqua"/>
          <w:bCs/>
          <w:sz w:val="24"/>
        </w:rPr>
        <w:t xml:space="preserve"> destinatari</w:t>
      </w:r>
      <w:r>
        <w:rPr>
          <w:rFonts w:ascii="Book Antiqua" w:hAnsi="Book Antiqua"/>
          <w:bCs/>
          <w:sz w:val="24"/>
        </w:rPr>
        <w:t>o</w:t>
      </w:r>
      <w:r w:rsidRPr="006933CD">
        <w:rPr>
          <w:rFonts w:ascii="Book Antiqua" w:hAnsi="Book Antiqua"/>
          <w:bCs/>
          <w:sz w:val="24"/>
        </w:rPr>
        <w:t xml:space="preserve"> delle segnalaz</w:t>
      </w:r>
      <w:r>
        <w:rPr>
          <w:rFonts w:ascii="Book Antiqua" w:hAnsi="Book Antiqua"/>
          <w:bCs/>
          <w:sz w:val="24"/>
        </w:rPr>
        <w:t>ioni, è tenuto al se</w:t>
      </w:r>
      <w:smartTag w:uri="urn:schemas-microsoft-com:office:smarttags" w:element="PersonName">
        <w:r>
          <w:rPr>
            <w:rFonts w:ascii="Book Antiqua" w:hAnsi="Book Antiqua"/>
            <w:bCs/>
            <w:sz w:val="24"/>
          </w:rPr>
          <w:t>gr</w:t>
        </w:r>
      </w:smartTag>
      <w:r>
        <w:rPr>
          <w:rFonts w:ascii="Book Antiqua" w:hAnsi="Book Antiqua"/>
          <w:bCs/>
          <w:sz w:val="24"/>
        </w:rPr>
        <w:t xml:space="preserve">eto ed </w:t>
      </w:r>
      <w:r w:rsidRPr="006933CD">
        <w:rPr>
          <w:rFonts w:ascii="Book Antiqua" w:hAnsi="Book Antiqua"/>
          <w:bCs/>
          <w:sz w:val="24"/>
        </w:rPr>
        <w:t>a</w:t>
      </w:r>
      <w:r>
        <w:rPr>
          <w:rFonts w:ascii="Book Antiqua" w:hAnsi="Book Antiqua"/>
          <w:bCs/>
          <w:sz w:val="24"/>
        </w:rPr>
        <w:t>l</w:t>
      </w:r>
      <w:r w:rsidRPr="006933CD">
        <w:rPr>
          <w:rFonts w:ascii="Book Antiqua" w:hAnsi="Book Antiqua"/>
          <w:bCs/>
          <w:sz w:val="24"/>
        </w:rPr>
        <w:t xml:space="preserve"> massimo riserbo</w:t>
      </w:r>
      <w:r>
        <w:rPr>
          <w:rFonts w:ascii="Book Antiqua" w:hAnsi="Book Antiqua"/>
          <w:bCs/>
          <w:sz w:val="24"/>
        </w:rPr>
        <w:t xml:space="preserve">, applicando </w:t>
      </w:r>
    </w:p>
    <w:p w:rsidR="00BA1604" w:rsidRPr="006933CD" w:rsidRDefault="00BA1604" w:rsidP="00BA1604">
      <w:pPr>
        <w:pStyle w:val="Corpodeltesto"/>
        <w:spacing w:before="120"/>
        <w:jc w:val="both"/>
        <w:rPr>
          <w:rFonts w:ascii="Book Antiqua" w:hAnsi="Book Antiqua"/>
          <w:bCs/>
          <w:sz w:val="24"/>
        </w:rPr>
      </w:pPr>
      <w:r w:rsidRPr="006933CD">
        <w:rPr>
          <w:rFonts w:ascii="Book Antiqua" w:hAnsi="Book Antiqua"/>
          <w:bCs/>
          <w:sz w:val="24"/>
        </w:rPr>
        <w:t>con puntualità e precisione i para</w:t>
      </w:r>
      <w:smartTag w:uri="urn:schemas-microsoft-com:office:smarttags" w:element="PersonName">
        <w:r w:rsidRPr="006933CD">
          <w:rPr>
            <w:rFonts w:ascii="Book Antiqua" w:hAnsi="Book Antiqua"/>
            <w:bCs/>
            <w:sz w:val="24"/>
          </w:rPr>
          <w:t>gr</w:t>
        </w:r>
      </w:smartTag>
      <w:r w:rsidRPr="006933CD">
        <w:rPr>
          <w:rFonts w:ascii="Book Antiqua" w:hAnsi="Book Antiqua"/>
          <w:bCs/>
          <w:sz w:val="24"/>
        </w:rPr>
        <w:t>afi B.12.1, B.12.2 e B.12.3 dell’Allegato 1 del PNA 2013</w:t>
      </w:r>
      <w:r>
        <w:rPr>
          <w:rFonts w:ascii="Book Antiqua" w:hAnsi="Book Antiqua"/>
          <w:bCs/>
          <w:sz w:val="24"/>
        </w:rPr>
        <w:t xml:space="preserve"> e che vengono di seguito riportati</w:t>
      </w:r>
      <w:r w:rsidRPr="006933CD">
        <w:rPr>
          <w:rFonts w:ascii="Book Antiqua" w:hAnsi="Book Antiqua"/>
          <w:bCs/>
          <w:sz w:val="24"/>
        </w:rPr>
        <w:t>:</w:t>
      </w:r>
    </w:p>
    <w:p w:rsidR="00BA1604" w:rsidRPr="006933CD" w:rsidRDefault="00BA1604" w:rsidP="00BA1604">
      <w:pPr>
        <w:pStyle w:val="Corpodeltesto"/>
        <w:spacing w:before="120"/>
        <w:jc w:val="both"/>
        <w:rPr>
          <w:rFonts w:ascii="Book Antiqua" w:hAnsi="Book Antiqua"/>
          <w:bCs/>
          <w:sz w:val="24"/>
        </w:rPr>
      </w:pPr>
      <w:r w:rsidRPr="006933CD">
        <w:rPr>
          <w:rFonts w:ascii="Book Antiqua" w:hAnsi="Book Antiqua"/>
          <w:bCs/>
          <w:sz w:val="24"/>
        </w:rPr>
        <w:t xml:space="preserve"> </w:t>
      </w:r>
    </w:p>
    <w:p w:rsidR="00BA1604" w:rsidRPr="006919DD" w:rsidRDefault="00BA1604" w:rsidP="00BA1604">
      <w:pPr>
        <w:pStyle w:val="Corpodeltesto"/>
        <w:spacing w:before="120"/>
        <w:jc w:val="both"/>
        <w:rPr>
          <w:rFonts w:ascii="Book Antiqua" w:hAnsi="Book Antiqua"/>
          <w:bCs/>
          <w:sz w:val="24"/>
        </w:rPr>
      </w:pPr>
      <w:r w:rsidRPr="006919DD">
        <w:rPr>
          <w:rFonts w:ascii="Book Antiqua" w:hAnsi="Book Antiqua"/>
          <w:bCs/>
          <w:sz w:val="24"/>
        </w:rPr>
        <w:t>“</w:t>
      </w:r>
      <w:r w:rsidRPr="006919DD">
        <w:rPr>
          <w:rFonts w:ascii="Book Antiqua" w:hAnsi="Book Antiqua"/>
          <w:b/>
          <w:bCs/>
          <w:sz w:val="24"/>
        </w:rPr>
        <w:t>B.12.1 - Anonimato</w:t>
      </w:r>
      <w:r w:rsidRPr="006919DD">
        <w:rPr>
          <w:rFonts w:ascii="Book Antiqua" w:hAnsi="Book Antiqua"/>
          <w:bCs/>
          <w:sz w:val="24"/>
        </w:rPr>
        <w:t>.</w:t>
      </w:r>
    </w:p>
    <w:p w:rsidR="00BA1604" w:rsidRPr="006919DD" w:rsidRDefault="00BA1604" w:rsidP="00BA1604">
      <w:pPr>
        <w:pStyle w:val="Corpodeltesto"/>
        <w:spacing w:before="120"/>
        <w:jc w:val="both"/>
        <w:rPr>
          <w:rFonts w:ascii="Book Antiqua" w:hAnsi="Book Antiqua"/>
          <w:bCs/>
          <w:sz w:val="24"/>
        </w:rPr>
      </w:pPr>
      <w:r w:rsidRPr="006919DD">
        <w:rPr>
          <w:rFonts w:ascii="Book Antiqua" w:hAnsi="Book Antiqua"/>
          <w:bCs/>
          <w:sz w:val="24"/>
        </w:rPr>
        <w:t xml:space="preserve">La </w:t>
      </w:r>
      <w:r w:rsidRPr="006919DD">
        <w:rPr>
          <w:rFonts w:ascii="Book Antiqua" w:hAnsi="Book Antiqua"/>
          <w:bCs/>
          <w:iCs/>
          <w:sz w:val="24"/>
        </w:rPr>
        <w:t xml:space="preserve">ratio </w:t>
      </w:r>
      <w:r w:rsidRPr="006919DD">
        <w:rPr>
          <w:rFonts w:ascii="Book Antiqua" w:hAnsi="Book Antiqua"/>
          <w:bCs/>
          <w:sz w:val="24"/>
        </w:rPr>
        <w:t>della norma è quella di evitare che il dipendente ometta di effettuare segnalazioni di illecito per il timore di subire conseguenze pregiudizievoli.</w:t>
      </w:r>
    </w:p>
    <w:p w:rsidR="00BA1604" w:rsidRPr="006919DD" w:rsidRDefault="00BA1604" w:rsidP="00BA1604">
      <w:pPr>
        <w:pStyle w:val="Corpodeltesto"/>
        <w:spacing w:before="120"/>
        <w:jc w:val="both"/>
        <w:rPr>
          <w:rFonts w:ascii="Book Antiqua" w:hAnsi="Book Antiqua"/>
          <w:bCs/>
          <w:sz w:val="24"/>
        </w:rPr>
      </w:pPr>
      <w:r w:rsidRPr="006919DD">
        <w:rPr>
          <w:rFonts w:ascii="Book Antiqua" w:hAnsi="Book Antiqua"/>
          <w:bCs/>
          <w:sz w:val="24"/>
        </w:rPr>
        <w:t>La norma tutela l'anonimato facendo specifico riferimento al procedimento disciplinare. Tuttavia, l'identità del segnalante deve essere protetta in ogni contesto successivo alla segnalazione.</w:t>
      </w:r>
    </w:p>
    <w:p w:rsidR="00BA1604" w:rsidRPr="006919DD" w:rsidRDefault="00BA1604" w:rsidP="00BA1604">
      <w:pPr>
        <w:pStyle w:val="Corpodeltesto"/>
        <w:spacing w:before="120"/>
        <w:jc w:val="both"/>
        <w:rPr>
          <w:rFonts w:ascii="Book Antiqua" w:hAnsi="Book Antiqua"/>
          <w:bCs/>
          <w:sz w:val="24"/>
        </w:rPr>
      </w:pPr>
      <w:r w:rsidRPr="006919DD">
        <w:rPr>
          <w:rFonts w:ascii="Book Antiqua" w:hAnsi="Book Antiqua"/>
          <w:bCs/>
          <w:sz w:val="24"/>
        </w:rPr>
        <w:t>Per quanto riguarda lo specifico contesto del procedimento disciplinare, l'identità del segnalante può essere rivelata all'autorità disciplinare e all'incolpato nei seguenti casi:</w:t>
      </w:r>
    </w:p>
    <w:p w:rsidR="00BA1604" w:rsidRPr="006919DD" w:rsidRDefault="00BA1604" w:rsidP="00BA1604">
      <w:pPr>
        <w:pStyle w:val="Corpodeltesto"/>
        <w:numPr>
          <w:ilvl w:val="0"/>
          <w:numId w:val="45"/>
        </w:numPr>
        <w:spacing w:before="120"/>
        <w:jc w:val="both"/>
        <w:rPr>
          <w:rFonts w:ascii="Book Antiqua" w:hAnsi="Book Antiqua"/>
          <w:bCs/>
          <w:sz w:val="24"/>
        </w:rPr>
      </w:pPr>
      <w:r w:rsidRPr="006919DD">
        <w:rPr>
          <w:rFonts w:ascii="Book Antiqua" w:hAnsi="Book Antiqua"/>
          <w:bCs/>
          <w:sz w:val="24"/>
        </w:rPr>
        <w:t>consenso del segnalante;</w:t>
      </w:r>
    </w:p>
    <w:p w:rsidR="00BA1604" w:rsidRPr="006919DD" w:rsidRDefault="00BA1604" w:rsidP="00BA1604">
      <w:pPr>
        <w:pStyle w:val="Corpodeltesto"/>
        <w:numPr>
          <w:ilvl w:val="0"/>
          <w:numId w:val="45"/>
        </w:numPr>
        <w:spacing w:before="120"/>
        <w:jc w:val="both"/>
        <w:rPr>
          <w:rFonts w:ascii="Book Antiqua" w:hAnsi="Book Antiqua"/>
          <w:bCs/>
          <w:sz w:val="24"/>
        </w:rPr>
      </w:pPr>
      <w:r w:rsidRPr="006919DD">
        <w:rPr>
          <w:rFonts w:ascii="Book Antiqua" w:hAnsi="Book Antiqua"/>
          <w:bCs/>
          <w:sz w:val="24"/>
        </w:rPr>
        <w:t>la contestazione dell'addebito disciplinare è fondata su accertamenti distinti e ulteriori rispetto alla segnalazione: si tratta dei casi in cui la segnalazione è solo uno degli elementi che hanno fatto emergere l'illecito, ma la contestazione avviene sulla base di altri fatti da soli sufficienti a far scattare l'apertura del procedimento disciplinare;</w:t>
      </w:r>
    </w:p>
    <w:p w:rsidR="00BA1604" w:rsidRPr="006919DD" w:rsidRDefault="00BA1604" w:rsidP="00BA1604">
      <w:pPr>
        <w:pStyle w:val="Corpodeltesto"/>
        <w:numPr>
          <w:ilvl w:val="0"/>
          <w:numId w:val="45"/>
        </w:numPr>
        <w:spacing w:before="120"/>
        <w:jc w:val="both"/>
        <w:rPr>
          <w:rFonts w:ascii="Book Antiqua" w:hAnsi="Book Antiqua"/>
          <w:bCs/>
          <w:sz w:val="24"/>
        </w:rPr>
      </w:pPr>
      <w:r w:rsidRPr="006919DD">
        <w:rPr>
          <w:rFonts w:ascii="Book Antiqua" w:hAnsi="Book Antiqua"/>
          <w:bCs/>
          <w:sz w:val="24"/>
        </w:rPr>
        <w:t>la contestazione è fondata, in tutto o in parte, sulla segnalazione e la conoscenza dell'identità è assolutamente indispensabile per la difesa dell'incolpato: tale circostanza può emergere solo a seguito dell'audizione dell'incolpato ovvero dalle memorie difensive che lo stesso produce nel procedimento.</w:t>
      </w:r>
    </w:p>
    <w:p w:rsidR="00BA1604" w:rsidRPr="006919DD" w:rsidRDefault="00BA1604" w:rsidP="00BA1604">
      <w:pPr>
        <w:pStyle w:val="Corpodeltesto"/>
        <w:spacing w:before="120"/>
        <w:jc w:val="both"/>
        <w:rPr>
          <w:rFonts w:ascii="Book Antiqua" w:hAnsi="Book Antiqua"/>
          <w:bCs/>
          <w:sz w:val="24"/>
        </w:rPr>
      </w:pPr>
      <w:r w:rsidRPr="006919DD">
        <w:rPr>
          <w:rFonts w:ascii="Book Antiqua" w:hAnsi="Book Antiqua"/>
          <w:bCs/>
          <w:sz w:val="24"/>
        </w:rPr>
        <w:t>La tutela dell'anonimato prevista dalla norma non è sinonimo di accettazione di segnalazione anonima. La misura di tutela introdotta dalla disposizione si riferisce al caso della segnalazione proveniente da dipendenti individuabili e riconoscibili. Resta fermo che l'amministrazione deve prendere in considerazione anche segnalazioni anonime, ove queste si presentino adeguatamente circostanziate e rese con dovizia di particolari, siano tali cioè da far emergere fatti e situazioni relazionandoli a contesti determinati (es.: indicazione di nominativi o qualifiche particolari, menzione di uffici specifici, procedimenti o eventi particolari, ecc.).</w:t>
      </w:r>
    </w:p>
    <w:p w:rsidR="00BA1604" w:rsidRPr="006919DD" w:rsidRDefault="00BA1604" w:rsidP="00BA1604">
      <w:pPr>
        <w:pStyle w:val="Corpodeltesto"/>
        <w:spacing w:before="120"/>
        <w:jc w:val="both"/>
        <w:rPr>
          <w:rFonts w:ascii="Book Antiqua" w:hAnsi="Book Antiqua"/>
          <w:bCs/>
          <w:sz w:val="24"/>
        </w:rPr>
      </w:pPr>
      <w:r w:rsidRPr="006919DD">
        <w:rPr>
          <w:rFonts w:ascii="Book Antiqua" w:hAnsi="Book Antiqua"/>
          <w:bCs/>
          <w:sz w:val="24"/>
        </w:rPr>
        <w:t>Le disposizioni a tutela dell'anonimato e di esclusione dell'accesso documentale non possono comunque essere riferibili a casi in cui, in seguito a disposizioni di legge speciale, l'anonimato non può essere opposto, ad esempio indagini penali, tributarie o amministrative, ispezioni, ecc.</w:t>
      </w:r>
    </w:p>
    <w:p w:rsidR="00BA1604" w:rsidRPr="006919DD" w:rsidRDefault="00BA1604" w:rsidP="00BA1604">
      <w:pPr>
        <w:pStyle w:val="Corpodeltesto"/>
        <w:spacing w:before="120"/>
        <w:jc w:val="both"/>
        <w:rPr>
          <w:rFonts w:ascii="Book Antiqua" w:hAnsi="Book Antiqua"/>
          <w:bCs/>
          <w:sz w:val="24"/>
        </w:rPr>
      </w:pPr>
    </w:p>
    <w:p w:rsidR="00BA1604" w:rsidRPr="006919DD" w:rsidRDefault="00BA1604" w:rsidP="00BA1604">
      <w:pPr>
        <w:pStyle w:val="Corpodeltesto"/>
        <w:spacing w:before="120"/>
        <w:jc w:val="both"/>
        <w:rPr>
          <w:rFonts w:ascii="Book Antiqua" w:hAnsi="Book Antiqua"/>
          <w:bCs/>
          <w:iCs/>
          <w:sz w:val="24"/>
        </w:rPr>
      </w:pPr>
      <w:r w:rsidRPr="006919DD">
        <w:rPr>
          <w:rFonts w:ascii="Book Antiqua" w:hAnsi="Book Antiqua"/>
          <w:b/>
          <w:bCs/>
          <w:sz w:val="24"/>
        </w:rPr>
        <w:t xml:space="preserve">B.12.2 - Il divieto di discriminazione nei confronti del </w:t>
      </w:r>
      <w:r w:rsidRPr="006919DD">
        <w:rPr>
          <w:rFonts w:ascii="Book Antiqua" w:hAnsi="Book Antiqua"/>
          <w:b/>
          <w:bCs/>
          <w:iCs/>
          <w:sz w:val="24"/>
        </w:rPr>
        <w:t>whistleblower</w:t>
      </w:r>
      <w:r w:rsidRPr="006919DD">
        <w:rPr>
          <w:rFonts w:ascii="Book Antiqua" w:hAnsi="Book Antiqua"/>
          <w:bCs/>
          <w:iCs/>
          <w:sz w:val="24"/>
        </w:rPr>
        <w:t>.</w:t>
      </w:r>
    </w:p>
    <w:p w:rsidR="00BA1604" w:rsidRPr="006919DD" w:rsidRDefault="00BA1604" w:rsidP="00BA1604">
      <w:pPr>
        <w:pStyle w:val="Corpodeltesto"/>
        <w:spacing w:before="120"/>
        <w:jc w:val="both"/>
        <w:rPr>
          <w:rFonts w:ascii="Book Antiqua" w:hAnsi="Book Antiqua"/>
          <w:bCs/>
          <w:sz w:val="24"/>
        </w:rPr>
      </w:pPr>
      <w:r w:rsidRPr="006919DD">
        <w:rPr>
          <w:rFonts w:ascii="Book Antiqua" w:hAnsi="Book Antiqua"/>
          <w:bCs/>
          <w:sz w:val="24"/>
        </w:rPr>
        <w:t>Per misure discriminatorie si intende le azioni disciplinari ingiustificate, le molestie sul luogo di lavoro ed ogni altra forma di ritorsione che determini condizioni di lavoro intollerabili. La tutela prevista dalla norma è circoscritta all'ambito della pubblica amministrazione; infatti, il segnalante e il denunciato sono entrambi pubblici dipendenti. La norma riguarda le segnalazioni effettuate all'Autorità giudiziaria, alla Corte dei conti o al proprio superiore gerarchico.</w:t>
      </w:r>
    </w:p>
    <w:p w:rsidR="00BA1604" w:rsidRPr="006919DD" w:rsidRDefault="00BA1604" w:rsidP="00BA1604">
      <w:pPr>
        <w:pStyle w:val="Corpodeltesto"/>
        <w:spacing w:before="120"/>
        <w:jc w:val="both"/>
        <w:rPr>
          <w:rFonts w:ascii="Book Antiqua" w:hAnsi="Book Antiqua"/>
          <w:bCs/>
          <w:sz w:val="24"/>
        </w:rPr>
      </w:pPr>
      <w:r w:rsidRPr="006919DD">
        <w:rPr>
          <w:rFonts w:ascii="Book Antiqua" w:hAnsi="Book Antiqua"/>
          <w:bCs/>
          <w:sz w:val="24"/>
        </w:rPr>
        <w:t>Il dipendente che ritiene di aver subito una discriminazione per il fatto di aver effettuato una segnalazione di illecito:</w:t>
      </w:r>
    </w:p>
    <w:p w:rsidR="00BA1604" w:rsidRDefault="00BA1604" w:rsidP="00BA1604">
      <w:pPr>
        <w:pStyle w:val="Corpodeltesto"/>
        <w:numPr>
          <w:ilvl w:val="0"/>
          <w:numId w:val="46"/>
        </w:numPr>
        <w:spacing w:before="120"/>
        <w:jc w:val="both"/>
        <w:rPr>
          <w:rFonts w:ascii="Book Antiqua" w:hAnsi="Book Antiqua"/>
          <w:bCs/>
          <w:sz w:val="24"/>
        </w:rPr>
      </w:pPr>
      <w:r w:rsidRPr="006919DD">
        <w:rPr>
          <w:rFonts w:ascii="Book Antiqua" w:hAnsi="Book Antiqua"/>
          <w:bCs/>
          <w:sz w:val="24"/>
        </w:rPr>
        <w:t>deve dare notizia circostanziata dell'avvenuta discriminazione al responsabile della prevenzione; il responsabile valuta la sussistenza degli elementi per effettuare la segnalazione di quanto accaduto</w:t>
      </w:r>
      <w:r>
        <w:rPr>
          <w:rFonts w:ascii="Book Antiqua" w:hAnsi="Book Antiqua"/>
          <w:bCs/>
          <w:sz w:val="24"/>
        </w:rPr>
        <w:t>:</w:t>
      </w:r>
    </w:p>
    <w:p w:rsidR="00BA1604" w:rsidRPr="006919DD" w:rsidRDefault="00BA1604" w:rsidP="003442B6">
      <w:pPr>
        <w:pStyle w:val="Corpodeltesto"/>
        <w:numPr>
          <w:ilvl w:val="0"/>
          <w:numId w:val="46"/>
        </w:numPr>
        <w:spacing w:before="120"/>
        <w:ind w:left="1134" w:hanging="425"/>
        <w:jc w:val="both"/>
        <w:rPr>
          <w:rFonts w:ascii="Book Antiqua" w:hAnsi="Book Antiqua"/>
          <w:bCs/>
          <w:sz w:val="24"/>
        </w:rPr>
      </w:pPr>
      <w:r w:rsidRPr="006919DD">
        <w:rPr>
          <w:rFonts w:ascii="Book Antiqua" w:hAnsi="Book Antiqua"/>
          <w:bCs/>
          <w:sz w:val="24"/>
        </w:rPr>
        <w:t>al dirigente sovraordinato del dipendente che ha operato la discriminazione; il dirigente valuta tempestivamente l'opportunità/necessità di adottare atti o provvedimenti per ripristinare la situazione e/o per rimediare agli effetti negativi della discriminazione in via amministrativa e la sussistenza degli estremi per avviare il procedimento disciplinare nei confronti del dipendente che ha operato la discriminazione,</w:t>
      </w:r>
    </w:p>
    <w:p w:rsidR="00BA1604" w:rsidRPr="006919DD" w:rsidRDefault="00BA1604" w:rsidP="003442B6">
      <w:pPr>
        <w:pStyle w:val="Corpodeltesto"/>
        <w:numPr>
          <w:ilvl w:val="0"/>
          <w:numId w:val="46"/>
        </w:numPr>
        <w:spacing w:before="120"/>
        <w:ind w:left="1134" w:hanging="425"/>
        <w:jc w:val="both"/>
        <w:rPr>
          <w:rFonts w:ascii="Book Antiqua" w:hAnsi="Book Antiqua"/>
          <w:bCs/>
          <w:sz w:val="24"/>
        </w:rPr>
      </w:pPr>
      <w:r w:rsidRPr="006919DD">
        <w:rPr>
          <w:rFonts w:ascii="Book Antiqua" w:hAnsi="Book Antiqua"/>
          <w:bCs/>
          <w:sz w:val="24"/>
        </w:rPr>
        <w:t>all'U.P.D.; l'U.P.D., per i procedimenti di propria competenza, valuta la sussistenza degli estremi per avviare il procedimento disciplinare nei confronti del dipendente che ha operato la discriminazione,</w:t>
      </w:r>
    </w:p>
    <w:p w:rsidR="00BA1604" w:rsidRPr="006919DD" w:rsidRDefault="00BA1604" w:rsidP="003442B6">
      <w:pPr>
        <w:pStyle w:val="Corpodeltesto"/>
        <w:numPr>
          <w:ilvl w:val="0"/>
          <w:numId w:val="46"/>
        </w:numPr>
        <w:spacing w:before="120"/>
        <w:ind w:left="1134" w:hanging="425"/>
        <w:jc w:val="both"/>
        <w:rPr>
          <w:rFonts w:ascii="Book Antiqua" w:hAnsi="Book Antiqua"/>
          <w:bCs/>
          <w:sz w:val="24"/>
        </w:rPr>
      </w:pPr>
      <w:r w:rsidRPr="006919DD">
        <w:rPr>
          <w:rFonts w:ascii="Book Antiqua" w:hAnsi="Book Antiqua"/>
          <w:bCs/>
          <w:sz w:val="24"/>
        </w:rPr>
        <w:t>all'Ufficio del contenzioso dell'amministrazione; l'Ufficio del contenzioso valuta la sussistenza degli estremi per esercitare in giudizio l'azione di risarcimento per lesione dell'immagine della pubblica amministrazione;</w:t>
      </w:r>
    </w:p>
    <w:p w:rsidR="00BA1604" w:rsidRPr="006919DD" w:rsidRDefault="00BA1604" w:rsidP="003442B6">
      <w:pPr>
        <w:pStyle w:val="Corpodeltesto"/>
        <w:numPr>
          <w:ilvl w:val="0"/>
          <w:numId w:val="46"/>
        </w:numPr>
        <w:spacing w:before="120"/>
        <w:ind w:left="1134" w:hanging="425"/>
        <w:jc w:val="both"/>
        <w:rPr>
          <w:rFonts w:ascii="Book Antiqua" w:hAnsi="Book Antiqua"/>
          <w:bCs/>
          <w:sz w:val="24"/>
        </w:rPr>
      </w:pPr>
      <w:r w:rsidRPr="006919DD">
        <w:rPr>
          <w:rFonts w:ascii="Book Antiqua" w:hAnsi="Book Antiqua"/>
          <w:bCs/>
          <w:sz w:val="24"/>
        </w:rPr>
        <w:t>all'Ispettorato della funzione pubblica; l'Ispettorato della funzione pubblica valuta la necessità di avviare un'ispezione al fine di acquisire ulteriori elementi per le successive determinazioni;</w:t>
      </w:r>
    </w:p>
    <w:p w:rsidR="00BA1604" w:rsidRPr="006919DD" w:rsidRDefault="00BA1604" w:rsidP="00BA1604">
      <w:pPr>
        <w:pStyle w:val="Corpodeltesto"/>
        <w:numPr>
          <w:ilvl w:val="0"/>
          <w:numId w:val="46"/>
        </w:numPr>
        <w:spacing w:before="120"/>
        <w:jc w:val="both"/>
        <w:rPr>
          <w:rFonts w:ascii="Book Antiqua" w:hAnsi="Book Antiqua"/>
          <w:bCs/>
          <w:sz w:val="24"/>
        </w:rPr>
      </w:pPr>
      <w:r w:rsidRPr="006919DD">
        <w:rPr>
          <w:rFonts w:ascii="Book Antiqua" w:hAnsi="Book Antiqua"/>
          <w:bCs/>
          <w:sz w:val="24"/>
        </w:rPr>
        <w:t>può dare notizia dell'avvenuta discriminazione all'organizzazione sindacale alla quale aderisce o ad una delle organizzazioni sindacali rappresentative nel comparto presenti nell'amministrazione; l'organizzazione sindacale deve riferire della situazione di discriminazione all'Ispettorato della funzione pubblica se la segnalazione non è stata effettuata dal responsabile della prevenzione;</w:t>
      </w:r>
    </w:p>
    <w:p w:rsidR="00BA1604" w:rsidRDefault="00BA1604" w:rsidP="00BA1604">
      <w:pPr>
        <w:pStyle w:val="Corpodeltesto"/>
        <w:numPr>
          <w:ilvl w:val="0"/>
          <w:numId w:val="46"/>
        </w:numPr>
        <w:spacing w:before="120"/>
        <w:jc w:val="both"/>
        <w:rPr>
          <w:rFonts w:ascii="Book Antiqua" w:hAnsi="Book Antiqua"/>
          <w:bCs/>
          <w:sz w:val="24"/>
        </w:rPr>
      </w:pPr>
      <w:r w:rsidRPr="006919DD">
        <w:rPr>
          <w:rFonts w:ascii="Book Antiqua" w:hAnsi="Book Antiqua"/>
          <w:bCs/>
          <w:sz w:val="24"/>
        </w:rPr>
        <w:t>può dare notizia dell'avvenuta discriminazione al Comitato Unico di Garanzia, d'ora in poi C.U.G.; il presidente del C.U.G. deve riferire della situazione di discriminazione all'Ispettorato della funzione pubblica se la segnalazione non è stata effettuata dal responsabile della prevenzione;</w:t>
      </w:r>
    </w:p>
    <w:p w:rsidR="00BA1604" w:rsidRDefault="00BA1604" w:rsidP="00BA1604">
      <w:pPr>
        <w:pStyle w:val="Corpodeltesto"/>
        <w:numPr>
          <w:ilvl w:val="0"/>
          <w:numId w:val="46"/>
        </w:numPr>
        <w:spacing w:before="120"/>
        <w:jc w:val="both"/>
        <w:rPr>
          <w:rFonts w:ascii="Book Antiqua" w:hAnsi="Book Antiqua"/>
          <w:bCs/>
          <w:sz w:val="24"/>
        </w:rPr>
      </w:pPr>
      <w:r w:rsidRPr="006919DD">
        <w:rPr>
          <w:rFonts w:ascii="Book Antiqua" w:hAnsi="Book Antiqua"/>
          <w:bCs/>
          <w:sz w:val="24"/>
        </w:rPr>
        <w:t>può agire in giudizio nei confronti del dipendente che ha operato la discriminazione e dell'amministrazione per ottenere</w:t>
      </w:r>
      <w:r>
        <w:rPr>
          <w:rFonts w:ascii="Book Antiqua" w:hAnsi="Book Antiqua"/>
          <w:bCs/>
          <w:sz w:val="24"/>
        </w:rPr>
        <w:t>:</w:t>
      </w:r>
    </w:p>
    <w:p w:rsidR="00BA1604" w:rsidRPr="005B2E26" w:rsidRDefault="00BA1604" w:rsidP="003442B6">
      <w:pPr>
        <w:pStyle w:val="Corpodeltesto"/>
        <w:numPr>
          <w:ilvl w:val="0"/>
          <w:numId w:val="47"/>
        </w:numPr>
        <w:spacing w:before="120"/>
        <w:ind w:left="1134" w:hanging="425"/>
        <w:jc w:val="both"/>
        <w:rPr>
          <w:rFonts w:ascii="Book Antiqua" w:hAnsi="Book Antiqua"/>
          <w:bCs/>
          <w:sz w:val="24"/>
        </w:rPr>
      </w:pPr>
      <w:r w:rsidRPr="005B2E26">
        <w:rPr>
          <w:rFonts w:ascii="Book Antiqua" w:hAnsi="Book Antiqua"/>
          <w:bCs/>
          <w:sz w:val="24"/>
        </w:rPr>
        <w:t>un provvedimento giudiziale d'urgenza finalizzato alla cessazione della misura discriminatoria e/o al ripristino immediato della situazione precedente;</w:t>
      </w:r>
    </w:p>
    <w:p w:rsidR="00BA1604" w:rsidRPr="006919DD" w:rsidRDefault="00BA1604" w:rsidP="003442B6">
      <w:pPr>
        <w:pStyle w:val="Corpodeltesto"/>
        <w:numPr>
          <w:ilvl w:val="0"/>
          <w:numId w:val="47"/>
        </w:numPr>
        <w:spacing w:before="120"/>
        <w:ind w:left="1134" w:hanging="425"/>
        <w:jc w:val="both"/>
        <w:rPr>
          <w:rFonts w:ascii="Book Antiqua" w:hAnsi="Book Antiqua"/>
          <w:bCs/>
          <w:sz w:val="24"/>
        </w:rPr>
      </w:pPr>
      <w:r w:rsidRPr="006919DD">
        <w:rPr>
          <w:rFonts w:ascii="Book Antiqua" w:hAnsi="Book Antiqua"/>
          <w:bCs/>
          <w:sz w:val="24"/>
        </w:rPr>
        <w:t>l'annullamento davanti al T.A.R. dell'eventuale provvedimento amministrativo illegittimo e/o, se del caso, la sua disapplicazione da parte del Tribunale del lavoro e la condanna nel merito per le controversie in cui è parte il personale c.d. contrattualizzato;</w:t>
      </w:r>
    </w:p>
    <w:p w:rsidR="00BA1604" w:rsidRPr="006919DD" w:rsidRDefault="00BA1604" w:rsidP="003442B6">
      <w:pPr>
        <w:pStyle w:val="Corpodeltesto"/>
        <w:numPr>
          <w:ilvl w:val="0"/>
          <w:numId w:val="47"/>
        </w:numPr>
        <w:spacing w:before="120"/>
        <w:ind w:left="1134" w:hanging="425"/>
        <w:jc w:val="both"/>
        <w:rPr>
          <w:rFonts w:ascii="Book Antiqua" w:hAnsi="Book Antiqua"/>
          <w:bCs/>
          <w:sz w:val="24"/>
        </w:rPr>
      </w:pPr>
      <w:r w:rsidRPr="006919DD">
        <w:rPr>
          <w:rFonts w:ascii="Book Antiqua" w:hAnsi="Book Antiqua"/>
          <w:bCs/>
          <w:sz w:val="24"/>
        </w:rPr>
        <w:t>il risarcimento del danno patrimoniale e non patrimoniale conseguente alla discriminazione.</w:t>
      </w:r>
    </w:p>
    <w:p w:rsidR="00BA1604" w:rsidRPr="006919DD" w:rsidRDefault="00BA1604" w:rsidP="00BA1604">
      <w:pPr>
        <w:pStyle w:val="Corpodeltesto"/>
        <w:spacing w:before="120"/>
        <w:jc w:val="both"/>
        <w:rPr>
          <w:rFonts w:ascii="Book Antiqua" w:hAnsi="Book Antiqua"/>
          <w:bCs/>
          <w:sz w:val="24"/>
        </w:rPr>
      </w:pPr>
    </w:p>
    <w:p w:rsidR="00BA1604" w:rsidRPr="006919DD" w:rsidRDefault="00BA1604" w:rsidP="00BA1604">
      <w:pPr>
        <w:pStyle w:val="Corpodeltesto"/>
        <w:spacing w:before="120"/>
        <w:jc w:val="both"/>
        <w:rPr>
          <w:rFonts w:ascii="Book Antiqua" w:hAnsi="Book Antiqua"/>
          <w:b/>
          <w:bCs/>
          <w:sz w:val="24"/>
        </w:rPr>
      </w:pPr>
      <w:r w:rsidRPr="006919DD">
        <w:rPr>
          <w:rFonts w:ascii="Book Antiqua" w:hAnsi="Book Antiqua"/>
          <w:b/>
          <w:bCs/>
          <w:sz w:val="24"/>
        </w:rPr>
        <w:t>B.12.3 Sottrazione al diritto di accesso.</w:t>
      </w:r>
    </w:p>
    <w:p w:rsidR="00BA1604" w:rsidRPr="006919DD" w:rsidRDefault="00BA1604" w:rsidP="00BA1604">
      <w:pPr>
        <w:pStyle w:val="Corpodeltesto"/>
        <w:spacing w:before="120"/>
        <w:jc w:val="both"/>
        <w:rPr>
          <w:rFonts w:ascii="Book Antiqua" w:hAnsi="Book Antiqua"/>
          <w:bCs/>
          <w:sz w:val="24"/>
        </w:rPr>
      </w:pPr>
      <w:r w:rsidRPr="006919DD">
        <w:rPr>
          <w:rFonts w:ascii="Book Antiqua" w:hAnsi="Book Antiqua"/>
          <w:bCs/>
          <w:sz w:val="24"/>
        </w:rPr>
        <w:t xml:space="preserve">Il documento non può essere oggetto di visione né di estrazione di copia da parte di richiedenti, ricadendo nell'ambito delle ipotesi di esclusione di cui all'art. 24, comma 1, lett. a), della l. n. 241 del </w:t>
      </w:r>
      <w:smartTag w:uri="urn:schemas-microsoft-com:office:smarttags" w:element="metricconverter">
        <w:smartTagPr>
          <w:attr w:name="ProductID" w:val="1990. In"/>
        </w:smartTagPr>
        <w:r w:rsidRPr="006919DD">
          <w:rPr>
            <w:rFonts w:ascii="Book Antiqua" w:hAnsi="Book Antiqua"/>
            <w:bCs/>
            <w:sz w:val="24"/>
          </w:rPr>
          <w:t>1990. In</w:t>
        </w:r>
      </w:smartTag>
      <w:r w:rsidRPr="006919DD">
        <w:rPr>
          <w:rFonts w:ascii="Book Antiqua" w:hAnsi="Book Antiqua"/>
          <w:bCs/>
          <w:sz w:val="24"/>
        </w:rPr>
        <w:t xml:space="preserve"> caso di regolamentazione autonoma da parte dell'ente della disciplina dell'accesso documentale, in assenza di inte</w:t>
      </w:r>
      <w:smartTag w:uri="urn:schemas-microsoft-com:office:smarttags" w:element="PersonName">
        <w:r w:rsidRPr="006919DD">
          <w:rPr>
            <w:rFonts w:ascii="Book Antiqua" w:hAnsi="Book Antiqua"/>
            <w:bCs/>
            <w:sz w:val="24"/>
          </w:rPr>
          <w:t>gr</w:t>
        </w:r>
      </w:smartTag>
      <w:r w:rsidRPr="006919DD">
        <w:rPr>
          <w:rFonts w:ascii="Book Antiqua" w:hAnsi="Book Antiqua"/>
          <w:bCs/>
          <w:sz w:val="24"/>
        </w:rPr>
        <w:t>azione espressa del regolamento, quest'ultimo deve intendersi etero inte</w:t>
      </w:r>
      <w:smartTag w:uri="urn:schemas-microsoft-com:office:smarttags" w:element="PersonName">
        <w:r w:rsidRPr="006919DD">
          <w:rPr>
            <w:rFonts w:ascii="Book Antiqua" w:hAnsi="Book Antiqua"/>
            <w:bCs/>
            <w:sz w:val="24"/>
          </w:rPr>
          <w:t>gr</w:t>
        </w:r>
      </w:smartTag>
      <w:r w:rsidRPr="006919DD">
        <w:rPr>
          <w:rFonts w:ascii="Book Antiqua" w:hAnsi="Book Antiqua"/>
          <w:bCs/>
          <w:sz w:val="24"/>
        </w:rPr>
        <w:t xml:space="preserve">ato dalla disposizione contenuta nella l. n. </w:t>
      </w:r>
      <w:smartTag w:uri="urn:schemas-microsoft-com:office:smarttags" w:element="metricconverter">
        <w:smartTagPr>
          <w:attr w:name="ProductID" w:val="190”"/>
        </w:smartTagPr>
        <w:r w:rsidRPr="006919DD">
          <w:rPr>
            <w:rFonts w:ascii="Book Antiqua" w:hAnsi="Book Antiqua"/>
            <w:bCs/>
            <w:sz w:val="24"/>
          </w:rPr>
          <w:t>190”</w:t>
        </w:r>
      </w:smartTag>
      <w:r w:rsidRPr="006919DD">
        <w:rPr>
          <w:rFonts w:ascii="Book Antiqua" w:hAnsi="Book Antiqua"/>
          <w:bCs/>
          <w:sz w:val="24"/>
        </w:rPr>
        <w:t>.</w:t>
      </w:r>
    </w:p>
    <w:p w:rsidR="00286E87" w:rsidRPr="006933CD" w:rsidRDefault="00286E87" w:rsidP="00286E87">
      <w:pPr>
        <w:pStyle w:val="Corpodeltesto"/>
        <w:spacing w:before="120"/>
        <w:jc w:val="both"/>
        <w:rPr>
          <w:rFonts w:ascii="Book Antiqua" w:hAnsi="Book Antiqua"/>
          <w:b/>
          <w:bCs/>
          <w:sz w:val="24"/>
        </w:rPr>
      </w:pPr>
    </w:p>
    <w:p w:rsidR="00286E87" w:rsidRPr="006933CD" w:rsidRDefault="00286E87" w:rsidP="00286E87">
      <w:pPr>
        <w:pStyle w:val="TitoloB"/>
        <w:keepNext/>
        <w:widowControl w:val="0"/>
        <w:spacing w:after="360" w:line="280" w:lineRule="exact"/>
        <w:ind w:right="0"/>
        <w:jc w:val="both"/>
        <w:outlineLvl w:val="1"/>
        <w:rPr>
          <w:rFonts w:ascii="Book Antiqua" w:hAnsi="Book Antiqua"/>
          <w:sz w:val="28"/>
          <w:szCs w:val="28"/>
        </w:rPr>
      </w:pPr>
      <w:r w:rsidRPr="006933CD">
        <w:rPr>
          <w:rFonts w:ascii="Book Antiqua" w:hAnsi="Book Antiqua"/>
          <w:sz w:val="28"/>
          <w:szCs w:val="28"/>
        </w:rPr>
        <w:t>6.8. Predisposizione di protocolli di legalità per gli affidamenti</w:t>
      </w:r>
    </w:p>
    <w:p w:rsidR="00286E87" w:rsidRPr="006933CD" w:rsidRDefault="00286E87" w:rsidP="00286E87">
      <w:pPr>
        <w:pStyle w:val="Corpodeltesto"/>
        <w:spacing w:before="120"/>
        <w:jc w:val="both"/>
        <w:rPr>
          <w:rFonts w:ascii="Book Antiqua" w:hAnsi="Book Antiqua"/>
          <w:bCs/>
          <w:iCs/>
          <w:sz w:val="24"/>
        </w:rPr>
      </w:pPr>
      <w:r w:rsidRPr="006933CD">
        <w:rPr>
          <w:rFonts w:ascii="Book Antiqua" w:hAnsi="Book Antiqua"/>
          <w:bCs/>
          <w:iCs/>
          <w:sz w:val="24"/>
        </w:rPr>
        <w:t xml:space="preserve">I </w:t>
      </w:r>
      <w:r w:rsidRPr="006933CD">
        <w:rPr>
          <w:rFonts w:ascii="Book Antiqua" w:hAnsi="Book Antiqua"/>
          <w:bCs/>
          <w:i/>
          <w:iCs/>
          <w:sz w:val="24"/>
        </w:rPr>
        <w:t>patti d'inte</w:t>
      </w:r>
      <w:smartTag w:uri="urn:schemas-microsoft-com:office:smarttags" w:element="PersonName">
        <w:r w:rsidRPr="006933CD">
          <w:rPr>
            <w:rFonts w:ascii="Book Antiqua" w:hAnsi="Book Antiqua"/>
            <w:bCs/>
            <w:i/>
            <w:iCs/>
            <w:sz w:val="24"/>
          </w:rPr>
          <w:t>gr</w:t>
        </w:r>
      </w:smartTag>
      <w:r w:rsidRPr="006933CD">
        <w:rPr>
          <w:rFonts w:ascii="Book Antiqua" w:hAnsi="Book Antiqua"/>
          <w:bCs/>
          <w:i/>
          <w:iCs/>
          <w:sz w:val="24"/>
        </w:rPr>
        <w:t>ità</w:t>
      </w:r>
      <w:r w:rsidRPr="006933CD">
        <w:rPr>
          <w:rFonts w:ascii="Book Antiqua" w:hAnsi="Book Antiqua"/>
          <w:bCs/>
          <w:iCs/>
          <w:sz w:val="24"/>
        </w:rPr>
        <w:t xml:space="preserve"> ed i </w:t>
      </w:r>
      <w:r w:rsidRPr="006933CD">
        <w:rPr>
          <w:rFonts w:ascii="Book Antiqua" w:hAnsi="Book Antiqua"/>
          <w:bCs/>
          <w:i/>
          <w:iCs/>
          <w:sz w:val="24"/>
        </w:rPr>
        <w:t>protocolli di legalità</w:t>
      </w:r>
      <w:r w:rsidRPr="006933CD">
        <w:rPr>
          <w:rFonts w:ascii="Book Antiqua" w:hAnsi="Book Antiqua"/>
          <w:bCs/>
          <w:iCs/>
          <w:sz w:val="24"/>
        </w:rPr>
        <w:t xml:space="preserve"> sono un complesso di condizioni la cui accettazione viene configurata dall’ente, in qualità di stazione appaltante, come presupposto necessario e condizionante la partecipazione dei concorrenti ad una gara di appalto. </w:t>
      </w:r>
    </w:p>
    <w:p w:rsidR="00286E87" w:rsidRPr="006933CD" w:rsidRDefault="00286E87" w:rsidP="00286E87">
      <w:pPr>
        <w:pStyle w:val="Corpodeltesto"/>
        <w:spacing w:before="120"/>
        <w:jc w:val="both"/>
        <w:rPr>
          <w:rFonts w:ascii="Book Antiqua" w:hAnsi="Book Antiqua"/>
          <w:bCs/>
          <w:iCs/>
          <w:sz w:val="24"/>
        </w:rPr>
      </w:pPr>
      <w:r w:rsidRPr="006933CD">
        <w:rPr>
          <w:rFonts w:ascii="Book Antiqua" w:hAnsi="Book Antiqua"/>
          <w:bCs/>
          <w:iCs/>
          <w:sz w:val="24"/>
        </w:rPr>
        <w:t xml:space="preserve">Il </w:t>
      </w:r>
      <w:r w:rsidRPr="006933CD">
        <w:rPr>
          <w:rFonts w:ascii="Book Antiqua" w:hAnsi="Book Antiqua"/>
          <w:bCs/>
          <w:i/>
          <w:iCs/>
          <w:sz w:val="24"/>
        </w:rPr>
        <w:t>patto di inte</w:t>
      </w:r>
      <w:smartTag w:uri="urn:schemas-microsoft-com:office:smarttags" w:element="PersonName">
        <w:r w:rsidRPr="006933CD">
          <w:rPr>
            <w:rFonts w:ascii="Book Antiqua" w:hAnsi="Book Antiqua"/>
            <w:bCs/>
            <w:i/>
            <w:iCs/>
            <w:sz w:val="24"/>
          </w:rPr>
          <w:t>gr</w:t>
        </w:r>
      </w:smartTag>
      <w:r w:rsidRPr="006933CD">
        <w:rPr>
          <w:rFonts w:ascii="Book Antiqua" w:hAnsi="Book Antiqua"/>
          <w:bCs/>
          <w:i/>
          <w:iCs/>
          <w:sz w:val="24"/>
        </w:rPr>
        <w:t>ità</w:t>
      </w:r>
      <w:r w:rsidRPr="006933CD">
        <w:rPr>
          <w:rFonts w:ascii="Book Antiqua" w:hAnsi="Book Antiqua"/>
          <w:bCs/>
          <w:iCs/>
          <w:sz w:val="24"/>
        </w:rPr>
        <w:t xml:space="preserve"> è un documento che la stazione appaltante richiede ai partecipanti alle gare. </w:t>
      </w:r>
    </w:p>
    <w:p w:rsidR="00286E87" w:rsidRPr="006933CD" w:rsidRDefault="00286E87" w:rsidP="00286E87">
      <w:pPr>
        <w:pStyle w:val="Corpodeltesto"/>
        <w:spacing w:before="120"/>
        <w:jc w:val="both"/>
        <w:rPr>
          <w:rFonts w:ascii="Book Antiqua" w:hAnsi="Book Antiqua"/>
          <w:bCs/>
          <w:iCs/>
          <w:sz w:val="24"/>
        </w:rPr>
      </w:pPr>
      <w:r w:rsidRPr="006933CD">
        <w:rPr>
          <w:rFonts w:ascii="Book Antiqua" w:hAnsi="Book Antiqua"/>
          <w:bCs/>
          <w:iCs/>
          <w:sz w:val="24"/>
        </w:rPr>
        <w:t xml:space="preserve">Permette un controllo reciproco e sanzioni per il caso in cui qualcuno dei partecipanti cerchi di eluderlo. </w:t>
      </w:r>
    </w:p>
    <w:p w:rsidR="00286E87" w:rsidRPr="006933CD" w:rsidRDefault="00286E87" w:rsidP="00286E87">
      <w:pPr>
        <w:pStyle w:val="Corpodeltesto"/>
        <w:spacing w:before="120"/>
        <w:jc w:val="both"/>
        <w:rPr>
          <w:rFonts w:ascii="Book Antiqua" w:hAnsi="Book Antiqua"/>
          <w:bCs/>
          <w:iCs/>
          <w:sz w:val="24"/>
        </w:rPr>
      </w:pPr>
      <w:r w:rsidRPr="006933CD">
        <w:rPr>
          <w:rFonts w:ascii="Book Antiqua" w:hAnsi="Book Antiqua"/>
          <w:bCs/>
          <w:iCs/>
          <w:sz w:val="24"/>
        </w:rPr>
        <w:t>Si tratta quindi di un complesso di regole di comportamento finalizzate alla prevenzione del fenomeno corruttivo e volte a valorizzare comportamenti eticamente adeguati per tutti i concorrenti.</w:t>
      </w:r>
    </w:p>
    <w:p w:rsidR="00286E87" w:rsidRPr="006933CD" w:rsidRDefault="00286E87" w:rsidP="00286E87">
      <w:pPr>
        <w:pStyle w:val="Corpodeltesto"/>
        <w:spacing w:before="120"/>
        <w:jc w:val="both"/>
        <w:rPr>
          <w:rFonts w:ascii="Book Antiqua" w:hAnsi="Book Antiqua"/>
          <w:bCs/>
          <w:iCs/>
          <w:sz w:val="24"/>
        </w:rPr>
      </w:pPr>
      <w:r w:rsidRPr="006933CD">
        <w:rPr>
          <w:rFonts w:ascii="Book Antiqua" w:hAnsi="Book Antiqua"/>
          <w:bCs/>
          <w:iCs/>
          <w:sz w:val="24"/>
        </w:rPr>
        <w:t>L'AVCP con determinazione 4/2012 si era pronunciata sulla legittimità di inserire clausole contrattuali che impongono obblighi in materia di contrasto delle infiltrazioni criminali negli appalti nell'ambito di protocolli di legalità/patti di inte</w:t>
      </w:r>
      <w:smartTag w:uri="urn:schemas-microsoft-com:office:smarttags" w:element="PersonName">
        <w:r w:rsidRPr="006933CD">
          <w:rPr>
            <w:rFonts w:ascii="Book Antiqua" w:hAnsi="Book Antiqua"/>
            <w:bCs/>
            <w:iCs/>
            <w:sz w:val="24"/>
          </w:rPr>
          <w:t>gr</w:t>
        </w:r>
      </w:smartTag>
      <w:r w:rsidRPr="006933CD">
        <w:rPr>
          <w:rFonts w:ascii="Book Antiqua" w:hAnsi="Book Antiqua"/>
          <w:bCs/>
          <w:iCs/>
          <w:sz w:val="24"/>
        </w:rPr>
        <w:t xml:space="preserve">ità. </w:t>
      </w:r>
    </w:p>
    <w:p w:rsidR="00286E87" w:rsidRPr="006933CD" w:rsidRDefault="00286E87" w:rsidP="00286E87">
      <w:pPr>
        <w:pStyle w:val="Corpodeltesto"/>
        <w:spacing w:before="120"/>
        <w:jc w:val="both"/>
        <w:rPr>
          <w:rFonts w:ascii="Book Antiqua" w:hAnsi="Book Antiqua"/>
          <w:bCs/>
          <w:i/>
          <w:sz w:val="24"/>
        </w:rPr>
      </w:pPr>
      <w:r w:rsidRPr="006933CD">
        <w:rPr>
          <w:rFonts w:ascii="Book Antiqua" w:hAnsi="Book Antiqua"/>
          <w:bCs/>
          <w:iCs/>
          <w:sz w:val="24"/>
        </w:rPr>
        <w:t xml:space="preserve">Nella determinazione 4/2012 l’AVCP precisava che </w:t>
      </w:r>
      <w:r w:rsidRPr="006933CD">
        <w:rPr>
          <w:rFonts w:ascii="Book Antiqua" w:hAnsi="Book Antiqua"/>
          <w:bCs/>
          <w:i/>
          <w:sz w:val="24"/>
        </w:rPr>
        <w:t>"mediante l'accettazione delle clausole sancite nei protocolli di legalità al momento della presentazione della domanda di partecipazione e/o dell'offerta, infatti, l'impresa concorrente accetta, in realtà, regole che rafforzano comportamenti già doverosi per coloro che sono ammessi a partecipare alla gara e che prevedono, in caso di violazione di tali doveri, sanzioni di carattere patrimoniale, oltre alla conseguenza, comune a tutte le procedure concorsuali, della estromissione dalla gara (cfr. Cons. St., sez. VI, 8 maggio 2012, n. 2657; Cons. St., 9 settembre 2011, n. 5066)".</w:t>
      </w:r>
    </w:p>
    <w:p w:rsidR="00286E87" w:rsidRPr="00BA1604" w:rsidRDefault="00BA1604" w:rsidP="00286E87">
      <w:pPr>
        <w:pStyle w:val="Corpodeltesto"/>
        <w:spacing w:before="120"/>
        <w:jc w:val="both"/>
        <w:rPr>
          <w:rFonts w:ascii="Book Antiqua" w:hAnsi="Book Antiqua"/>
          <w:bCs/>
          <w:sz w:val="24"/>
        </w:rPr>
      </w:pPr>
      <w:r w:rsidRPr="00BA1604">
        <w:rPr>
          <w:rFonts w:ascii="Book Antiqua" w:hAnsi="Book Antiqua"/>
          <w:bCs/>
          <w:sz w:val="24"/>
        </w:rPr>
        <w:t xml:space="preserve">Entro la fine dell’anno 2019, l’ente </w:t>
      </w:r>
      <w:r w:rsidR="002D5CCD">
        <w:rPr>
          <w:rFonts w:ascii="Book Antiqua" w:hAnsi="Book Antiqua"/>
          <w:bCs/>
          <w:sz w:val="24"/>
        </w:rPr>
        <w:t>si impegna ad elaborare</w:t>
      </w:r>
      <w:r w:rsidR="00286E87" w:rsidRPr="00BA1604">
        <w:rPr>
          <w:rFonts w:ascii="Book Antiqua" w:hAnsi="Book Antiqua"/>
          <w:bCs/>
          <w:sz w:val="24"/>
        </w:rPr>
        <w:t xml:space="preserve"> </w:t>
      </w:r>
      <w:r w:rsidR="00286E87" w:rsidRPr="00BA1604">
        <w:rPr>
          <w:rFonts w:ascii="Book Antiqua" w:hAnsi="Book Antiqua"/>
          <w:bCs/>
          <w:iCs/>
          <w:sz w:val="24"/>
        </w:rPr>
        <w:t>patti d'inte</w:t>
      </w:r>
      <w:smartTag w:uri="urn:schemas-microsoft-com:office:smarttags" w:element="PersonName">
        <w:r w:rsidR="00286E87" w:rsidRPr="00BA1604">
          <w:rPr>
            <w:rFonts w:ascii="Book Antiqua" w:hAnsi="Book Antiqua"/>
            <w:bCs/>
            <w:iCs/>
            <w:sz w:val="24"/>
          </w:rPr>
          <w:t>gr</w:t>
        </w:r>
      </w:smartTag>
      <w:r w:rsidRPr="00BA1604">
        <w:rPr>
          <w:rFonts w:ascii="Book Antiqua" w:hAnsi="Book Antiqua"/>
          <w:bCs/>
          <w:iCs/>
          <w:sz w:val="24"/>
        </w:rPr>
        <w:t xml:space="preserve">ità e </w:t>
      </w:r>
      <w:r w:rsidR="00286E87" w:rsidRPr="00BA1604">
        <w:rPr>
          <w:rFonts w:ascii="Book Antiqua" w:hAnsi="Book Antiqua"/>
          <w:bCs/>
          <w:iCs/>
          <w:sz w:val="24"/>
        </w:rPr>
        <w:t>protocolli di legalità</w:t>
      </w:r>
      <w:r w:rsidR="00286E87" w:rsidRPr="00BA1604">
        <w:rPr>
          <w:rFonts w:ascii="Book Antiqua" w:hAnsi="Book Antiqua"/>
          <w:bCs/>
          <w:sz w:val="24"/>
        </w:rPr>
        <w:t xml:space="preserve"> da imporre in sede di gara ai concorrenti.  </w:t>
      </w:r>
    </w:p>
    <w:p w:rsidR="00286E87" w:rsidRPr="006933CD" w:rsidRDefault="00286E87" w:rsidP="00286E87">
      <w:pPr>
        <w:pStyle w:val="Corpodeltesto"/>
        <w:spacing w:before="120"/>
        <w:jc w:val="both"/>
        <w:rPr>
          <w:rFonts w:ascii="Book Antiqua" w:hAnsi="Book Antiqua"/>
          <w:bCs/>
          <w:sz w:val="24"/>
        </w:rPr>
      </w:pPr>
    </w:p>
    <w:p w:rsidR="00286E87" w:rsidRPr="006933CD" w:rsidRDefault="00286E87" w:rsidP="00286E87">
      <w:pPr>
        <w:pStyle w:val="Corpodeltesto"/>
        <w:spacing w:before="120"/>
        <w:jc w:val="both"/>
        <w:rPr>
          <w:rFonts w:ascii="Book Antiqua" w:hAnsi="Book Antiqua"/>
          <w:b/>
          <w:bCs/>
          <w:sz w:val="24"/>
        </w:rPr>
      </w:pPr>
    </w:p>
    <w:p w:rsidR="00286E87" w:rsidRPr="006933CD" w:rsidRDefault="00286E87" w:rsidP="00286E87">
      <w:pPr>
        <w:pStyle w:val="TitoloB"/>
        <w:keepNext/>
        <w:widowControl w:val="0"/>
        <w:spacing w:after="360" w:line="280" w:lineRule="exact"/>
        <w:ind w:right="0"/>
        <w:jc w:val="both"/>
        <w:outlineLvl w:val="1"/>
        <w:rPr>
          <w:rFonts w:ascii="Book Antiqua" w:hAnsi="Book Antiqua"/>
          <w:sz w:val="28"/>
          <w:szCs w:val="28"/>
        </w:rPr>
      </w:pPr>
      <w:r w:rsidRPr="006933CD">
        <w:rPr>
          <w:rFonts w:ascii="Book Antiqua" w:hAnsi="Book Antiqua"/>
          <w:sz w:val="28"/>
          <w:szCs w:val="28"/>
        </w:rPr>
        <w:t>6.9. Realizzazione del sistema di monitoraggio del rispetto dei termini, previsti dalla legge o dal regolamento, per la conclusione dei procedimenti</w:t>
      </w:r>
    </w:p>
    <w:p w:rsidR="006429BF" w:rsidRPr="0029282F" w:rsidRDefault="006429BF" w:rsidP="006429BF">
      <w:pPr>
        <w:pStyle w:val="Corpodeltesto"/>
        <w:jc w:val="both"/>
        <w:rPr>
          <w:rFonts w:ascii="Book Antiqua" w:hAnsi="Book Antiqua"/>
          <w:b/>
          <w:sz w:val="24"/>
          <w:szCs w:val="20"/>
        </w:rPr>
      </w:pPr>
      <w:r w:rsidRPr="0029282F">
        <w:rPr>
          <w:rFonts w:ascii="Book Antiqua" w:hAnsi="Book Antiqua"/>
          <w:sz w:val="24"/>
          <w:szCs w:val="20"/>
        </w:rPr>
        <w:t xml:space="preserve">L’Amministrazione Comunale, </w:t>
      </w:r>
      <w:r>
        <w:rPr>
          <w:rFonts w:ascii="Book Antiqua" w:hAnsi="Book Antiqua"/>
          <w:sz w:val="24"/>
          <w:szCs w:val="20"/>
        </w:rPr>
        <w:t>ha avviato e concluderà entro il 31/12/2018 l’adozione di un</w:t>
      </w:r>
      <w:r w:rsidRPr="0029282F">
        <w:rPr>
          <w:rFonts w:ascii="Book Antiqua" w:hAnsi="Book Antiqua"/>
          <w:sz w:val="24"/>
          <w:szCs w:val="20"/>
        </w:rPr>
        <w:t xml:space="preserve"> pro</w:t>
      </w:r>
      <w:smartTag w:uri="urn:schemas-microsoft-com:office:smarttags" w:element="PersonName">
        <w:r w:rsidRPr="0029282F">
          <w:rPr>
            <w:rFonts w:ascii="Book Antiqua" w:hAnsi="Book Antiqua"/>
            <w:sz w:val="24"/>
            <w:szCs w:val="20"/>
          </w:rPr>
          <w:t>gr</w:t>
        </w:r>
      </w:smartTag>
      <w:r w:rsidRPr="0029282F">
        <w:rPr>
          <w:rFonts w:ascii="Book Antiqua" w:hAnsi="Book Antiqua"/>
          <w:sz w:val="24"/>
          <w:szCs w:val="20"/>
        </w:rPr>
        <w:t>amma informatico, legato al protocollo informatico, per il controllo del rispetto dei termini procedimentale con cui possano emergere eventuali omissioni o ritardi che possono essere sintomo di fenomeni corruttivi. La competenza del monitoraggio spetterà, in primo luogo a tutti i funzionari responsabili di posizione organizzativa, ognuno per la propria area/settore di attività, ed inoltre, in generale, al responsabile della prevenzione.</w:t>
      </w:r>
    </w:p>
    <w:p w:rsidR="006429BF" w:rsidRPr="006933CD" w:rsidRDefault="006429BF" w:rsidP="006429BF">
      <w:pPr>
        <w:pStyle w:val="Corpodeltesto"/>
        <w:spacing w:before="120"/>
        <w:jc w:val="both"/>
        <w:rPr>
          <w:rFonts w:ascii="Book Antiqua" w:hAnsi="Book Antiqua"/>
          <w:bCs/>
          <w:sz w:val="24"/>
        </w:rPr>
      </w:pPr>
      <w:r w:rsidRPr="006933CD">
        <w:rPr>
          <w:rFonts w:ascii="Book Antiqua" w:hAnsi="Book Antiqua"/>
          <w:bCs/>
          <w:sz w:val="24"/>
        </w:rPr>
        <w:t xml:space="preserve">Attraverso il monitoraggio possono emergere eventuali omissioni o ritardi ingiustificati che possono essere sintomo di fenomeni corruttivi. </w:t>
      </w:r>
    </w:p>
    <w:p w:rsidR="006429BF" w:rsidRPr="006933CD" w:rsidRDefault="006429BF" w:rsidP="006429BF">
      <w:pPr>
        <w:pStyle w:val="Corpodeltesto"/>
        <w:spacing w:before="120"/>
        <w:jc w:val="both"/>
        <w:rPr>
          <w:rFonts w:ascii="Book Antiqua" w:hAnsi="Book Antiqua"/>
          <w:bCs/>
          <w:sz w:val="24"/>
        </w:rPr>
      </w:pPr>
      <w:r w:rsidRPr="006933CD">
        <w:rPr>
          <w:rFonts w:ascii="Book Antiqua" w:hAnsi="Book Antiqua"/>
          <w:bCs/>
          <w:sz w:val="24"/>
        </w:rPr>
        <w:t xml:space="preserve">Il sistema di monitoraggio dei principali procedimenti è attivato nell’ambito del </w:t>
      </w:r>
      <w:r w:rsidRPr="006933CD">
        <w:rPr>
          <w:rFonts w:ascii="Book Antiqua" w:hAnsi="Book Antiqua"/>
          <w:bCs/>
          <w:i/>
          <w:sz w:val="24"/>
        </w:rPr>
        <w:t>controllo di gestione</w:t>
      </w:r>
      <w:r w:rsidRPr="006933CD">
        <w:rPr>
          <w:rFonts w:ascii="Book Antiqua" w:hAnsi="Book Antiqua"/>
          <w:bCs/>
          <w:sz w:val="24"/>
        </w:rPr>
        <w:t xml:space="preserve"> dell’ente.   </w:t>
      </w:r>
    </w:p>
    <w:p w:rsidR="00286E87" w:rsidRPr="006933CD" w:rsidRDefault="00286E87" w:rsidP="00286E87">
      <w:pPr>
        <w:pStyle w:val="Corpodeltesto"/>
        <w:spacing w:before="120"/>
        <w:jc w:val="both"/>
        <w:rPr>
          <w:rFonts w:ascii="Book Antiqua" w:hAnsi="Book Antiqua"/>
          <w:b/>
          <w:bCs/>
          <w:sz w:val="24"/>
        </w:rPr>
      </w:pPr>
      <w:r w:rsidRPr="006933CD">
        <w:rPr>
          <w:rFonts w:ascii="Book Antiqua" w:hAnsi="Book Antiqua"/>
          <w:b/>
          <w:bCs/>
          <w:sz w:val="24"/>
        </w:rPr>
        <w:t xml:space="preserve"> </w:t>
      </w:r>
    </w:p>
    <w:p w:rsidR="00286E87" w:rsidRPr="006933CD" w:rsidRDefault="00286E87" w:rsidP="00286E87">
      <w:pPr>
        <w:pStyle w:val="TitoloB"/>
        <w:keepNext/>
        <w:widowControl w:val="0"/>
        <w:spacing w:after="360" w:line="280" w:lineRule="exact"/>
        <w:ind w:right="0"/>
        <w:jc w:val="both"/>
        <w:outlineLvl w:val="1"/>
        <w:rPr>
          <w:rFonts w:ascii="Book Antiqua" w:hAnsi="Book Antiqua"/>
          <w:sz w:val="28"/>
          <w:szCs w:val="28"/>
        </w:rPr>
      </w:pPr>
      <w:r w:rsidRPr="006933CD">
        <w:rPr>
          <w:rFonts w:ascii="Book Antiqua" w:hAnsi="Book Antiqua"/>
          <w:sz w:val="28"/>
          <w:szCs w:val="28"/>
        </w:rPr>
        <w:t>6.10. Realizzazione di un sistema di monitoraggio dei rapporti tra l'amministrazione e i soggetti che con essa stipulano contratti e indicazione delle ulteriori iniziative nell'ambito dei contratti pubblici</w:t>
      </w:r>
    </w:p>
    <w:p w:rsidR="00B04544" w:rsidRPr="006933CD" w:rsidRDefault="00B04544" w:rsidP="00B04544">
      <w:pPr>
        <w:pStyle w:val="Corpodeltesto"/>
        <w:spacing w:before="120"/>
        <w:jc w:val="both"/>
        <w:rPr>
          <w:rFonts w:ascii="Book Antiqua" w:hAnsi="Book Antiqua"/>
          <w:bCs/>
          <w:sz w:val="24"/>
        </w:rPr>
      </w:pPr>
      <w:r w:rsidRPr="006933CD">
        <w:rPr>
          <w:rFonts w:ascii="Book Antiqua" w:hAnsi="Book Antiqua"/>
          <w:bCs/>
          <w:sz w:val="24"/>
        </w:rPr>
        <w:t xml:space="preserve">Il sistema di monitoraggio è attivato nell’ambito del </w:t>
      </w:r>
      <w:r w:rsidRPr="006933CD">
        <w:rPr>
          <w:rFonts w:ascii="Book Antiqua" w:hAnsi="Book Antiqua"/>
          <w:bCs/>
          <w:i/>
          <w:sz w:val="24"/>
        </w:rPr>
        <w:t>controllo di gestione</w:t>
      </w:r>
      <w:r>
        <w:rPr>
          <w:rFonts w:ascii="Book Antiqua" w:hAnsi="Book Antiqua"/>
          <w:bCs/>
          <w:sz w:val="24"/>
        </w:rPr>
        <w:t xml:space="preserve"> dell’ente che verrà implementato nell’arco di un biennio.</w:t>
      </w:r>
    </w:p>
    <w:p w:rsidR="00B04544" w:rsidRPr="006933CD" w:rsidRDefault="00B04544" w:rsidP="00B04544">
      <w:pPr>
        <w:pStyle w:val="Corpodeltesto"/>
        <w:spacing w:before="120"/>
        <w:jc w:val="both"/>
        <w:rPr>
          <w:rFonts w:ascii="Book Antiqua" w:hAnsi="Book Antiqua"/>
          <w:bCs/>
          <w:sz w:val="24"/>
        </w:rPr>
      </w:pPr>
      <w:r w:rsidRPr="006933CD">
        <w:rPr>
          <w:rFonts w:ascii="Book Antiqua" w:hAnsi="Book Antiqua"/>
          <w:bCs/>
          <w:sz w:val="24"/>
        </w:rPr>
        <w:t xml:space="preserve">Inoltre, taluni parametri di misurazione dei termini procedimentali </w:t>
      </w:r>
      <w:r>
        <w:rPr>
          <w:rFonts w:ascii="Book Antiqua" w:hAnsi="Book Antiqua"/>
          <w:bCs/>
          <w:sz w:val="24"/>
        </w:rPr>
        <w:t xml:space="preserve">potranno essere </w:t>
      </w:r>
      <w:r w:rsidRPr="006933CD">
        <w:rPr>
          <w:rFonts w:ascii="Book Antiqua" w:hAnsi="Book Antiqua"/>
          <w:bCs/>
          <w:sz w:val="24"/>
        </w:rPr>
        <w:t xml:space="preserve">utilizzati per finalità di valutazione </w:t>
      </w:r>
      <w:r>
        <w:rPr>
          <w:rFonts w:ascii="Book Antiqua" w:hAnsi="Book Antiqua"/>
          <w:bCs/>
          <w:sz w:val="24"/>
        </w:rPr>
        <w:t>delle performances di</w:t>
      </w:r>
      <w:r w:rsidRPr="006933CD">
        <w:rPr>
          <w:rFonts w:ascii="Book Antiqua" w:hAnsi="Book Antiqua"/>
          <w:bCs/>
          <w:sz w:val="24"/>
        </w:rPr>
        <w:t xml:space="preserve"> dirigenti/responsabili e del personale dipendente.  </w:t>
      </w:r>
    </w:p>
    <w:p w:rsidR="00286E87" w:rsidRPr="006933CD" w:rsidRDefault="00286E87" w:rsidP="00286E87">
      <w:pPr>
        <w:pStyle w:val="Corpodeltesto"/>
        <w:spacing w:before="120"/>
        <w:jc w:val="both"/>
        <w:rPr>
          <w:rFonts w:ascii="Book Antiqua" w:hAnsi="Book Antiqua"/>
          <w:b/>
          <w:bCs/>
          <w:sz w:val="24"/>
        </w:rPr>
      </w:pPr>
    </w:p>
    <w:p w:rsidR="00286E87" w:rsidRPr="006933CD" w:rsidRDefault="00286E87" w:rsidP="00286E87">
      <w:pPr>
        <w:pStyle w:val="TitoloB"/>
        <w:keepNext/>
        <w:widowControl w:val="0"/>
        <w:spacing w:after="360" w:line="280" w:lineRule="exact"/>
        <w:ind w:right="0"/>
        <w:jc w:val="both"/>
        <w:outlineLvl w:val="1"/>
        <w:rPr>
          <w:rFonts w:ascii="Book Antiqua" w:hAnsi="Book Antiqua"/>
          <w:sz w:val="28"/>
          <w:szCs w:val="28"/>
        </w:rPr>
      </w:pPr>
      <w:r w:rsidRPr="006933CD">
        <w:rPr>
          <w:rFonts w:ascii="Book Antiqua" w:hAnsi="Book Antiqua"/>
          <w:sz w:val="28"/>
          <w:szCs w:val="28"/>
        </w:rPr>
        <w:t>6.11. Indicazione delle iniziative previste nell'ambito dell'erogazione di sovvenzioni, contributi, sussidi, ausili finanziari nonché attribuzione di vantaggi economici di qualunque genere</w:t>
      </w:r>
    </w:p>
    <w:p w:rsidR="00B04544" w:rsidRPr="006933CD" w:rsidRDefault="00B04544" w:rsidP="00B04544">
      <w:pPr>
        <w:pStyle w:val="Corpodeltesto"/>
        <w:spacing w:before="120"/>
        <w:jc w:val="both"/>
        <w:rPr>
          <w:rFonts w:ascii="Book Antiqua" w:hAnsi="Book Antiqua"/>
          <w:bCs/>
          <w:sz w:val="24"/>
        </w:rPr>
      </w:pPr>
      <w:r w:rsidRPr="006933CD">
        <w:rPr>
          <w:rFonts w:ascii="Book Antiqua" w:hAnsi="Book Antiqua"/>
          <w:bCs/>
          <w:sz w:val="24"/>
        </w:rPr>
        <w:t>Sovvenzioni, contributi, sussidi, ausili finanziari, nonché attribuzioni di vantaggi economici di qualunque genere, sono elargiti esclusivamente alle condizioni e secondo la disciplina del regolamento previsto dall’ar</w:t>
      </w:r>
      <w:r w:rsidR="007C2A5E">
        <w:rPr>
          <w:rFonts w:ascii="Book Antiqua" w:hAnsi="Book Antiqua"/>
          <w:bCs/>
          <w:sz w:val="24"/>
        </w:rPr>
        <w:t>ticolo 12 de</w:t>
      </w:r>
      <w:r w:rsidR="00A9764D">
        <w:rPr>
          <w:rFonts w:ascii="Book Antiqua" w:hAnsi="Book Antiqua"/>
          <w:bCs/>
          <w:sz w:val="24"/>
        </w:rPr>
        <w:t>lla legge 241/1990. e ss.mm.ii.</w:t>
      </w:r>
    </w:p>
    <w:p w:rsidR="00B04544" w:rsidRPr="006933CD" w:rsidRDefault="00B04544" w:rsidP="00B04544">
      <w:pPr>
        <w:pStyle w:val="Corpodeltesto"/>
        <w:spacing w:before="120"/>
        <w:jc w:val="both"/>
        <w:rPr>
          <w:rFonts w:ascii="Book Antiqua" w:hAnsi="Book Antiqua"/>
          <w:bCs/>
          <w:sz w:val="24"/>
        </w:rPr>
      </w:pPr>
      <w:r w:rsidRPr="00D92A3C">
        <w:rPr>
          <w:rFonts w:ascii="Book Antiqua" w:hAnsi="Book Antiqua"/>
          <w:bCs/>
          <w:sz w:val="24"/>
        </w:rPr>
        <w:t xml:space="preserve">Detto regolamento è stato approvato dall’organo consiliare con deliberazione numero </w:t>
      </w:r>
      <w:r>
        <w:rPr>
          <w:rFonts w:ascii="Book Antiqua" w:hAnsi="Book Antiqua"/>
          <w:bCs/>
          <w:sz w:val="24"/>
        </w:rPr>
        <w:t>15</w:t>
      </w:r>
      <w:r w:rsidRPr="00D92A3C">
        <w:rPr>
          <w:rFonts w:ascii="Book Antiqua" w:hAnsi="Book Antiqua"/>
          <w:bCs/>
          <w:sz w:val="24"/>
        </w:rPr>
        <w:t xml:space="preserve"> del </w:t>
      </w:r>
      <w:r>
        <w:rPr>
          <w:rFonts w:ascii="Book Antiqua" w:hAnsi="Book Antiqua"/>
          <w:bCs/>
          <w:sz w:val="24"/>
        </w:rPr>
        <w:t>17/08/2015.</w:t>
      </w:r>
      <w:r w:rsidRPr="006933CD">
        <w:rPr>
          <w:rFonts w:ascii="Book Antiqua" w:hAnsi="Book Antiqua"/>
          <w:bCs/>
          <w:sz w:val="24"/>
        </w:rPr>
        <w:t xml:space="preserve"> </w:t>
      </w:r>
    </w:p>
    <w:p w:rsidR="00B04544" w:rsidRPr="006933CD" w:rsidRDefault="00B04544" w:rsidP="00B04544">
      <w:pPr>
        <w:pStyle w:val="Corpodeltesto"/>
        <w:spacing w:before="120"/>
        <w:jc w:val="both"/>
        <w:rPr>
          <w:rFonts w:ascii="Book Antiqua" w:hAnsi="Book Antiqua"/>
          <w:bCs/>
          <w:sz w:val="24"/>
        </w:rPr>
      </w:pPr>
      <w:r w:rsidRPr="006933CD">
        <w:rPr>
          <w:rFonts w:ascii="Book Antiqua" w:hAnsi="Book Antiqua"/>
          <w:bCs/>
          <w:sz w:val="24"/>
        </w:rPr>
        <w:t>Ogni provvedimento d’attribuzione/elargizione è prontamente pubblicato sul sito istituzionale dell’ente nella sezione “</w:t>
      </w:r>
      <w:r w:rsidRPr="006933CD">
        <w:rPr>
          <w:rFonts w:ascii="Book Antiqua" w:hAnsi="Book Antiqua"/>
          <w:bCs/>
          <w:i/>
          <w:sz w:val="24"/>
        </w:rPr>
        <w:t>amministrazione trasparente</w:t>
      </w:r>
      <w:r w:rsidRPr="006933CD">
        <w:rPr>
          <w:rFonts w:ascii="Book Antiqua" w:hAnsi="Book Antiqua"/>
          <w:bCs/>
          <w:sz w:val="24"/>
        </w:rPr>
        <w:t>”, oltre che all’albo online e nella sezione “</w:t>
      </w:r>
      <w:r w:rsidRPr="006933CD">
        <w:rPr>
          <w:rFonts w:ascii="Book Antiqua" w:hAnsi="Book Antiqua"/>
          <w:bCs/>
          <w:i/>
          <w:sz w:val="24"/>
        </w:rPr>
        <w:t>determinazioni/deliberazioni</w:t>
      </w:r>
      <w:r w:rsidRPr="006933CD">
        <w:rPr>
          <w:rFonts w:ascii="Book Antiqua" w:hAnsi="Book Antiqua"/>
          <w:bCs/>
          <w:sz w:val="24"/>
        </w:rPr>
        <w:t>”.</w:t>
      </w:r>
    </w:p>
    <w:p w:rsidR="00286E87" w:rsidRPr="006933CD" w:rsidRDefault="00286E87" w:rsidP="00286E87">
      <w:pPr>
        <w:pStyle w:val="Corpodeltesto"/>
        <w:spacing w:before="120"/>
        <w:jc w:val="both"/>
        <w:rPr>
          <w:rFonts w:ascii="Book Antiqua" w:hAnsi="Book Antiqua"/>
          <w:b/>
          <w:bCs/>
          <w:sz w:val="24"/>
        </w:rPr>
      </w:pPr>
    </w:p>
    <w:p w:rsidR="00286E87" w:rsidRPr="006933CD" w:rsidRDefault="00286E87" w:rsidP="00286E87">
      <w:pPr>
        <w:pStyle w:val="TitoloB"/>
        <w:keepNext/>
        <w:widowControl w:val="0"/>
        <w:spacing w:after="360" w:line="280" w:lineRule="exact"/>
        <w:ind w:right="0"/>
        <w:jc w:val="both"/>
        <w:outlineLvl w:val="1"/>
        <w:rPr>
          <w:rFonts w:ascii="Book Antiqua" w:hAnsi="Book Antiqua"/>
          <w:sz w:val="28"/>
          <w:szCs w:val="28"/>
        </w:rPr>
      </w:pPr>
      <w:r w:rsidRPr="006933CD">
        <w:rPr>
          <w:rFonts w:ascii="Book Antiqua" w:hAnsi="Book Antiqua"/>
          <w:sz w:val="28"/>
          <w:szCs w:val="28"/>
        </w:rPr>
        <w:t>6.12. Indicazione delle iniziative previste nell'ambito di concorsi e selezione del personale</w:t>
      </w:r>
    </w:p>
    <w:p w:rsidR="007C2A5E" w:rsidRPr="006933CD" w:rsidRDefault="007C2A5E" w:rsidP="007C2A5E">
      <w:pPr>
        <w:pStyle w:val="Corpodeltesto"/>
        <w:spacing w:before="120"/>
        <w:jc w:val="both"/>
        <w:rPr>
          <w:rFonts w:ascii="Book Antiqua" w:hAnsi="Book Antiqua"/>
          <w:bCs/>
          <w:sz w:val="24"/>
        </w:rPr>
      </w:pPr>
      <w:r w:rsidRPr="00C452B9">
        <w:rPr>
          <w:rFonts w:ascii="Book Antiqua" w:hAnsi="Book Antiqua"/>
          <w:bCs/>
          <w:sz w:val="24"/>
        </w:rPr>
        <w:t xml:space="preserve">I concorsi e le procedure selettive si svolgono secondo le prescrizioni del decreto legislativo 165/2001 ss.mm.ii. e del </w:t>
      </w:r>
      <w:r>
        <w:rPr>
          <w:rFonts w:ascii="Book Antiqua" w:hAnsi="Book Antiqua"/>
          <w:bCs/>
          <w:sz w:val="24"/>
        </w:rPr>
        <w:t xml:space="preserve">vigente </w:t>
      </w:r>
      <w:r w:rsidRPr="00C452B9">
        <w:rPr>
          <w:rFonts w:ascii="Book Antiqua" w:hAnsi="Book Antiqua"/>
          <w:bCs/>
          <w:sz w:val="24"/>
        </w:rPr>
        <w:t xml:space="preserve">regolamento </w:t>
      </w:r>
      <w:r>
        <w:rPr>
          <w:rFonts w:ascii="Book Antiqua" w:hAnsi="Book Antiqua"/>
          <w:bCs/>
          <w:sz w:val="24"/>
        </w:rPr>
        <w:t>comunale sull’ordinamento generale degli uffici e dei servizi</w:t>
      </w:r>
      <w:r w:rsidRPr="00C452B9">
        <w:rPr>
          <w:rFonts w:ascii="Book Antiqua" w:hAnsi="Book Antiqua"/>
          <w:bCs/>
          <w:sz w:val="24"/>
        </w:rPr>
        <w:t>.</w:t>
      </w:r>
      <w:r w:rsidRPr="006933CD">
        <w:rPr>
          <w:rFonts w:ascii="Book Antiqua" w:hAnsi="Book Antiqua"/>
          <w:bCs/>
          <w:sz w:val="24"/>
        </w:rPr>
        <w:t xml:space="preserve"> </w:t>
      </w:r>
    </w:p>
    <w:p w:rsidR="007C2A5E" w:rsidRPr="006933CD" w:rsidRDefault="007C2A5E" w:rsidP="007C2A5E">
      <w:pPr>
        <w:pStyle w:val="Corpodeltesto"/>
        <w:spacing w:before="120"/>
        <w:jc w:val="both"/>
        <w:rPr>
          <w:rFonts w:ascii="Book Antiqua" w:hAnsi="Book Antiqua"/>
          <w:bCs/>
          <w:sz w:val="24"/>
        </w:rPr>
      </w:pPr>
      <w:r w:rsidRPr="006933CD">
        <w:rPr>
          <w:rFonts w:ascii="Book Antiqua" w:hAnsi="Book Antiqua"/>
          <w:bCs/>
          <w:sz w:val="24"/>
        </w:rPr>
        <w:t>Ogni provvedimento relativo a concorsi e procedure selettive è prontamente pubblicato sul sito istituzionale dell’ente nella sezione “</w:t>
      </w:r>
      <w:r w:rsidRPr="006933CD">
        <w:rPr>
          <w:rFonts w:ascii="Book Antiqua" w:hAnsi="Book Antiqua"/>
          <w:bCs/>
          <w:i/>
          <w:sz w:val="24"/>
        </w:rPr>
        <w:t>amministrazione trasparente</w:t>
      </w:r>
      <w:r w:rsidRPr="006933CD">
        <w:rPr>
          <w:rFonts w:ascii="Book Antiqua" w:hAnsi="Book Antiqua"/>
          <w:bCs/>
          <w:sz w:val="24"/>
        </w:rPr>
        <w:t xml:space="preserve">”. </w:t>
      </w:r>
    </w:p>
    <w:p w:rsidR="007C2A5E" w:rsidRPr="006933CD" w:rsidRDefault="007C2A5E" w:rsidP="007C2A5E">
      <w:pPr>
        <w:pStyle w:val="Corpodeltesto"/>
        <w:spacing w:before="120"/>
        <w:jc w:val="both"/>
        <w:rPr>
          <w:rFonts w:ascii="Book Antiqua" w:hAnsi="Book Antiqua"/>
          <w:bCs/>
          <w:sz w:val="24"/>
        </w:rPr>
      </w:pPr>
      <w:r w:rsidRPr="006933CD">
        <w:rPr>
          <w:rFonts w:ascii="Book Antiqua" w:hAnsi="Book Antiqua"/>
          <w:bCs/>
          <w:sz w:val="24"/>
        </w:rPr>
        <w:t>Ancor prima dell’entrata in vigore del decreto legislativo 33/2013, che ha promosso la sezione del sito “</w:t>
      </w:r>
      <w:r w:rsidRPr="006933CD">
        <w:rPr>
          <w:rFonts w:ascii="Book Antiqua" w:hAnsi="Book Antiqua"/>
          <w:bCs/>
          <w:i/>
          <w:sz w:val="24"/>
        </w:rPr>
        <w:t>amministrazione trasparente</w:t>
      </w:r>
      <w:r>
        <w:rPr>
          <w:rFonts w:ascii="Book Antiqua" w:hAnsi="Book Antiqua"/>
          <w:bCs/>
          <w:i/>
          <w:sz w:val="24"/>
        </w:rPr>
        <w:t>”</w:t>
      </w:r>
      <w:r w:rsidRPr="006933CD">
        <w:rPr>
          <w:rFonts w:ascii="Book Antiqua" w:hAnsi="Book Antiqua"/>
          <w:bCs/>
          <w:sz w:val="24"/>
        </w:rPr>
        <w:t xml:space="preserve">, detti provvedimenti sono stati sempre pubblicati secondo la disciplina regolamentare. </w:t>
      </w:r>
    </w:p>
    <w:p w:rsidR="00286E87" w:rsidRPr="006933CD" w:rsidRDefault="00286E87" w:rsidP="00286E87">
      <w:pPr>
        <w:pStyle w:val="Corpodeltesto"/>
        <w:spacing w:before="120"/>
        <w:jc w:val="both"/>
        <w:rPr>
          <w:rFonts w:ascii="Book Antiqua" w:hAnsi="Book Antiqua"/>
          <w:b/>
          <w:bCs/>
          <w:sz w:val="24"/>
        </w:rPr>
      </w:pPr>
    </w:p>
    <w:p w:rsidR="00286E87" w:rsidRPr="006933CD" w:rsidRDefault="00286E87" w:rsidP="00286E87">
      <w:pPr>
        <w:pStyle w:val="TitoloB"/>
        <w:keepNext/>
        <w:widowControl w:val="0"/>
        <w:spacing w:after="360" w:line="280" w:lineRule="exact"/>
        <w:ind w:right="0"/>
        <w:jc w:val="both"/>
        <w:outlineLvl w:val="1"/>
        <w:rPr>
          <w:rFonts w:ascii="Book Antiqua" w:hAnsi="Book Antiqua"/>
          <w:sz w:val="28"/>
          <w:szCs w:val="28"/>
        </w:rPr>
      </w:pPr>
      <w:r w:rsidRPr="006933CD">
        <w:rPr>
          <w:rFonts w:ascii="Book Antiqua" w:hAnsi="Book Antiqua"/>
          <w:sz w:val="28"/>
          <w:szCs w:val="28"/>
        </w:rPr>
        <w:t>6.13. Indicazione delle iniziative previste nell'ambito delle attività ispettive/organizzazione del sistema di monitoraggio sull'attuazione del PTPC, con individuazione dei referenti, dei tempi e delle modalità di informativa</w:t>
      </w:r>
    </w:p>
    <w:p w:rsidR="00286E87" w:rsidRPr="007C2A5E" w:rsidRDefault="00286E87" w:rsidP="00286E87">
      <w:pPr>
        <w:pStyle w:val="Corpodeltesto"/>
        <w:spacing w:before="120"/>
        <w:jc w:val="both"/>
        <w:rPr>
          <w:rFonts w:ascii="Book Antiqua" w:hAnsi="Book Antiqua"/>
          <w:sz w:val="24"/>
        </w:rPr>
      </w:pPr>
      <w:r w:rsidRPr="007C2A5E">
        <w:rPr>
          <w:rFonts w:ascii="Book Antiqua" w:hAnsi="Book Antiqua"/>
          <w:sz w:val="24"/>
        </w:rPr>
        <w:t>Il monitoraggio circa l’applicazione del presente PTPC è svolto</w:t>
      </w:r>
      <w:r w:rsidR="007C2A5E" w:rsidRPr="007C2A5E">
        <w:rPr>
          <w:rFonts w:ascii="Book Antiqua" w:hAnsi="Book Antiqua"/>
          <w:sz w:val="24"/>
        </w:rPr>
        <w:t xml:space="preserve">, anche attraverso la creazione di apposito ufficio dedicato allo svolgimento di tutte le funzioni </w:t>
      </w:r>
      <w:r w:rsidR="00A9764D">
        <w:rPr>
          <w:rFonts w:ascii="Book Antiqua" w:hAnsi="Book Antiqua"/>
          <w:sz w:val="24"/>
        </w:rPr>
        <w:t xml:space="preserve">allo stesso </w:t>
      </w:r>
      <w:r w:rsidR="007C2A5E" w:rsidRPr="007C2A5E">
        <w:rPr>
          <w:rFonts w:ascii="Book Antiqua" w:hAnsi="Book Antiqua"/>
          <w:sz w:val="24"/>
        </w:rPr>
        <w:t xml:space="preserve">poste in capo </w:t>
      </w:r>
      <w:r w:rsidR="00A9764D">
        <w:rPr>
          <w:rFonts w:ascii="Book Antiqua" w:hAnsi="Book Antiqua"/>
          <w:sz w:val="24"/>
        </w:rPr>
        <w:t>d</w:t>
      </w:r>
      <w:r w:rsidR="007C2A5E" w:rsidRPr="007C2A5E">
        <w:rPr>
          <w:rFonts w:ascii="Book Antiqua" w:hAnsi="Book Antiqua"/>
          <w:sz w:val="24"/>
        </w:rPr>
        <w:t>al</w:t>
      </w:r>
      <w:r w:rsidRPr="007C2A5E">
        <w:rPr>
          <w:rFonts w:ascii="Book Antiqua" w:hAnsi="Book Antiqua"/>
          <w:sz w:val="24"/>
        </w:rPr>
        <w:t xml:space="preserve"> Responsabile dell</w:t>
      </w:r>
      <w:r w:rsidR="007C2A5E" w:rsidRPr="007C2A5E">
        <w:rPr>
          <w:rFonts w:ascii="Book Antiqua" w:hAnsi="Book Antiqua"/>
          <w:sz w:val="24"/>
        </w:rPr>
        <w:t xml:space="preserve">a prevenzione della corruzione </w:t>
      </w:r>
    </w:p>
    <w:p w:rsidR="00286E87" w:rsidRPr="007C2A5E" w:rsidRDefault="00286E87" w:rsidP="00286E87">
      <w:pPr>
        <w:pStyle w:val="Corpodeltesto"/>
        <w:spacing w:before="120"/>
        <w:jc w:val="both"/>
        <w:rPr>
          <w:rFonts w:ascii="Book Antiqua" w:hAnsi="Book Antiqua"/>
          <w:sz w:val="24"/>
        </w:rPr>
      </w:pPr>
      <w:r w:rsidRPr="007C2A5E">
        <w:rPr>
          <w:rFonts w:ascii="Book Antiqua" w:hAnsi="Book Antiqua"/>
          <w:sz w:val="24"/>
        </w:rPr>
        <w:t>Ai fini del monitoraggio</w:t>
      </w:r>
      <w:r w:rsidR="00A9764D">
        <w:rPr>
          <w:rFonts w:ascii="Book Antiqua" w:hAnsi="Book Antiqua"/>
          <w:sz w:val="24"/>
        </w:rPr>
        <w:t>,</w:t>
      </w:r>
      <w:r w:rsidRPr="007C2A5E">
        <w:rPr>
          <w:rFonts w:ascii="Book Antiqua" w:hAnsi="Book Antiqua"/>
          <w:sz w:val="24"/>
        </w:rPr>
        <w:t xml:space="preserve"> i </w:t>
      </w:r>
      <w:r w:rsidR="00A9764D">
        <w:rPr>
          <w:rFonts w:ascii="Book Antiqua" w:hAnsi="Book Antiqua"/>
          <w:sz w:val="24"/>
        </w:rPr>
        <w:t xml:space="preserve">Capi Area e tutti </w:t>
      </w:r>
      <w:r w:rsidR="007C2A5E" w:rsidRPr="007C2A5E">
        <w:rPr>
          <w:rFonts w:ascii="Book Antiqua" w:hAnsi="Book Antiqua"/>
          <w:sz w:val="24"/>
        </w:rPr>
        <w:t>i dipendenti</w:t>
      </w:r>
      <w:r w:rsidRPr="007C2A5E">
        <w:rPr>
          <w:rFonts w:ascii="Book Antiqua" w:hAnsi="Book Antiqua"/>
          <w:sz w:val="24"/>
        </w:rPr>
        <w:t xml:space="preserve"> sono tenuti a collaborare con il Responsabile della prevenzione della corruzione e forniscono ogni informazione che lo stesso ritenga utile.  </w:t>
      </w:r>
    </w:p>
    <w:p w:rsidR="00286E87" w:rsidRPr="006933CD" w:rsidRDefault="00286E87" w:rsidP="00286E87">
      <w:pPr>
        <w:pStyle w:val="Corpodeltesto"/>
        <w:spacing w:before="120"/>
        <w:jc w:val="both"/>
        <w:rPr>
          <w:rFonts w:ascii="Book Antiqua" w:hAnsi="Book Antiqua"/>
          <w:sz w:val="24"/>
        </w:rPr>
      </w:pPr>
    </w:p>
    <w:p w:rsidR="00286E87" w:rsidRPr="006933CD" w:rsidRDefault="00286E87" w:rsidP="00286E87">
      <w:pPr>
        <w:pStyle w:val="TitoloB"/>
        <w:keepNext/>
        <w:widowControl w:val="0"/>
        <w:spacing w:after="360" w:line="280" w:lineRule="exact"/>
        <w:ind w:right="0"/>
        <w:jc w:val="both"/>
        <w:outlineLvl w:val="1"/>
        <w:rPr>
          <w:rFonts w:ascii="Book Antiqua" w:hAnsi="Book Antiqua"/>
          <w:sz w:val="28"/>
          <w:szCs w:val="28"/>
        </w:rPr>
      </w:pPr>
      <w:r w:rsidRPr="006933CD">
        <w:rPr>
          <w:rFonts w:ascii="Book Antiqua" w:hAnsi="Book Antiqua"/>
          <w:sz w:val="28"/>
          <w:szCs w:val="28"/>
        </w:rPr>
        <w:t xml:space="preserve">6.14. Azioni di sensibilizzazione e rapporto con la società civile </w:t>
      </w:r>
    </w:p>
    <w:p w:rsidR="00286E87" w:rsidRPr="007C2A5E" w:rsidRDefault="00286E87" w:rsidP="00286E87">
      <w:pPr>
        <w:pStyle w:val="Corpodeltesto"/>
        <w:spacing w:before="120"/>
        <w:jc w:val="both"/>
        <w:rPr>
          <w:rFonts w:ascii="Book Antiqua" w:hAnsi="Book Antiqua"/>
          <w:bCs/>
          <w:sz w:val="24"/>
        </w:rPr>
      </w:pPr>
      <w:r w:rsidRPr="007C2A5E">
        <w:rPr>
          <w:rFonts w:ascii="Book Antiqua" w:hAnsi="Book Antiqua"/>
          <w:bCs/>
          <w:sz w:val="24"/>
        </w:rPr>
        <w:t xml:space="preserve">In conformità al PNA del 2013 (pagina 52), l’ente intende pianificare ad attivare misure di sensibilizzazione della cittadinanza finalizzate alla promozione della </w:t>
      </w:r>
      <w:r w:rsidRPr="007C2A5E">
        <w:rPr>
          <w:rFonts w:ascii="Book Antiqua" w:hAnsi="Book Antiqua"/>
          <w:bCs/>
          <w:i/>
          <w:sz w:val="24"/>
        </w:rPr>
        <w:t>cultura della legalità</w:t>
      </w:r>
      <w:r w:rsidRPr="007C2A5E">
        <w:rPr>
          <w:rFonts w:ascii="Book Antiqua" w:hAnsi="Book Antiqua"/>
          <w:bCs/>
          <w:sz w:val="24"/>
        </w:rPr>
        <w:t xml:space="preserve">. </w:t>
      </w:r>
    </w:p>
    <w:p w:rsidR="00286E87" w:rsidRPr="007C2A5E" w:rsidRDefault="00286E87" w:rsidP="00286E87">
      <w:pPr>
        <w:pStyle w:val="Corpodeltesto"/>
        <w:spacing w:before="120"/>
        <w:jc w:val="both"/>
        <w:rPr>
          <w:rFonts w:ascii="Book Antiqua" w:hAnsi="Book Antiqua"/>
          <w:bCs/>
          <w:sz w:val="24"/>
        </w:rPr>
      </w:pPr>
      <w:r w:rsidRPr="007C2A5E">
        <w:rPr>
          <w:rFonts w:ascii="Book Antiqua" w:hAnsi="Book Antiqua"/>
          <w:bCs/>
          <w:sz w:val="24"/>
        </w:rPr>
        <w:t>A questo fine, una prima azione consiste nel dare efficace comunicazione e diffusione alla strategia di prevenzione dei fenomeni corruttivi impostata e attuata mediante il presente PTCP e alle connesse misure.</w:t>
      </w:r>
    </w:p>
    <w:p w:rsidR="00286E87" w:rsidRPr="007C2A5E" w:rsidRDefault="00286E87" w:rsidP="00286E87">
      <w:pPr>
        <w:pStyle w:val="Corpodeltesto"/>
        <w:spacing w:before="120"/>
        <w:jc w:val="both"/>
        <w:rPr>
          <w:rFonts w:ascii="Book Antiqua" w:hAnsi="Book Antiqua"/>
          <w:bCs/>
          <w:sz w:val="24"/>
        </w:rPr>
      </w:pPr>
      <w:r w:rsidRPr="007C2A5E">
        <w:rPr>
          <w:rFonts w:ascii="Book Antiqua" w:hAnsi="Book Antiqua"/>
          <w:bCs/>
          <w:sz w:val="24"/>
        </w:rPr>
        <w:t xml:space="preserve">Considerato che l'azione di prevenzione e contrasto della corruzione richiede un'apertura di credito e di fiducia nella relazione con cittadini, utenti e imprese, che possa nutrirsi anche di un rapporto continuo alimentato dal funzionamento di stabili canali di comunicazione, l’amministrazione dedicherà particolare attenzione alla segnalazione dall’esterno di episodi di cattiva amministrazione, conflitto di interessi, corruzione. </w:t>
      </w:r>
    </w:p>
    <w:p w:rsidR="0084507E" w:rsidRDefault="0084507E" w:rsidP="0084507E">
      <w:pPr>
        <w:pStyle w:val="Corpodeltesto"/>
        <w:spacing w:before="120"/>
        <w:rPr>
          <w:sz w:val="24"/>
        </w:rPr>
      </w:pPr>
    </w:p>
    <w:p w:rsidR="0084507E" w:rsidRDefault="0084507E" w:rsidP="0084507E">
      <w:pPr>
        <w:pStyle w:val="Corpodeltesto"/>
        <w:spacing w:before="120"/>
        <w:rPr>
          <w:sz w:val="24"/>
        </w:rPr>
      </w:pPr>
    </w:p>
    <w:p w:rsidR="0084507E" w:rsidRDefault="0084507E" w:rsidP="0084507E">
      <w:pPr>
        <w:pStyle w:val="Corpodeltesto"/>
        <w:spacing w:before="120"/>
        <w:rPr>
          <w:sz w:val="24"/>
        </w:rPr>
      </w:pPr>
    </w:p>
    <w:p w:rsidR="0084507E" w:rsidRDefault="0084507E" w:rsidP="0084507E">
      <w:pPr>
        <w:pStyle w:val="Corpodeltesto"/>
        <w:spacing w:before="120"/>
        <w:rPr>
          <w:sz w:val="24"/>
        </w:rPr>
      </w:pPr>
    </w:p>
    <w:p w:rsidR="0084507E" w:rsidRDefault="0084507E" w:rsidP="003442B6">
      <w:pPr>
        <w:pStyle w:val="Titolo2"/>
        <w:keepNext/>
        <w:widowControl w:val="0"/>
        <w:numPr>
          <w:ilvl w:val="1"/>
          <w:numId w:val="32"/>
        </w:numPr>
        <w:suppressAutoHyphens/>
        <w:spacing w:line="280" w:lineRule="exact"/>
        <w:ind w:left="0" w:firstLine="0"/>
        <w:jc w:val="center"/>
        <w:rPr>
          <w:rFonts w:cs="Arial"/>
          <w:sz w:val="24"/>
          <w:szCs w:val="24"/>
          <w:lang w:val="it-IT"/>
        </w:rPr>
      </w:pPr>
    </w:p>
    <w:p w:rsidR="0084507E" w:rsidRDefault="0084507E" w:rsidP="003442B6">
      <w:pPr>
        <w:pStyle w:val="Titolo2"/>
        <w:keepNext/>
        <w:widowControl w:val="0"/>
        <w:numPr>
          <w:ilvl w:val="1"/>
          <w:numId w:val="32"/>
        </w:numPr>
        <w:suppressAutoHyphens/>
        <w:spacing w:line="280" w:lineRule="exact"/>
        <w:ind w:left="0" w:firstLine="0"/>
        <w:jc w:val="center"/>
        <w:rPr>
          <w:rFonts w:cs="Arial"/>
          <w:sz w:val="24"/>
          <w:szCs w:val="24"/>
          <w:lang w:val="it-IT"/>
        </w:rPr>
      </w:pPr>
    </w:p>
    <w:p w:rsidR="0084507E" w:rsidRDefault="0084507E" w:rsidP="003442B6">
      <w:pPr>
        <w:pStyle w:val="Titolo2"/>
        <w:keepNext/>
        <w:widowControl w:val="0"/>
        <w:numPr>
          <w:ilvl w:val="1"/>
          <w:numId w:val="32"/>
        </w:numPr>
        <w:suppressAutoHyphens/>
        <w:spacing w:line="280" w:lineRule="exact"/>
        <w:ind w:left="0" w:firstLine="0"/>
        <w:jc w:val="center"/>
        <w:rPr>
          <w:rFonts w:cs="Arial"/>
          <w:sz w:val="24"/>
          <w:szCs w:val="24"/>
          <w:lang w:val="it-IT"/>
        </w:rPr>
      </w:pPr>
    </w:p>
    <w:p w:rsidR="0084507E" w:rsidRDefault="0084507E" w:rsidP="003442B6">
      <w:pPr>
        <w:pStyle w:val="Titolo2"/>
        <w:keepNext/>
        <w:widowControl w:val="0"/>
        <w:numPr>
          <w:ilvl w:val="1"/>
          <w:numId w:val="32"/>
        </w:numPr>
        <w:suppressAutoHyphens/>
        <w:spacing w:line="280" w:lineRule="exact"/>
        <w:ind w:left="0" w:firstLine="0"/>
        <w:jc w:val="center"/>
        <w:rPr>
          <w:rFonts w:cs="Arial"/>
          <w:sz w:val="24"/>
          <w:szCs w:val="24"/>
          <w:lang w:val="it-IT"/>
        </w:rPr>
      </w:pPr>
    </w:p>
    <w:p w:rsidR="0084507E" w:rsidRDefault="0084507E" w:rsidP="0084507E">
      <w:pPr>
        <w:pStyle w:val="Titolo2"/>
        <w:keepNext/>
        <w:widowControl w:val="0"/>
        <w:suppressAutoHyphens/>
        <w:spacing w:line="280" w:lineRule="exact"/>
        <w:jc w:val="center"/>
        <w:rPr>
          <w:rFonts w:cs="Arial"/>
          <w:sz w:val="24"/>
          <w:szCs w:val="24"/>
          <w:lang w:val="it-IT"/>
        </w:rPr>
      </w:pPr>
    </w:p>
    <w:p w:rsidR="0084507E" w:rsidRDefault="0084507E" w:rsidP="0084507E">
      <w:pPr>
        <w:rPr>
          <w:lang/>
        </w:rPr>
      </w:pPr>
    </w:p>
    <w:p w:rsidR="0084507E" w:rsidRDefault="0084507E" w:rsidP="0084507E">
      <w:pPr>
        <w:rPr>
          <w:lang/>
        </w:rPr>
      </w:pPr>
    </w:p>
    <w:p w:rsidR="0084507E" w:rsidRDefault="0084507E" w:rsidP="0084507E">
      <w:pPr>
        <w:rPr>
          <w:lang/>
        </w:rPr>
      </w:pPr>
    </w:p>
    <w:p w:rsidR="0084507E" w:rsidRDefault="0084507E" w:rsidP="0084507E">
      <w:pPr>
        <w:rPr>
          <w:lang/>
        </w:rPr>
      </w:pPr>
    </w:p>
    <w:p w:rsidR="0084507E" w:rsidRDefault="0084507E" w:rsidP="0084507E">
      <w:pPr>
        <w:rPr>
          <w:lang/>
        </w:rPr>
      </w:pPr>
    </w:p>
    <w:p w:rsidR="0084507E" w:rsidRDefault="0084507E" w:rsidP="0084507E">
      <w:pPr>
        <w:rPr>
          <w:lang/>
        </w:rPr>
      </w:pPr>
    </w:p>
    <w:p w:rsidR="0084507E" w:rsidRDefault="0084507E" w:rsidP="0084507E">
      <w:pPr>
        <w:rPr>
          <w:lang/>
        </w:rPr>
      </w:pPr>
    </w:p>
    <w:p w:rsidR="0084507E" w:rsidRDefault="0084507E" w:rsidP="0084507E">
      <w:pPr>
        <w:rPr>
          <w:lang/>
        </w:rPr>
      </w:pPr>
    </w:p>
    <w:p w:rsidR="0084507E" w:rsidRDefault="0084507E" w:rsidP="0084507E">
      <w:pPr>
        <w:rPr>
          <w:lang/>
        </w:rPr>
      </w:pPr>
    </w:p>
    <w:p w:rsidR="0084507E" w:rsidRDefault="0084507E" w:rsidP="0084507E">
      <w:pPr>
        <w:rPr>
          <w:lang/>
        </w:rPr>
      </w:pPr>
    </w:p>
    <w:p w:rsidR="0084507E" w:rsidRDefault="0084507E" w:rsidP="0084507E">
      <w:pPr>
        <w:rPr>
          <w:lang/>
        </w:rPr>
      </w:pPr>
    </w:p>
    <w:p w:rsidR="0084507E" w:rsidRPr="0084507E" w:rsidRDefault="0084507E" w:rsidP="0084507E">
      <w:pPr>
        <w:rPr>
          <w:lang/>
        </w:rPr>
      </w:pPr>
    </w:p>
    <w:p w:rsidR="0084507E" w:rsidRDefault="0084507E" w:rsidP="003442B6">
      <w:pPr>
        <w:pStyle w:val="Titolo2"/>
        <w:keepNext/>
        <w:widowControl w:val="0"/>
        <w:numPr>
          <w:ilvl w:val="1"/>
          <w:numId w:val="32"/>
        </w:numPr>
        <w:suppressAutoHyphens/>
        <w:spacing w:line="280" w:lineRule="exact"/>
        <w:ind w:left="0" w:firstLine="0"/>
        <w:jc w:val="center"/>
        <w:rPr>
          <w:rFonts w:cs="Arial"/>
          <w:sz w:val="24"/>
          <w:szCs w:val="24"/>
          <w:lang w:val="it-IT"/>
        </w:rPr>
      </w:pPr>
    </w:p>
    <w:p w:rsidR="0084507E" w:rsidRDefault="0084507E" w:rsidP="003442B6">
      <w:pPr>
        <w:pStyle w:val="Titolo2"/>
        <w:keepNext/>
        <w:widowControl w:val="0"/>
        <w:numPr>
          <w:ilvl w:val="1"/>
          <w:numId w:val="32"/>
        </w:numPr>
        <w:suppressAutoHyphens/>
        <w:spacing w:line="280" w:lineRule="exact"/>
        <w:ind w:left="0" w:firstLine="0"/>
        <w:jc w:val="center"/>
        <w:rPr>
          <w:rFonts w:cs="Arial"/>
          <w:sz w:val="24"/>
          <w:szCs w:val="24"/>
          <w:lang w:val="it-IT"/>
        </w:rPr>
      </w:pPr>
    </w:p>
    <w:p w:rsidR="0084507E" w:rsidRDefault="0084507E" w:rsidP="003442B6">
      <w:pPr>
        <w:pStyle w:val="Titolo2"/>
        <w:keepNext/>
        <w:widowControl w:val="0"/>
        <w:numPr>
          <w:ilvl w:val="1"/>
          <w:numId w:val="32"/>
        </w:numPr>
        <w:suppressAutoHyphens/>
        <w:spacing w:line="280" w:lineRule="exact"/>
        <w:ind w:left="0" w:firstLine="0"/>
        <w:jc w:val="center"/>
        <w:rPr>
          <w:rFonts w:cs="Arial"/>
          <w:sz w:val="24"/>
          <w:szCs w:val="24"/>
          <w:lang w:val="it-IT"/>
        </w:rPr>
      </w:pPr>
    </w:p>
    <w:p w:rsidR="0084507E" w:rsidRDefault="0084507E" w:rsidP="003442B6">
      <w:pPr>
        <w:pStyle w:val="Titolo2"/>
        <w:keepNext/>
        <w:widowControl w:val="0"/>
        <w:numPr>
          <w:ilvl w:val="1"/>
          <w:numId w:val="32"/>
        </w:numPr>
        <w:suppressAutoHyphens/>
        <w:spacing w:line="360" w:lineRule="auto"/>
        <w:ind w:left="0" w:firstLine="0"/>
        <w:jc w:val="center"/>
        <w:rPr>
          <w:rFonts w:ascii="Book Antiqua" w:hAnsi="Book Antiqua" w:cs="Arial"/>
          <w:sz w:val="28"/>
          <w:szCs w:val="36"/>
          <w:lang w:val="it-IT"/>
        </w:rPr>
      </w:pPr>
      <w:r>
        <w:rPr>
          <w:rFonts w:ascii="Book Antiqua" w:hAnsi="Book Antiqua" w:cs="Arial"/>
          <w:sz w:val="28"/>
          <w:szCs w:val="36"/>
          <w:lang w:val="it-IT"/>
        </w:rPr>
        <w:t xml:space="preserve">Parte III </w:t>
      </w:r>
    </w:p>
    <w:p w:rsidR="0084507E" w:rsidRDefault="0084507E" w:rsidP="003442B6">
      <w:pPr>
        <w:pStyle w:val="Titolo2"/>
        <w:keepNext/>
        <w:widowControl w:val="0"/>
        <w:numPr>
          <w:ilvl w:val="1"/>
          <w:numId w:val="32"/>
        </w:numPr>
        <w:suppressAutoHyphens/>
        <w:spacing w:line="360" w:lineRule="auto"/>
        <w:ind w:left="0" w:firstLine="0"/>
        <w:jc w:val="center"/>
        <w:rPr>
          <w:rFonts w:ascii="Book Antiqua" w:hAnsi="Book Antiqua" w:cs="Book Antiqua"/>
        </w:rPr>
      </w:pPr>
      <w:r>
        <w:rPr>
          <w:rFonts w:ascii="Book Antiqua" w:hAnsi="Book Antiqua" w:cs="Arial"/>
          <w:sz w:val="28"/>
          <w:szCs w:val="36"/>
          <w:lang w:val="it-IT"/>
        </w:rPr>
        <w:t xml:space="preserve">Analisi del rischio </w:t>
      </w:r>
    </w:p>
    <w:p w:rsidR="0084507E" w:rsidRDefault="0084507E" w:rsidP="0084507E">
      <w:pPr>
        <w:rPr>
          <w:rFonts w:ascii="Book Antiqua" w:hAnsi="Book Antiqua" w:cs="Book Antiqua"/>
        </w:rPr>
      </w:pPr>
    </w:p>
    <w:p w:rsidR="00213978" w:rsidRDefault="00213978" w:rsidP="0084507E">
      <w:pPr>
        <w:rPr>
          <w:rFonts w:ascii="Book Antiqua" w:hAnsi="Book Antiqua" w:cs="Book Antiqua"/>
        </w:rPr>
      </w:pPr>
    </w:p>
    <w:p w:rsidR="00213978" w:rsidRDefault="00213978" w:rsidP="0084507E">
      <w:pPr>
        <w:rPr>
          <w:rFonts w:ascii="Book Antiqua" w:hAnsi="Book Antiqua" w:cs="Book Antiqua"/>
        </w:rPr>
      </w:pPr>
    </w:p>
    <w:p w:rsidR="00213978" w:rsidRPr="00401182" w:rsidRDefault="00213978" w:rsidP="00213978">
      <w:pPr>
        <w:pStyle w:val="TitoloB"/>
        <w:keepNext/>
        <w:widowControl w:val="0"/>
        <w:spacing w:after="360" w:line="280" w:lineRule="exact"/>
        <w:ind w:right="0"/>
        <w:jc w:val="both"/>
        <w:outlineLvl w:val="1"/>
        <w:rPr>
          <w:rFonts w:ascii="Book Antiqua" w:hAnsi="Book Antiqua"/>
          <w:sz w:val="28"/>
          <w:szCs w:val="28"/>
        </w:rPr>
      </w:pPr>
      <w:r>
        <w:rPr>
          <w:rFonts w:ascii="Book Antiqua" w:hAnsi="Book Antiqua" w:cs="Book Antiqua"/>
          <w:b w:val="0"/>
          <w:bCs w:val="0"/>
          <w:sz w:val="24"/>
          <w:szCs w:val="24"/>
        </w:rPr>
        <w:br w:type="page"/>
      </w:r>
      <w:r w:rsidRPr="00401182">
        <w:rPr>
          <w:rFonts w:ascii="Book Antiqua" w:hAnsi="Book Antiqua"/>
          <w:sz w:val="28"/>
          <w:szCs w:val="28"/>
        </w:rPr>
        <w:t>1. Analisi del rischio</w:t>
      </w:r>
    </w:p>
    <w:p w:rsidR="00213978" w:rsidRPr="00401182" w:rsidRDefault="00213978" w:rsidP="00213978">
      <w:pPr>
        <w:pStyle w:val="Corpodeltesto"/>
        <w:spacing w:before="120"/>
        <w:jc w:val="both"/>
        <w:rPr>
          <w:rFonts w:ascii="Book Antiqua" w:hAnsi="Book Antiqua"/>
          <w:sz w:val="24"/>
        </w:rPr>
      </w:pPr>
      <w:r w:rsidRPr="00401182">
        <w:rPr>
          <w:rFonts w:ascii="Book Antiqua" w:hAnsi="Book Antiqua"/>
          <w:sz w:val="24"/>
        </w:rPr>
        <w:t xml:space="preserve">A norma della Parte II, Capitolo 3 - </w:t>
      </w:r>
      <w:r w:rsidRPr="00401182">
        <w:rPr>
          <w:rFonts w:ascii="Book Antiqua" w:hAnsi="Book Antiqua"/>
          <w:i/>
          <w:sz w:val="24"/>
        </w:rPr>
        <w:t>Gestione del rischio</w:t>
      </w:r>
      <w:r w:rsidRPr="00401182">
        <w:rPr>
          <w:rFonts w:ascii="Book Antiqua" w:hAnsi="Book Antiqua"/>
          <w:sz w:val="24"/>
        </w:rPr>
        <w:t>, si procede all’analisi ed alla valutazione del rischio del concreto verificarsi di fenomeni corruttivi per le attività individuate nel medesimo para</w:t>
      </w:r>
      <w:smartTag w:uri="urn:schemas-microsoft-com:office:smarttags" w:element="PersonName">
        <w:r w:rsidRPr="00401182">
          <w:rPr>
            <w:rFonts w:ascii="Book Antiqua" w:hAnsi="Book Antiqua"/>
            <w:sz w:val="24"/>
          </w:rPr>
          <w:t>gr</w:t>
        </w:r>
      </w:smartTag>
      <w:r w:rsidRPr="00401182">
        <w:rPr>
          <w:rFonts w:ascii="Book Antiqua" w:hAnsi="Book Antiqua"/>
          <w:sz w:val="24"/>
        </w:rPr>
        <w:t>afo.</w:t>
      </w:r>
    </w:p>
    <w:p w:rsidR="00213978" w:rsidRPr="00401182" w:rsidRDefault="00213978" w:rsidP="00213978">
      <w:pPr>
        <w:pStyle w:val="Corpodeltesto"/>
        <w:spacing w:before="120"/>
        <w:jc w:val="both"/>
        <w:rPr>
          <w:rFonts w:ascii="Book Antiqua" w:hAnsi="Book Antiqua"/>
          <w:sz w:val="24"/>
        </w:rPr>
      </w:pPr>
      <w:r w:rsidRPr="00401182">
        <w:rPr>
          <w:rFonts w:ascii="Book Antiqua" w:hAnsi="Book Antiqua"/>
          <w:sz w:val="24"/>
        </w:rPr>
        <w:t>Per ogni ripartizione organizzativa dell’ente, sono ritenute “</w:t>
      </w:r>
      <w:r w:rsidRPr="00401182">
        <w:rPr>
          <w:rFonts w:ascii="Book Antiqua" w:hAnsi="Book Antiqua"/>
          <w:i/>
          <w:sz w:val="24"/>
        </w:rPr>
        <w:t>aree di rischio</w:t>
      </w:r>
      <w:r w:rsidRPr="00401182">
        <w:rPr>
          <w:rFonts w:ascii="Book Antiqua" w:hAnsi="Book Antiqua"/>
          <w:sz w:val="24"/>
        </w:rPr>
        <w:t>”, quali attività a più elevato rischio di corruzione, le singole attività, i processi ed i procedimenti riconducibili alle macro aree seguenti:</w:t>
      </w:r>
    </w:p>
    <w:p w:rsidR="00213978" w:rsidRPr="00401182" w:rsidRDefault="00213978" w:rsidP="00213978">
      <w:pPr>
        <w:pStyle w:val="Corpodeltesto"/>
        <w:spacing w:before="120"/>
        <w:jc w:val="both"/>
        <w:rPr>
          <w:rFonts w:ascii="Book Antiqua" w:hAnsi="Book Antiqua"/>
          <w:sz w:val="24"/>
        </w:rPr>
      </w:pPr>
    </w:p>
    <w:p w:rsidR="00213978" w:rsidRPr="00401182" w:rsidRDefault="00213978" w:rsidP="00213978">
      <w:pPr>
        <w:pStyle w:val="Corpodeltesto"/>
        <w:spacing w:before="120"/>
        <w:jc w:val="both"/>
        <w:rPr>
          <w:rFonts w:ascii="Book Antiqua" w:hAnsi="Book Antiqua"/>
          <w:b/>
          <w:sz w:val="28"/>
          <w:szCs w:val="28"/>
        </w:rPr>
      </w:pPr>
      <w:r w:rsidRPr="00401182">
        <w:rPr>
          <w:rFonts w:ascii="Book Antiqua" w:hAnsi="Book Antiqua"/>
          <w:b/>
          <w:sz w:val="28"/>
          <w:szCs w:val="28"/>
        </w:rPr>
        <w:t xml:space="preserve">AREE DI RISCHIO </w:t>
      </w:r>
    </w:p>
    <w:p w:rsidR="00213978" w:rsidRPr="00401182" w:rsidRDefault="00213978" w:rsidP="00213978">
      <w:pPr>
        <w:pStyle w:val="Corpodeltesto"/>
        <w:shd w:val="clear" w:color="auto" w:fill="D9D9D9"/>
        <w:spacing w:before="120"/>
        <w:jc w:val="both"/>
        <w:rPr>
          <w:rFonts w:ascii="Book Antiqua" w:hAnsi="Book Antiqua"/>
          <w:b/>
          <w:sz w:val="28"/>
          <w:szCs w:val="28"/>
        </w:rPr>
      </w:pPr>
      <w:r w:rsidRPr="00401182">
        <w:rPr>
          <w:rFonts w:ascii="Book Antiqua" w:hAnsi="Book Antiqua"/>
          <w:b/>
          <w:sz w:val="28"/>
          <w:szCs w:val="28"/>
        </w:rPr>
        <w:t xml:space="preserve">AREA A: </w:t>
      </w:r>
    </w:p>
    <w:p w:rsidR="00213978" w:rsidRPr="00401182" w:rsidRDefault="00213978" w:rsidP="00213978">
      <w:pPr>
        <w:pStyle w:val="Corpodeltesto"/>
        <w:spacing w:before="120"/>
        <w:jc w:val="both"/>
        <w:rPr>
          <w:rFonts w:ascii="Book Antiqua" w:hAnsi="Book Antiqua"/>
          <w:sz w:val="24"/>
        </w:rPr>
      </w:pPr>
      <w:r>
        <w:rPr>
          <w:rFonts w:ascii="Book Antiqua" w:hAnsi="Book Antiqua"/>
          <w:b/>
          <w:sz w:val="24"/>
        </w:rPr>
        <w:t>A</w:t>
      </w:r>
      <w:r w:rsidRPr="00401182">
        <w:rPr>
          <w:rFonts w:ascii="Book Antiqua" w:hAnsi="Book Antiqua"/>
          <w:b/>
          <w:sz w:val="24"/>
        </w:rPr>
        <w:t>cquisizione e pro</w:t>
      </w:r>
      <w:smartTag w:uri="urn:schemas-microsoft-com:office:smarttags" w:element="PersonName">
        <w:r w:rsidRPr="00401182">
          <w:rPr>
            <w:rFonts w:ascii="Book Antiqua" w:hAnsi="Book Antiqua"/>
            <w:b/>
            <w:sz w:val="24"/>
          </w:rPr>
          <w:t>gr</w:t>
        </w:r>
      </w:smartTag>
      <w:r w:rsidRPr="00401182">
        <w:rPr>
          <w:rFonts w:ascii="Book Antiqua" w:hAnsi="Book Antiqua"/>
          <w:b/>
          <w:sz w:val="24"/>
        </w:rPr>
        <w:t>essione del personale</w:t>
      </w:r>
      <w:r w:rsidRPr="00401182">
        <w:rPr>
          <w:rFonts w:ascii="Book Antiqua" w:hAnsi="Book Antiqua"/>
          <w:sz w:val="24"/>
        </w:rPr>
        <w:t xml:space="preserve">: </w:t>
      </w:r>
    </w:p>
    <w:p w:rsidR="00213978" w:rsidRPr="00401182" w:rsidRDefault="00213978" w:rsidP="00213978">
      <w:pPr>
        <w:pStyle w:val="Corpodeltesto"/>
        <w:numPr>
          <w:ilvl w:val="0"/>
          <w:numId w:val="49"/>
        </w:numPr>
        <w:spacing w:before="120"/>
        <w:jc w:val="both"/>
        <w:rPr>
          <w:rFonts w:ascii="Book Antiqua" w:hAnsi="Book Antiqua"/>
          <w:sz w:val="24"/>
        </w:rPr>
      </w:pPr>
      <w:r w:rsidRPr="00401182">
        <w:rPr>
          <w:rFonts w:ascii="Book Antiqua" w:hAnsi="Book Antiqua"/>
          <w:sz w:val="24"/>
        </w:rPr>
        <w:t>concorsi e prove selettive per l’assunzione di personale e per la pro</w:t>
      </w:r>
      <w:smartTag w:uri="urn:schemas-microsoft-com:office:smarttags" w:element="PersonName">
        <w:r w:rsidRPr="00401182">
          <w:rPr>
            <w:rFonts w:ascii="Book Antiqua" w:hAnsi="Book Antiqua"/>
            <w:sz w:val="24"/>
          </w:rPr>
          <w:t>gr</w:t>
        </w:r>
      </w:smartTag>
      <w:r w:rsidRPr="00401182">
        <w:rPr>
          <w:rFonts w:ascii="Book Antiqua" w:hAnsi="Book Antiqua"/>
          <w:sz w:val="24"/>
        </w:rPr>
        <w:t xml:space="preserve">essione in carriera. </w:t>
      </w:r>
    </w:p>
    <w:p w:rsidR="00213978" w:rsidRPr="00401182" w:rsidRDefault="00213978" w:rsidP="00213978">
      <w:pPr>
        <w:pStyle w:val="Corpodeltesto"/>
        <w:numPr>
          <w:ilvl w:val="0"/>
          <w:numId w:val="49"/>
        </w:numPr>
        <w:spacing w:before="120"/>
        <w:jc w:val="both"/>
        <w:rPr>
          <w:rFonts w:ascii="Book Antiqua" w:hAnsi="Book Antiqua"/>
          <w:sz w:val="24"/>
        </w:rPr>
      </w:pPr>
      <w:r w:rsidRPr="00401182">
        <w:rPr>
          <w:rFonts w:ascii="Book Antiqua" w:hAnsi="Book Antiqua"/>
          <w:sz w:val="24"/>
        </w:rPr>
        <w:t>Reclutamento, pro</w:t>
      </w:r>
      <w:smartTag w:uri="urn:schemas-microsoft-com:office:smarttags" w:element="PersonName">
        <w:r w:rsidRPr="00401182">
          <w:rPr>
            <w:rFonts w:ascii="Book Antiqua" w:hAnsi="Book Antiqua"/>
            <w:sz w:val="24"/>
          </w:rPr>
          <w:t>gr</w:t>
        </w:r>
      </w:smartTag>
      <w:r w:rsidRPr="00401182">
        <w:rPr>
          <w:rFonts w:ascii="Book Antiqua" w:hAnsi="Book Antiqua"/>
          <w:sz w:val="24"/>
        </w:rPr>
        <w:t xml:space="preserve">essioni di carriera, conferimento di incarichi di collaborazione. </w:t>
      </w:r>
    </w:p>
    <w:p w:rsidR="00213978" w:rsidRPr="00401182" w:rsidRDefault="00213978" w:rsidP="00213978">
      <w:pPr>
        <w:pStyle w:val="Corpodeltesto"/>
        <w:spacing w:before="120"/>
        <w:jc w:val="both"/>
        <w:rPr>
          <w:rFonts w:ascii="Book Antiqua" w:hAnsi="Book Antiqua"/>
          <w:sz w:val="24"/>
        </w:rPr>
      </w:pPr>
    </w:p>
    <w:p w:rsidR="00213978" w:rsidRPr="00401182" w:rsidRDefault="00213978" w:rsidP="00213978">
      <w:pPr>
        <w:pStyle w:val="Corpodeltesto"/>
        <w:shd w:val="clear" w:color="auto" w:fill="D9D9D9"/>
        <w:spacing w:before="120"/>
        <w:jc w:val="both"/>
        <w:rPr>
          <w:rFonts w:ascii="Book Antiqua" w:hAnsi="Book Antiqua"/>
          <w:b/>
          <w:sz w:val="28"/>
          <w:szCs w:val="28"/>
        </w:rPr>
      </w:pPr>
      <w:r w:rsidRPr="00401182">
        <w:rPr>
          <w:rFonts w:ascii="Book Antiqua" w:hAnsi="Book Antiqua"/>
          <w:b/>
          <w:sz w:val="28"/>
          <w:szCs w:val="28"/>
        </w:rPr>
        <w:t xml:space="preserve">AREA B: </w:t>
      </w:r>
    </w:p>
    <w:p w:rsidR="00213978" w:rsidRPr="00401182" w:rsidRDefault="00213978" w:rsidP="00213978">
      <w:pPr>
        <w:pStyle w:val="Corpodeltesto"/>
        <w:spacing w:before="120"/>
        <w:jc w:val="both"/>
        <w:rPr>
          <w:rFonts w:ascii="Book Antiqua" w:hAnsi="Book Antiqua"/>
          <w:sz w:val="24"/>
        </w:rPr>
      </w:pPr>
      <w:r>
        <w:rPr>
          <w:rFonts w:ascii="Book Antiqua" w:hAnsi="Book Antiqua"/>
          <w:b/>
          <w:sz w:val="24"/>
        </w:rPr>
        <w:t>A</w:t>
      </w:r>
      <w:r w:rsidRPr="00401182">
        <w:rPr>
          <w:rFonts w:ascii="Book Antiqua" w:hAnsi="Book Antiqua"/>
          <w:b/>
          <w:sz w:val="24"/>
        </w:rPr>
        <w:t>ffidamento di lavori servizi e forniture</w:t>
      </w:r>
      <w:r w:rsidRPr="00401182">
        <w:rPr>
          <w:rFonts w:ascii="Book Antiqua" w:hAnsi="Book Antiqua"/>
          <w:sz w:val="24"/>
        </w:rPr>
        <w:t xml:space="preserve">: </w:t>
      </w:r>
    </w:p>
    <w:p w:rsidR="00213978" w:rsidRPr="00401182" w:rsidRDefault="00213978" w:rsidP="00213978">
      <w:pPr>
        <w:pStyle w:val="Corpodeltesto"/>
        <w:numPr>
          <w:ilvl w:val="0"/>
          <w:numId w:val="50"/>
        </w:numPr>
        <w:spacing w:before="120"/>
        <w:jc w:val="both"/>
        <w:rPr>
          <w:rFonts w:ascii="Book Antiqua" w:hAnsi="Book Antiqua"/>
          <w:sz w:val="24"/>
        </w:rPr>
      </w:pPr>
      <w:r w:rsidRPr="00401182">
        <w:rPr>
          <w:rFonts w:ascii="Book Antiqua" w:hAnsi="Book Antiqua"/>
          <w:sz w:val="24"/>
        </w:rPr>
        <w:t>procedimenti di scelta del contraente per l’affidamento di lavori, servizi, forniture.</w:t>
      </w:r>
    </w:p>
    <w:p w:rsidR="00213978" w:rsidRPr="00401182" w:rsidRDefault="00213978" w:rsidP="00213978">
      <w:pPr>
        <w:pStyle w:val="Corpodeltesto"/>
        <w:numPr>
          <w:ilvl w:val="0"/>
          <w:numId w:val="50"/>
        </w:numPr>
        <w:spacing w:before="120"/>
        <w:jc w:val="both"/>
        <w:rPr>
          <w:rFonts w:ascii="Book Antiqua" w:hAnsi="Book Antiqua"/>
          <w:sz w:val="24"/>
        </w:rPr>
      </w:pPr>
      <w:r>
        <w:rPr>
          <w:rFonts w:ascii="Book Antiqua" w:hAnsi="Book Antiqua"/>
          <w:sz w:val="24"/>
        </w:rPr>
        <w:t>d</w:t>
      </w:r>
      <w:r w:rsidRPr="00401182">
        <w:rPr>
          <w:rFonts w:ascii="Book Antiqua" w:hAnsi="Book Antiqua"/>
          <w:sz w:val="24"/>
        </w:rPr>
        <w:t>efinizione dell'oggetto dell'affidamento; individuazione dello strumento/istituto per l'affidamento; requisiti di qualificazione; requisiti di aggiudicazione; valutazione delle offerte; verifica dell'eventuale anomalia delle offerte; procedure negoziate; affidamenti diretti; revoca del bando; redazione del crono pro</w:t>
      </w:r>
      <w:smartTag w:uri="urn:schemas-microsoft-com:office:smarttags" w:element="PersonName">
        <w:r w:rsidRPr="00401182">
          <w:rPr>
            <w:rFonts w:ascii="Book Antiqua" w:hAnsi="Book Antiqua"/>
            <w:sz w:val="24"/>
          </w:rPr>
          <w:t>gr</w:t>
        </w:r>
      </w:smartTag>
      <w:r w:rsidRPr="00401182">
        <w:rPr>
          <w:rFonts w:ascii="Book Antiqua" w:hAnsi="Book Antiqua"/>
          <w:sz w:val="24"/>
        </w:rPr>
        <w:t>amma; varianti in corso di esecuzione del contratto; subappalto; utilizzo di rimedi di risoluzione delle controversie alternativi a quelli giurisdizionali durante la fase di esecuzione del contratto.</w:t>
      </w:r>
    </w:p>
    <w:p w:rsidR="00213978" w:rsidRPr="00401182" w:rsidRDefault="00213978" w:rsidP="00213978">
      <w:pPr>
        <w:pStyle w:val="Corpodeltesto"/>
        <w:spacing w:before="120"/>
        <w:jc w:val="both"/>
        <w:rPr>
          <w:rFonts w:ascii="Book Antiqua" w:hAnsi="Book Antiqua"/>
          <w:sz w:val="24"/>
        </w:rPr>
      </w:pPr>
    </w:p>
    <w:p w:rsidR="00213978" w:rsidRPr="00401182" w:rsidRDefault="00213978" w:rsidP="00213978">
      <w:pPr>
        <w:pStyle w:val="Corpodeltesto"/>
        <w:shd w:val="clear" w:color="auto" w:fill="D9D9D9"/>
        <w:spacing w:before="120"/>
        <w:jc w:val="both"/>
        <w:rPr>
          <w:rFonts w:ascii="Book Antiqua" w:hAnsi="Book Antiqua"/>
          <w:b/>
          <w:sz w:val="28"/>
          <w:szCs w:val="28"/>
        </w:rPr>
      </w:pPr>
      <w:r w:rsidRPr="00401182">
        <w:rPr>
          <w:rFonts w:ascii="Book Antiqua" w:hAnsi="Book Antiqua"/>
          <w:b/>
          <w:sz w:val="28"/>
          <w:szCs w:val="28"/>
          <w:shd w:val="clear" w:color="auto" w:fill="D9D9D9"/>
        </w:rPr>
        <w:t>AREA C</w:t>
      </w:r>
      <w:r w:rsidRPr="00401182">
        <w:rPr>
          <w:rFonts w:ascii="Book Antiqua" w:hAnsi="Book Antiqua"/>
          <w:b/>
          <w:sz w:val="28"/>
          <w:szCs w:val="28"/>
        </w:rPr>
        <w:t xml:space="preserve">: </w:t>
      </w:r>
    </w:p>
    <w:p w:rsidR="00213978" w:rsidRPr="00401182" w:rsidRDefault="00213978" w:rsidP="00213978">
      <w:pPr>
        <w:pStyle w:val="Corpodeltesto"/>
        <w:spacing w:before="120"/>
        <w:jc w:val="both"/>
        <w:rPr>
          <w:rFonts w:ascii="Book Antiqua" w:hAnsi="Book Antiqua"/>
          <w:b/>
          <w:sz w:val="24"/>
        </w:rPr>
      </w:pPr>
      <w:r>
        <w:rPr>
          <w:rFonts w:ascii="Book Antiqua" w:hAnsi="Book Antiqua"/>
          <w:b/>
          <w:sz w:val="24"/>
        </w:rPr>
        <w:t>P</w:t>
      </w:r>
      <w:r w:rsidRPr="00401182">
        <w:rPr>
          <w:rFonts w:ascii="Book Antiqua" w:hAnsi="Book Antiqua"/>
          <w:b/>
          <w:sz w:val="24"/>
        </w:rPr>
        <w:t xml:space="preserve">rovvedimenti ampliativi della sfera giuridica dei destinatari privi di effetto economico diretto ed immediato per il destinatario: </w:t>
      </w:r>
    </w:p>
    <w:p w:rsidR="00213978" w:rsidRPr="00401182" w:rsidRDefault="00213978" w:rsidP="00213978">
      <w:pPr>
        <w:pStyle w:val="Corpodeltesto"/>
        <w:numPr>
          <w:ilvl w:val="0"/>
          <w:numId w:val="51"/>
        </w:numPr>
        <w:spacing w:before="120"/>
        <w:jc w:val="both"/>
        <w:rPr>
          <w:rFonts w:ascii="Book Antiqua" w:hAnsi="Book Antiqua"/>
          <w:sz w:val="24"/>
        </w:rPr>
      </w:pPr>
      <w:r w:rsidRPr="00401182">
        <w:rPr>
          <w:rFonts w:ascii="Book Antiqua" w:hAnsi="Book Antiqua"/>
          <w:sz w:val="24"/>
        </w:rPr>
        <w:t>autorizzazioni e concessioni.</w:t>
      </w:r>
    </w:p>
    <w:p w:rsidR="00213978" w:rsidRPr="00401182" w:rsidRDefault="00213978" w:rsidP="00213978">
      <w:pPr>
        <w:pStyle w:val="Corpodeltesto"/>
        <w:numPr>
          <w:ilvl w:val="0"/>
          <w:numId w:val="51"/>
        </w:numPr>
        <w:spacing w:before="120"/>
        <w:jc w:val="both"/>
        <w:rPr>
          <w:rFonts w:ascii="Book Antiqua" w:hAnsi="Book Antiqua"/>
          <w:sz w:val="24"/>
        </w:rPr>
      </w:pPr>
      <w:r>
        <w:rPr>
          <w:rFonts w:ascii="Book Antiqua" w:hAnsi="Book Antiqua"/>
          <w:sz w:val="24"/>
        </w:rPr>
        <w:t>p</w:t>
      </w:r>
      <w:r w:rsidRPr="00401182">
        <w:rPr>
          <w:rFonts w:ascii="Book Antiqua" w:hAnsi="Book Antiqua"/>
          <w:sz w:val="24"/>
        </w:rPr>
        <w:t>rovvedimenti amministrativi vincolati nell'</w:t>
      </w:r>
      <w:r w:rsidRPr="00401182">
        <w:rPr>
          <w:rFonts w:ascii="Book Antiqua" w:hAnsi="Book Antiqua"/>
          <w:i/>
          <w:sz w:val="24"/>
        </w:rPr>
        <w:t>an</w:t>
      </w:r>
      <w:r w:rsidRPr="00401182">
        <w:rPr>
          <w:rFonts w:ascii="Book Antiqua" w:hAnsi="Book Antiqua"/>
          <w:sz w:val="24"/>
        </w:rPr>
        <w:t>; provvedimenti amministrativi a contenuto vincolato; provvedimenti amministrativi vincolati nell'</w:t>
      </w:r>
      <w:r w:rsidRPr="00401182">
        <w:rPr>
          <w:rFonts w:ascii="Book Antiqua" w:hAnsi="Book Antiqua"/>
          <w:i/>
          <w:iCs/>
          <w:sz w:val="24"/>
        </w:rPr>
        <w:t xml:space="preserve">an </w:t>
      </w:r>
      <w:r w:rsidRPr="00401182">
        <w:rPr>
          <w:rFonts w:ascii="Book Antiqua" w:hAnsi="Book Antiqua"/>
          <w:sz w:val="24"/>
        </w:rPr>
        <w:t>e a contenuto vincolato; provvedimenti amministrativi a contenuto discrezionale; provvedimenti amministrativi discrezionali nell'</w:t>
      </w:r>
      <w:r w:rsidRPr="00401182">
        <w:rPr>
          <w:rFonts w:ascii="Book Antiqua" w:hAnsi="Book Antiqua"/>
          <w:i/>
          <w:iCs/>
          <w:sz w:val="24"/>
        </w:rPr>
        <w:t xml:space="preserve">an; </w:t>
      </w:r>
      <w:r w:rsidRPr="00401182">
        <w:rPr>
          <w:rFonts w:ascii="Book Antiqua" w:hAnsi="Book Antiqua"/>
          <w:iCs/>
          <w:sz w:val="24"/>
        </w:rPr>
        <w:t>p</w:t>
      </w:r>
      <w:r w:rsidRPr="00401182">
        <w:rPr>
          <w:rFonts w:ascii="Book Antiqua" w:hAnsi="Book Antiqua"/>
          <w:sz w:val="24"/>
        </w:rPr>
        <w:t>rovvedimenti amministrativi discrezionali nell'</w:t>
      </w:r>
      <w:r w:rsidRPr="00401182">
        <w:rPr>
          <w:rFonts w:ascii="Book Antiqua" w:hAnsi="Book Antiqua"/>
          <w:i/>
          <w:iCs/>
          <w:sz w:val="24"/>
        </w:rPr>
        <w:t xml:space="preserve">an </w:t>
      </w:r>
      <w:r w:rsidRPr="00401182">
        <w:rPr>
          <w:rFonts w:ascii="Book Antiqua" w:hAnsi="Book Antiqua"/>
          <w:sz w:val="24"/>
        </w:rPr>
        <w:t xml:space="preserve">e nel contenuto. </w:t>
      </w:r>
    </w:p>
    <w:p w:rsidR="00213978" w:rsidRDefault="00213978" w:rsidP="00213978">
      <w:pPr>
        <w:pStyle w:val="Corpodeltesto"/>
        <w:spacing w:before="120"/>
        <w:jc w:val="both"/>
        <w:rPr>
          <w:rFonts w:ascii="Book Antiqua" w:hAnsi="Book Antiqua"/>
          <w:sz w:val="24"/>
        </w:rPr>
      </w:pPr>
    </w:p>
    <w:p w:rsidR="00213978" w:rsidRPr="00401182" w:rsidRDefault="00213978" w:rsidP="00213978">
      <w:pPr>
        <w:pStyle w:val="Corpodeltesto"/>
        <w:shd w:val="clear" w:color="auto" w:fill="D9D9D9"/>
        <w:spacing w:before="120"/>
        <w:jc w:val="both"/>
        <w:rPr>
          <w:rFonts w:ascii="Book Antiqua" w:hAnsi="Book Antiqua"/>
          <w:b/>
          <w:sz w:val="28"/>
          <w:szCs w:val="28"/>
        </w:rPr>
      </w:pPr>
      <w:r w:rsidRPr="00401182">
        <w:rPr>
          <w:rFonts w:ascii="Book Antiqua" w:hAnsi="Book Antiqua"/>
          <w:b/>
          <w:sz w:val="28"/>
          <w:szCs w:val="28"/>
        </w:rPr>
        <w:t xml:space="preserve">AREA D: </w:t>
      </w:r>
    </w:p>
    <w:p w:rsidR="00213978" w:rsidRPr="00401182" w:rsidRDefault="00213978" w:rsidP="00213978">
      <w:pPr>
        <w:pStyle w:val="Corpodeltesto"/>
        <w:spacing w:before="120"/>
        <w:jc w:val="both"/>
        <w:rPr>
          <w:rFonts w:ascii="Book Antiqua" w:hAnsi="Book Antiqua"/>
          <w:b/>
          <w:sz w:val="24"/>
        </w:rPr>
      </w:pPr>
      <w:r>
        <w:rPr>
          <w:rFonts w:ascii="Book Antiqua" w:hAnsi="Book Antiqua"/>
          <w:b/>
          <w:sz w:val="24"/>
        </w:rPr>
        <w:t>P</w:t>
      </w:r>
      <w:r w:rsidRPr="00401182">
        <w:rPr>
          <w:rFonts w:ascii="Book Antiqua" w:hAnsi="Book Antiqua"/>
          <w:b/>
          <w:sz w:val="24"/>
        </w:rPr>
        <w:t xml:space="preserve">rovvedimenti ampliativi della sfera giuridica dei destinatari con effetto economico diretto ed immediato per il destinatario: </w:t>
      </w:r>
    </w:p>
    <w:p w:rsidR="00213978" w:rsidRPr="00401182" w:rsidRDefault="00213978" w:rsidP="00213978">
      <w:pPr>
        <w:pStyle w:val="Corpodeltesto"/>
        <w:numPr>
          <w:ilvl w:val="0"/>
          <w:numId w:val="52"/>
        </w:numPr>
        <w:spacing w:before="120"/>
        <w:jc w:val="both"/>
        <w:rPr>
          <w:rFonts w:ascii="Book Antiqua" w:hAnsi="Book Antiqua"/>
          <w:sz w:val="24"/>
        </w:rPr>
      </w:pPr>
      <w:r w:rsidRPr="00401182">
        <w:rPr>
          <w:rFonts w:ascii="Book Antiqua" w:hAnsi="Book Antiqua"/>
          <w:sz w:val="24"/>
        </w:rPr>
        <w:t xml:space="preserve">concessione ed erogazione di sovvenzioni, contributi, sussidi, ausili finanziari, nonché attribuzione di vantaggi economici di qualunque genere a persone ed enti pubblici e privati. </w:t>
      </w:r>
    </w:p>
    <w:p w:rsidR="00213978" w:rsidRPr="00401182" w:rsidRDefault="00213978" w:rsidP="00213978">
      <w:pPr>
        <w:pStyle w:val="Corpodeltesto"/>
        <w:numPr>
          <w:ilvl w:val="0"/>
          <w:numId w:val="52"/>
        </w:numPr>
        <w:spacing w:before="120"/>
        <w:jc w:val="both"/>
        <w:rPr>
          <w:rFonts w:ascii="Book Antiqua" w:hAnsi="Book Antiqua"/>
          <w:sz w:val="24"/>
        </w:rPr>
      </w:pPr>
      <w:r>
        <w:rPr>
          <w:rFonts w:ascii="Book Antiqua" w:hAnsi="Book Antiqua"/>
          <w:sz w:val="24"/>
        </w:rPr>
        <w:t>p</w:t>
      </w:r>
      <w:r w:rsidRPr="00401182">
        <w:rPr>
          <w:rFonts w:ascii="Book Antiqua" w:hAnsi="Book Antiqua"/>
          <w:sz w:val="24"/>
        </w:rPr>
        <w:t>rovvedimenti amministrativi vincolati nell'an; provvedimenti amministrativi a contenuto vincolato; provvedimenti amministrativi vincolati nell'</w:t>
      </w:r>
      <w:r w:rsidRPr="00401182">
        <w:rPr>
          <w:rFonts w:ascii="Book Antiqua" w:hAnsi="Book Antiqua"/>
          <w:iCs/>
          <w:sz w:val="24"/>
        </w:rPr>
        <w:t xml:space="preserve">an </w:t>
      </w:r>
      <w:r w:rsidRPr="00401182">
        <w:rPr>
          <w:rFonts w:ascii="Book Antiqua" w:hAnsi="Book Antiqua"/>
          <w:sz w:val="24"/>
        </w:rPr>
        <w:t>e a contenuto vincolato; provvedimenti amministrativi a contenuto discrezionale; provvedimenti amministrativi discrezionali nell'</w:t>
      </w:r>
      <w:r w:rsidRPr="00401182">
        <w:rPr>
          <w:rFonts w:ascii="Book Antiqua" w:hAnsi="Book Antiqua"/>
          <w:iCs/>
          <w:sz w:val="24"/>
        </w:rPr>
        <w:t>an; p</w:t>
      </w:r>
      <w:r w:rsidRPr="00401182">
        <w:rPr>
          <w:rFonts w:ascii="Book Antiqua" w:hAnsi="Book Antiqua"/>
          <w:sz w:val="24"/>
        </w:rPr>
        <w:t>rovvedimenti amministrativi discrezionali nell'</w:t>
      </w:r>
      <w:r w:rsidRPr="00401182">
        <w:rPr>
          <w:rFonts w:ascii="Book Antiqua" w:hAnsi="Book Antiqua"/>
          <w:iCs/>
          <w:sz w:val="24"/>
        </w:rPr>
        <w:t xml:space="preserve">an </w:t>
      </w:r>
      <w:r w:rsidRPr="00401182">
        <w:rPr>
          <w:rFonts w:ascii="Book Antiqua" w:hAnsi="Book Antiqua"/>
          <w:sz w:val="24"/>
        </w:rPr>
        <w:t>e nel contenuto</w:t>
      </w:r>
      <w:r w:rsidRPr="00401182">
        <w:rPr>
          <w:rStyle w:val="Rimandonotaapidipagina"/>
          <w:rFonts w:ascii="Book Antiqua" w:hAnsi="Book Antiqua"/>
          <w:sz w:val="24"/>
        </w:rPr>
        <w:footnoteReference w:id="4"/>
      </w:r>
      <w:r w:rsidRPr="00401182">
        <w:rPr>
          <w:rFonts w:ascii="Book Antiqua" w:hAnsi="Book Antiqua"/>
          <w:sz w:val="24"/>
        </w:rPr>
        <w:t xml:space="preserve">. </w:t>
      </w:r>
    </w:p>
    <w:p w:rsidR="00213978" w:rsidRPr="00401182" w:rsidRDefault="00213978" w:rsidP="00213978">
      <w:pPr>
        <w:pStyle w:val="Corpodeltesto"/>
        <w:spacing w:before="120"/>
        <w:jc w:val="both"/>
        <w:rPr>
          <w:rFonts w:ascii="Book Antiqua" w:hAnsi="Book Antiqua"/>
          <w:sz w:val="24"/>
        </w:rPr>
      </w:pPr>
    </w:p>
    <w:p w:rsidR="00213978" w:rsidRPr="00401182" w:rsidRDefault="00213978" w:rsidP="00213978">
      <w:pPr>
        <w:pStyle w:val="Corpodeltesto"/>
        <w:shd w:val="clear" w:color="auto" w:fill="D9D9D9"/>
        <w:spacing w:before="120"/>
        <w:jc w:val="both"/>
        <w:rPr>
          <w:rFonts w:ascii="Book Antiqua" w:hAnsi="Book Antiqua"/>
          <w:sz w:val="24"/>
        </w:rPr>
      </w:pPr>
      <w:r w:rsidRPr="00401182">
        <w:rPr>
          <w:rFonts w:ascii="Book Antiqua" w:hAnsi="Book Antiqua"/>
          <w:b/>
          <w:sz w:val="28"/>
          <w:szCs w:val="28"/>
        </w:rPr>
        <w:t>AREA E</w:t>
      </w:r>
      <w:r w:rsidRPr="00401182">
        <w:rPr>
          <w:rFonts w:ascii="Book Antiqua" w:hAnsi="Book Antiqua"/>
          <w:sz w:val="24"/>
        </w:rPr>
        <w:t xml:space="preserve"> (</w:t>
      </w:r>
      <w:r w:rsidRPr="00401182">
        <w:rPr>
          <w:rFonts w:ascii="Book Antiqua" w:hAnsi="Book Antiqua"/>
          <w:b/>
          <w:i/>
          <w:sz w:val="24"/>
        </w:rPr>
        <w:t>Specifica per i comuni</w:t>
      </w:r>
      <w:r w:rsidRPr="00401182">
        <w:rPr>
          <w:rFonts w:ascii="Book Antiqua" w:hAnsi="Book Antiqua"/>
          <w:sz w:val="24"/>
        </w:rPr>
        <w:t xml:space="preserve">): </w:t>
      </w:r>
    </w:p>
    <w:p w:rsidR="00213978" w:rsidRPr="00401182" w:rsidRDefault="00213978" w:rsidP="00213978">
      <w:pPr>
        <w:pStyle w:val="Corpodeltesto"/>
        <w:spacing w:before="120"/>
        <w:jc w:val="both"/>
        <w:rPr>
          <w:rFonts w:ascii="Book Antiqua" w:hAnsi="Book Antiqua"/>
          <w:b/>
          <w:sz w:val="24"/>
        </w:rPr>
      </w:pPr>
      <w:r>
        <w:rPr>
          <w:rFonts w:ascii="Book Antiqua" w:hAnsi="Book Antiqua"/>
          <w:b/>
          <w:sz w:val="24"/>
        </w:rPr>
        <w:t>P</w:t>
      </w:r>
      <w:r w:rsidRPr="00401182">
        <w:rPr>
          <w:rFonts w:ascii="Book Antiqua" w:hAnsi="Book Antiqua"/>
          <w:b/>
          <w:sz w:val="24"/>
        </w:rPr>
        <w:t xml:space="preserve">rovvedimenti di pianificazione urbanistica generale ed attuativa; permessi di costruire ordinari, in deroga e convenzionati; </w:t>
      </w:r>
    </w:p>
    <w:p w:rsidR="00213978" w:rsidRPr="00401182" w:rsidRDefault="00213978" w:rsidP="00213978">
      <w:pPr>
        <w:pStyle w:val="Corpodeltesto"/>
        <w:spacing w:before="120"/>
        <w:jc w:val="both"/>
        <w:rPr>
          <w:rFonts w:ascii="Book Antiqua" w:hAnsi="Book Antiqua"/>
          <w:b/>
          <w:sz w:val="24"/>
        </w:rPr>
      </w:pPr>
      <w:r>
        <w:rPr>
          <w:rFonts w:ascii="Book Antiqua" w:hAnsi="Book Antiqua"/>
          <w:b/>
          <w:sz w:val="24"/>
        </w:rPr>
        <w:t>A</w:t>
      </w:r>
      <w:r w:rsidRPr="00401182">
        <w:rPr>
          <w:rFonts w:ascii="Book Antiqua" w:hAnsi="Book Antiqua"/>
          <w:b/>
          <w:sz w:val="24"/>
        </w:rPr>
        <w:t>ccertamento e controlli sugli abusi edilizi</w:t>
      </w:r>
      <w:r>
        <w:rPr>
          <w:rFonts w:ascii="Book Antiqua" w:hAnsi="Book Antiqua"/>
          <w:b/>
          <w:sz w:val="24"/>
        </w:rPr>
        <w:t>, controlli sull’uso del territorio</w:t>
      </w:r>
      <w:r w:rsidRPr="00401182">
        <w:rPr>
          <w:rFonts w:ascii="Book Antiqua" w:hAnsi="Book Antiqua"/>
          <w:b/>
          <w:sz w:val="24"/>
        </w:rPr>
        <w:t xml:space="preserve">; </w:t>
      </w:r>
      <w:r>
        <w:rPr>
          <w:rFonts w:ascii="Book Antiqua" w:hAnsi="Book Antiqua"/>
          <w:b/>
          <w:sz w:val="24"/>
        </w:rPr>
        <w:t xml:space="preserve">gestione del reticolo idrico minore; </w:t>
      </w:r>
    </w:p>
    <w:p w:rsidR="00213978" w:rsidRPr="00401182" w:rsidRDefault="00213978" w:rsidP="00213978">
      <w:pPr>
        <w:pStyle w:val="Corpodeltesto"/>
        <w:spacing w:before="120"/>
        <w:jc w:val="both"/>
        <w:rPr>
          <w:rFonts w:ascii="Book Antiqua" w:hAnsi="Book Antiqua"/>
          <w:b/>
          <w:sz w:val="24"/>
        </w:rPr>
      </w:pPr>
      <w:r>
        <w:rPr>
          <w:rFonts w:ascii="Book Antiqua" w:hAnsi="Book Antiqua"/>
          <w:b/>
          <w:sz w:val="24"/>
        </w:rPr>
        <w:t>G</w:t>
      </w:r>
      <w:r w:rsidRPr="00401182">
        <w:rPr>
          <w:rFonts w:ascii="Book Antiqua" w:hAnsi="Book Antiqua"/>
          <w:b/>
          <w:sz w:val="24"/>
        </w:rPr>
        <w:t>estione dell’attività di levata dei protesti cambiari;</w:t>
      </w:r>
    </w:p>
    <w:p w:rsidR="00213978" w:rsidRPr="00F25B8A" w:rsidRDefault="00213978" w:rsidP="00213978">
      <w:pPr>
        <w:pStyle w:val="Corpodeltesto"/>
        <w:spacing w:before="120"/>
        <w:jc w:val="both"/>
        <w:rPr>
          <w:rFonts w:ascii="Book Antiqua" w:hAnsi="Book Antiqua"/>
          <w:b/>
          <w:sz w:val="24"/>
        </w:rPr>
      </w:pPr>
      <w:r>
        <w:rPr>
          <w:rFonts w:ascii="Book Antiqua" w:hAnsi="Book Antiqua"/>
          <w:b/>
          <w:sz w:val="24"/>
        </w:rPr>
        <w:t>G</w:t>
      </w:r>
      <w:r w:rsidRPr="00401182">
        <w:rPr>
          <w:rFonts w:ascii="Book Antiqua" w:hAnsi="Book Antiqua"/>
          <w:b/>
          <w:sz w:val="24"/>
        </w:rPr>
        <w:t xml:space="preserve">estione del processo di irrogazione delle </w:t>
      </w:r>
      <w:r>
        <w:rPr>
          <w:rFonts w:ascii="Book Antiqua" w:hAnsi="Book Antiqua"/>
          <w:b/>
          <w:sz w:val="24"/>
        </w:rPr>
        <w:t>sanzioni per violazione del CDS e vigilanza sulla circolazione e la sosta;</w:t>
      </w:r>
    </w:p>
    <w:p w:rsidR="00213978" w:rsidRPr="00401182" w:rsidRDefault="00213978" w:rsidP="00213978">
      <w:pPr>
        <w:pStyle w:val="Corpodeltesto"/>
        <w:spacing w:before="120"/>
        <w:jc w:val="both"/>
        <w:rPr>
          <w:rFonts w:ascii="Book Antiqua" w:hAnsi="Book Antiqua"/>
          <w:b/>
          <w:sz w:val="24"/>
        </w:rPr>
      </w:pPr>
      <w:r>
        <w:rPr>
          <w:rFonts w:ascii="Book Antiqua" w:hAnsi="Book Antiqua"/>
          <w:b/>
          <w:sz w:val="24"/>
        </w:rPr>
        <w:t>G</w:t>
      </w:r>
      <w:r w:rsidRPr="00401182">
        <w:rPr>
          <w:rFonts w:ascii="Book Antiqua" w:hAnsi="Book Antiqua"/>
          <w:b/>
          <w:sz w:val="24"/>
        </w:rPr>
        <w:t xml:space="preserve">estione ordinaria delle entrate e delle spese di bilancio; </w:t>
      </w:r>
    </w:p>
    <w:p w:rsidR="00213978" w:rsidRPr="00401182" w:rsidRDefault="00213978" w:rsidP="00213978">
      <w:pPr>
        <w:pStyle w:val="Corpodeltesto"/>
        <w:spacing w:before="120"/>
        <w:jc w:val="both"/>
        <w:rPr>
          <w:rFonts w:ascii="Book Antiqua" w:hAnsi="Book Antiqua"/>
          <w:b/>
          <w:sz w:val="24"/>
        </w:rPr>
      </w:pPr>
      <w:r>
        <w:rPr>
          <w:rFonts w:ascii="Book Antiqua" w:hAnsi="Book Antiqua"/>
          <w:b/>
          <w:sz w:val="24"/>
        </w:rPr>
        <w:t>A</w:t>
      </w:r>
      <w:r w:rsidRPr="00401182">
        <w:rPr>
          <w:rFonts w:ascii="Book Antiqua" w:hAnsi="Book Antiqua"/>
          <w:b/>
          <w:sz w:val="24"/>
        </w:rPr>
        <w:t>ccertamenti e verifiche dei tributi locali, accertamenti con adesione dei tributi locali;</w:t>
      </w:r>
    </w:p>
    <w:p w:rsidR="00213978" w:rsidRPr="00401182" w:rsidRDefault="00213978" w:rsidP="00213978">
      <w:pPr>
        <w:pStyle w:val="Corpodeltesto"/>
        <w:spacing w:before="120"/>
        <w:jc w:val="both"/>
        <w:rPr>
          <w:rFonts w:ascii="Book Antiqua" w:hAnsi="Book Antiqua"/>
          <w:b/>
          <w:sz w:val="24"/>
        </w:rPr>
      </w:pPr>
      <w:r>
        <w:rPr>
          <w:rFonts w:ascii="Book Antiqua" w:hAnsi="Book Antiqua"/>
          <w:b/>
          <w:sz w:val="24"/>
        </w:rPr>
        <w:t>I</w:t>
      </w:r>
      <w:r w:rsidRPr="00401182">
        <w:rPr>
          <w:rFonts w:ascii="Book Antiqua" w:hAnsi="Book Antiqua"/>
          <w:b/>
          <w:sz w:val="24"/>
        </w:rPr>
        <w:t>ncentivi economici al personale (</w:t>
      </w:r>
      <w:r w:rsidRPr="00401182">
        <w:rPr>
          <w:rFonts w:ascii="Book Antiqua" w:hAnsi="Book Antiqua"/>
          <w:b/>
          <w:i/>
          <w:sz w:val="24"/>
        </w:rPr>
        <w:t>produttività individuale e retribuzioni di risultato</w:t>
      </w:r>
      <w:r w:rsidRPr="00401182">
        <w:rPr>
          <w:rFonts w:ascii="Book Antiqua" w:hAnsi="Book Antiqua"/>
          <w:b/>
          <w:sz w:val="24"/>
        </w:rPr>
        <w:t xml:space="preserve">); </w:t>
      </w:r>
    </w:p>
    <w:p w:rsidR="00213978" w:rsidRDefault="00213978" w:rsidP="00213978">
      <w:pPr>
        <w:pStyle w:val="Corpodeltesto"/>
        <w:spacing w:before="120"/>
        <w:jc w:val="both"/>
        <w:rPr>
          <w:rFonts w:ascii="Book Antiqua" w:hAnsi="Book Antiqua"/>
          <w:sz w:val="24"/>
        </w:rPr>
      </w:pPr>
      <w:r>
        <w:rPr>
          <w:rFonts w:ascii="Book Antiqua" w:hAnsi="Book Antiqua"/>
          <w:b/>
          <w:sz w:val="24"/>
        </w:rPr>
        <w:t>G</w:t>
      </w:r>
      <w:r w:rsidRPr="00401182">
        <w:rPr>
          <w:rFonts w:ascii="Book Antiqua" w:hAnsi="Book Antiqua"/>
          <w:b/>
          <w:sz w:val="24"/>
        </w:rPr>
        <w:t>estione della raccolta, dello smaltimento e del riciclo dei rifiuti</w:t>
      </w:r>
      <w:r w:rsidRPr="00401182">
        <w:rPr>
          <w:rStyle w:val="Rimandonotaapidipagina"/>
          <w:rFonts w:ascii="Book Antiqua" w:hAnsi="Book Antiqua"/>
          <w:sz w:val="24"/>
        </w:rPr>
        <w:footnoteReference w:id="5"/>
      </w:r>
      <w:r>
        <w:rPr>
          <w:rFonts w:ascii="Book Antiqua" w:hAnsi="Book Antiqua"/>
          <w:sz w:val="24"/>
        </w:rPr>
        <w:t>;</w:t>
      </w:r>
      <w:r w:rsidRPr="00401182">
        <w:rPr>
          <w:rFonts w:ascii="Book Antiqua" w:hAnsi="Book Antiqua"/>
          <w:sz w:val="24"/>
        </w:rPr>
        <w:t xml:space="preserve"> </w:t>
      </w:r>
    </w:p>
    <w:p w:rsidR="00213978" w:rsidRDefault="00213978" w:rsidP="00213978">
      <w:pPr>
        <w:pStyle w:val="Corpodeltesto"/>
        <w:spacing w:before="120"/>
        <w:jc w:val="both"/>
        <w:rPr>
          <w:rFonts w:ascii="Book Antiqua" w:hAnsi="Book Antiqua"/>
          <w:b/>
          <w:sz w:val="24"/>
        </w:rPr>
      </w:pPr>
      <w:r>
        <w:rPr>
          <w:rFonts w:ascii="Book Antiqua" w:hAnsi="Book Antiqua"/>
          <w:b/>
          <w:sz w:val="24"/>
        </w:rPr>
        <w:t xml:space="preserve">Protocollo e archivio, </w:t>
      </w:r>
      <w:r w:rsidRPr="00F25B8A">
        <w:rPr>
          <w:rFonts w:ascii="Book Antiqua" w:hAnsi="Book Antiqua"/>
          <w:b/>
          <w:sz w:val="24"/>
        </w:rPr>
        <w:t>pratiche ana</w:t>
      </w:r>
      <w:smartTag w:uri="urn:schemas-microsoft-com:office:smarttags" w:element="PersonName">
        <w:r w:rsidRPr="00F25B8A">
          <w:rPr>
            <w:rFonts w:ascii="Book Antiqua" w:hAnsi="Book Antiqua"/>
            <w:b/>
            <w:sz w:val="24"/>
          </w:rPr>
          <w:t>gr</w:t>
        </w:r>
      </w:smartTag>
      <w:r w:rsidRPr="00F25B8A">
        <w:rPr>
          <w:rFonts w:ascii="Book Antiqua" w:hAnsi="Book Antiqua"/>
          <w:b/>
          <w:sz w:val="24"/>
        </w:rPr>
        <w:t>afiche, sepolture e t</w:t>
      </w:r>
      <w:r>
        <w:rPr>
          <w:rFonts w:ascii="Book Antiqua" w:hAnsi="Book Antiqua"/>
          <w:b/>
          <w:sz w:val="24"/>
        </w:rPr>
        <w:t xml:space="preserve">ombe di famiglia, gestione della leva, gestione dell’elettorato; </w:t>
      </w:r>
    </w:p>
    <w:p w:rsidR="00213978" w:rsidRDefault="00213978" w:rsidP="00213978">
      <w:pPr>
        <w:pStyle w:val="Corpodeltesto"/>
        <w:spacing w:before="120"/>
        <w:jc w:val="both"/>
        <w:rPr>
          <w:rFonts w:ascii="Book Antiqua" w:hAnsi="Book Antiqua"/>
          <w:b/>
          <w:sz w:val="24"/>
        </w:rPr>
      </w:pPr>
      <w:r>
        <w:rPr>
          <w:rFonts w:ascii="Book Antiqua" w:hAnsi="Book Antiqua"/>
          <w:b/>
          <w:sz w:val="24"/>
        </w:rPr>
        <w:t>P</w:t>
      </w:r>
      <w:r w:rsidRPr="00F25B8A">
        <w:rPr>
          <w:rFonts w:ascii="Book Antiqua" w:hAnsi="Book Antiqua"/>
          <w:b/>
          <w:sz w:val="24"/>
        </w:rPr>
        <w:t xml:space="preserve">atrocini ed  eventi; </w:t>
      </w:r>
    </w:p>
    <w:p w:rsidR="00213978" w:rsidRDefault="00213978" w:rsidP="00213978">
      <w:pPr>
        <w:pStyle w:val="Corpodeltesto"/>
        <w:spacing w:before="120"/>
        <w:jc w:val="both"/>
        <w:rPr>
          <w:rFonts w:ascii="Book Antiqua" w:hAnsi="Book Antiqua"/>
          <w:b/>
          <w:sz w:val="24"/>
        </w:rPr>
      </w:pPr>
      <w:r>
        <w:rPr>
          <w:rFonts w:ascii="Book Antiqua" w:hAnsi="Book Antiqua"/>
          <w:b/>
          <w:sz w:val="24"/>
        </w:rPr>
        <w:t xml:space="preserve">Diritto allo studio; </w:t>
      </w:r>
    </w:p>
    <w:p w:rsidR="00213978" w:rsidRPr="00F25B8A" w:rsidRDefault="00213978" w:rsidP="00213978">
      <w:pPr>
        <w:pStyle w:val="Corpodeltesto"/>
        <w:spacing w:before="120"/>
        <w:jc w:val="both"/>
        <w:rPr>
          <w:rFonts w:ascii="Book Antiqua" w:hAnsi="Book Antiqua"/>
          <w:b/>
          <w:sz w:val="24"/>
        </w:rPr>
      </w:pPr>
      <w:r>
        <w:rPr>
          <w:rFonts w:ascii="Book Antiqua" w:hAnsi="Book Antiqua"/>
          <w:b/>
          <w:sz w:val="24"/>
        </w:rPr>
        <w:t>O</w:t>
      </w:r>
      <w:r w:rsidRPr="00F25B8A">
        <w:rPr>
          <w:rFonts w:ascii="Book Antiqua" w:hAnsi="Book Antiqua"/>
          <w:b/>
          <w:sz w:val="24"/>
        </w:rPr>
        <w:t xml:space="preserve">rgani, rappresentanti e atti amministrativi; </w:t>
      </w:r>
    </w:p>
    <w:p w:rsidR="00213978" w:rsidRDefault="00213978" w:rsidP="00213978">
      <w:pPr>
        <w:pStyle w:val="Corpodeltesto"/>
        <w:spacing w:before="120"/>
        <w:jc w:val="both"/>
        <w:rPr>
          <w:rFonts w:ascii="Book Antiqua" w:hAnsi="Book Antiqua"/>
          <w:b/>
          <w:sz w:val="24"/>
        </w:rPr>
      </w:pPr>
      <w:r>
        <w:rPr>
          <w:rFonts w:ascii="Book Antiqua" w:hAnsi="Book Antiqua"/>
          <w:b/>
          <w:sz w:val="24"/>
        </w:rPr>
        <w:t xml:space="preserve">Segnalazioni e reclami; </w:t>
      </w:r>
    </w:p>
    <w:p w:rsidR="00213978" w:rsidRDefault="00213978" w:rsidP="00213978">
      <w:pPr>
        <w:pStyle w:val="Corpodeltesto"/>
        <w:spacing w:before="120"/>
        <w:jc w:val="both"/>
        <w:rPr>
          <w:rFonts w:ascii="Book Antiqua" w:hAnsi="Book Antiqua"/>
          <w:b/>
          <w:sz w:val="24"/>
        </w:rPr>
      </w:pPr>
      <w:r>
        <w:rPr>
          <w:rFonts w:ascii="Book Antiqua" w:hAnsi="Book Antiqua"/>
          <w:b/>
          <w:sz w:val="24"/>
        </w:rPr>
        <w:t>Affidamenti in house;</w:t>
      </w:r>
    </w:p>
    <w:p w:rsidR="00213978" w:rsidRDefault="00213978" w:rsidP="00213978">
      <w:pPr>
        <w:pStyle w:val="Corpodeltesto"/>
        <w:spacing w:before="120"/>
        <w:jc w:val="both"/>
        <w:rPr>
          <w:rFonts w:ascii="Book Antiqua" w:hAnsi="Book Antiqua"/>
          <w:b/>
          <w:sz w:val="24"/>
        </w:rPr>
      </w:pPr>
      <w:r>
        <w:rPr>
          <w:rFonts w:ascii="Book Antiqua" w:hAnsi="Book Antiqua"/>
          <w:b/>
          <w:sz w:val="24"/>
        </w:rPr>
        <w:t>Gestione ordinaria dei servizi postali;</w:t>
      </w:r>
    </w:p>
    <w:p w:rsidR="00213978" w:rsidRDefault="00213978" w:rsidP="00213978">
      <w:pPr>
        <w:pStyle w:val="Corpodeltesto"/>
        <w:spacing w:before="120"/>
        <w:jc w:val="both"/>
        <w:rPr>
          <w:rFonts w:ascii="Book Antiqua" w:hAnsi="Book Antiqua"/>
          <w:b/>
          <w:sz w:val="24"/>
        </w:rPr>
      </w:pPr>
      <w:r>
        <w:rPr>
          <w:rFonts w:ascii="Book Antiqua" w:hAnsi="Book Antiqua"/>
          <w:b/>
          <w:sz w:val="24"/>
        </w:rPr>
        <w:t>Servizi ispettivi di controllo del gioco.</w:t>
      </w:r>
    </w:p>
    <w:p w:rsidR="00213978" w:rsidRPr="00401182" w:rsidRDefault="00213978" w:rsidP="00213978">
      <w:pPr>
        <w:pStyle w:val="Corpodeltesto"/>
        <w:numPr>
          <w:ilvl w:val="0"/>
          <w:numId w:val="53"/>
        </w:numPr>
        <w:spacing w:before="120"/>
        <w:jc w:val="both"/>
        <w:rPr>
          <w:rFonts w:ascii="Book Antiqua" w:hAnsi="Book Antiqua"/>
          <w:sz w:val="24"/>
        </w:rPr>
      </w:pPr>
      <w:r w:rsidRPr="00401182">
        <w:rPr>
          <w:rFonts w:ascii="Book Antiqua" w:hAnsi="Book Antiqua"/>
          <w:sz w:val="24"/>
        </w:rPr>
        <w:t>Provvedimenti amministrativi vincolati nell'an; provvedimenti amministrativi a contenuto vincolato; provvedimenti amministrativi vincolati nell'an e a contenuto vincolato; provvedimenti amministrativi a contenuto discrezionale; provvedimenti amministrativi discrezionali nell'an; provvedimenti amministrativi discrezionali nell'an e nel contenuto.</w:t>
      </w:r>
    </w:p>
    <w:p w:rsidR="00213978" w:rsidRPr="00401182" w:rsidRDefault="00213978" w:rsidP="00213978">
      <w:pPr>
        <w:pStyle w:val="Corpodeltesto"/>
        <w:shd w:val="clear" w:color="auto" w:fill="D9D9D9"/>
        <w:spacing w:before="120"/>
        <w:jc w:val="both"/>
        <w:rPr>
          <w:rFonts w:ascii="Book Antiqua" w:hAnsi="Book Antiqua"/>
          <w:sz w:val="24"/>
        </w:rPr>
      </w:pPr>
    </w:p>
    <w:p w:rsidR="00213978" w:rsidRPr="00401182" w:rsidRDefault="00213978" w:rsidP="00213978">
      <w:pPr>
        <w:pStyle w:val="Corpodeltesto"/>
        <w:spacing w:before="120"/>
        <w:jc w:val="both"/>
        <w:rPr>
          <w:rFonts w:ascii="Book Antiqua" w:hAnsi="Book Antiqua"/>
          <w:sz w:val="24"/>
        </w:rPr>
      </w:pPr>
      <w:r w:rsidRPr="00401182">
        <w:rPr>
          <w:rFonts w:ascii="Book Antiqua" w:hAnsi="Book Antiqua"/>
          <w:sz w:val="24"/>
        </w:rPr>
        <w:t>La metodologia applicata per svolgere la valutazione del rischio è compiutamente descritta nella Parte II, Capitolo 2 “</w:t>
      </w:r>
      <w:r w:rsidRPr="00401182">
        <w:rPr>
          <w:rFonts w:ascii="Book Antiqua" w:hAnsi="Book Antiqua"/>
          <w:i/>
          <w:sz w:val="24"/>
        </w:rPr>
        <w:t>gestione del rischio</w:t>
      </w:r>
      <w:r w:rsidRPr="00401182">
        <w:rPr>
          <w:rFonts w:ascii="Book Antiqua" w:hAnsi="Book Antiqua"/>
          <w:sz w:val="24"/>
        </w:rPr>
        <w:t>”, para</w:t>
      </w:r>
      <w:smartTag w:uri="urn:schemas-microsoft-com:office:smarttags" w:element="PersonName">
        <w:r w:rsidRPr="00401182">
          <w:rPr>
            <w:rFonts w:ascii="Book Antiqua" w:hAnsi="Book Antiqua"/>
            <w:sz w:val="24"/>
          </w:rPr>
          <w:t>gr</w:t>
        </w:r>
      </w:smartTag>
      <w:r w:rsidRPr="00401182">
        <w:rPr>
          <w:rFonts w:ascii="Book Antiqua" w:hAnsi="Book Antiqua"/>
          <w:sz w:val="24"/>
        </w:rPr>
        <w:t xml:space="preserve">afo 3.2. </w:t>
      </w:r>
    </w:p>
    <w:p w:rsidR="00213978" w:rsidRPr="00401182" w:rsidRDefault="00213978" w:rsidP="00213978">
      <w:pPr>
        <w:pStyle w:val="Corpodeltesto"/>
        <w:spacing w:before="120"/>
        <w:jc w:val="both"/>
        <w:rPr>
          <w:rFonts w:ascii="Book Antiqua" w:hAnsi="Book Antiqua"/>
          <w:sz w:val="24"/>
        </w:rPr>
      </w:pPr>
      <w:r w:rsidRPr="00401182">
        <w:rPr>
          <w:rFonts w:ascii="Book Antiqua" w:hAnsi="Book Antiqua"/>
          <w:sz w:val="24"/>
        </w:rPr>
        <w:t xml:space="preserve">La valutazione si sviluppa attraverso le seguenti fasi: </w:t>
      </w:r>
    </w:p>
    <w:p w:rsidR="00213978" w:rsidRPr="00401182" w:rsidRDefault="00213978" w:rsidP="00213978">
      <w:pPr>
        <w:pStyle w:val="Corpodeltesto"/>
        <w:numPr>
          <w:ilvl w:val="0"/>
          <w:numId w:val="48"/>
        </w:numPr>
        <w:spacing w:before="120"/>
        <w:jc w:val="both"/>
        <w:rPr>
          <w:rFonts w:ascii="Book Antiqua" w:hAnsi="Book Antiqua"/>
          <w:sz w:val="24"/>
        </w:rPr>
      </w:pPr>
      <w:r w:rsidRPr="00401182">
        <w:rPr>
          <w:rFonts w:ascii="Book Antiqua" w:hAnsi="Book Antiqua"/>
          <w:sz w:val="24"/>
        </w:rPr>
        <w:t>L'identificazione del rischio;</w:t>
      </w:r>
    </w:p>
    <w:p w:rsidR="00213978" w:rsidRPr="00401182" w:rsidRDefault="00213978" w:rsidP="00213978">
      <w:pPr>
        <w:pStyle w:val="Corpodeltesto"/>
        <w:numPr>
          <w:ilvl w:val="0"/>
          <w:numId w:val="48"/>
        </w:numPr>
        <w:spacing w:before="120"/>
        <w:jc w:val="both"/>
        <w:rPr>
          <w:rFonts w:ascii="Book Antiqua" w:hAnsi="Book Antiqua"/>
          <w:sz w:val="24"/>
        </w:rPr>
      </w:pPr>
      <w:r w:rsidRPr="00401182">
        <w:rPr>
          <w:rFonts w:ascii="Book Antiqua" w:hAnsi="Book Antiqua"/>
          <w:sz w:val="24"/>
        </w:rPr>
        <w:t>L'analisi del rischio:</w:t>
      </w:r>
    </w:p>
    <w:p w:rsidR="00213978" w:rsidRPr="00401182" w:rsidRDefault="00213978" w:rsidP="00213978">
      <w:pPr>
        <w:pStyle w:val="Corpodeltesto"/>
        <w:spacing w:before="120"/>
        <w:ind w:firstLine="708"/>
        <w:jc w:val="both"/>
        <w:rPr>
          <w:rFonts w:ascii="Book Antiqua" w:hAnsi="Book Antiqua"/>
          <w:sz w:val="24"/>
        </w:rPr>
      </w:pPr>
      <w:r w:rsidRPr="00401182">
        <w:rPr>
          <w:rFonts w:ascii="Book Antiqua" w:hAnsi="Book Antiqua"/>
          <w:sz w:val="24"/>
        </w:rPr>
        <w:t xml:space="preserve">B1. Stima del valore della probabilità che il rischio si concretizzi; </w:t>
      </w:r>
    </w:p>
    <w:p w:rsidR="00213978" w:rsidRPr="00401182" w:rsidRDefault="00213978" w:rsidP="00213978">
      <w:pPr>
        <w:pStyle w:val="Corpodeltesto"/>
        <w:spacing w:before="120"/>
        <w:ind w:firstLine="708"/>
        <w:jc w:val="both"/>
        <w:rPr>
          <w:rFonts w:ascii="Book Antiqua" w:hAnsi="Book Antiqua"/>
          <w:sz w:val="24"/>
        </w:rPr>
      </w:pPr>
      <w:r w:rsidRPr="00401182">
        <w:rPr>
          <w:rFonts w:ascii="Book Antiqua" w:hAnsi="Book Antiqua"/>
          <w:sz w:val="24"/>
        </w:rPr>
        <w:t xml:space="preserve">B2. Stima del valore dell’impatto; </w:t>
      </w:r>
    </w:p>
    <w:p w:rsidR="00213978" w:rsidRPr="00401182" w:rsidRDefault="00213978" w:rsidP="00213978">
      <w:pPr>
        <w:pStyle w:val="Corpodeltesto"/>
        <w:numPr>
          <w:ilvl w:val="0"/>
          <w:numId w:val="48"/>
        </w:numPr>
        <w:spacing w:before="120"/>
        <w:jc w:val="both"/>
        <w:rPr>
          <w:rFonts w:ascii="Book Antiqua" w:hAnsi="Book Antiqua"/>
          <w:sz w:val="24"/>
        </w:rPr>
      </w:pPr>
      <w:r w:rsidRPr="00401182">
        <w:rPr>
          <w:rFonts w:ascii="Book Antiqua" w:hAnsi="Book Antiqua"/>
          <w:sz w:val="24"/>
        </w:rPr>
        <w:t xml:space="preserve">La ponderazione del rischio; </w:t>
      </w:r>
    </w:p>
    <w:p w:rsidR="00213978" w:rsidRPr="00401182" w:rsidRDefault="00213978" w:rsidP="00213978">
      <w:pPr>
        <w:pStyle w:val="Corpodeltesto"/>
        <w:numPr>
          <w:ilvl w:val="0"/>
          <w:numId w:val="48"/>
        </w:numPr>
        <w:spacing w:before="120"/>
        <w:jc w:val="both"/>
        <w:rPr>
          <w:rFonts w:ascii="Book Antiqua" w:hAnsi="Book Antiqua"/>
          <w:sz w:val="24"/>
        </w:rPr>
      </w:pPr>
      <w:r w:rsidRPr="00401182">
        <w:rPr>
          <w:rFonts w:ascii="Book Antiqua" w:hAnsi="Book Antiqua"/>
          <w:sz w:val="24"/>
        </w:rPr>
        <w:t>Il trattamento.</w:t>
      </w:r>
    </w:p>
    <w:p w:rsidR="00213978" w:rsidRPr="00401182" w:rsidRDefault="00213978" w:rsidP="00213978">
      <w:pPr>
        <w:pStyle w:val="Corpodeltesto"/>
        <w:spacing w:before="120"/>
        <w:jc w:val="both"/>
        <w:rPr>
          <w:rFonts w:ascii="Book Antiqua" w:hAnsi="Book Antiqua"/>
          <w:sz w:val="24"/>
        </w:rPr>
      </w:pPr>
      <w:r w:rsidRPr="00401182">
        <w:rPr>
          <w:rFonts w:ascii="Book Antiqua" w:hAnsi="Book Antiqua"/>
          <w:sz w:val="24"/>
        </w:rPr>
        <w:t xml:space="preserve">Applicando la suddetta metodologia sono state analizzate le attività, i processi e di procedimenti, riferibili alle macro aree di rischio A – E, elencati nella tabella che segue. </w:t>
      </w:r>
    </w:p>
    <w:p w:rsidR="00213978" w:rsidRPr="00401182" w:rsidRDefault="00213978" w:rsidP="00213978">
      <w:pPr>
        <w:pStyle w:val="Corpodeltesto"/>
        <w:spacing w:before="120"/>
        <w:jc w:val="both"/>
        <w:rPr>
          <w:rFonts w:ascii="Book Antiqua" w:hAnsi="Book Antiqua"/>
          <w:sz w:val="24"/>
        </w:rPr>
      </w:pPr>
      <w:r>
        <w:rPr>
          <w:rFonts w:ascii="Book Antiqua" w:hAnsi="Book Antiqua"/>
          <w:sz w:val="24"/>
        </w:rPr>
        <w:t>Nelle singole schede depositate presso l’Ufficio se</w:t>
      </w:r>
      <w:smartTag w:uri="urn:schemas-microsoft-com:office:smarttags" w:element="PersonName">
        <w:r>
          <w:rPr>
            <w:rFonts w:ascii="Book Antiqua" w:hAnsi="Book Antiqua"/>
            <w:sz w:val="24"/>
          </w:rPr>
          <w:t>gr</w:t>
        </w:r>
      </w:smartTag>
      <w:r>
        <w:rPr>
          <w:rFonts w:ascii="Book Antiqua" w:hAnsi="Book Antiqua"/>
          <w:sz w:val="24"/>
        </w:rPr>
        <w:t>eteria e pubblicate sul sito,</w:t>
      </w:r>
      <w:r w:rsidRPr="00401182">
        <w:rPr>
          <w:rFonts w:ascii="Book Antiqua" w:hAnsi="Book Antiqua"/>
          <w:sz w:val="24"/>
        </w:rPr>
        <w:t xml:space="preserve"> sono riportati i valori attribuiti a ciascun criterio per la valutazione della probabilità e la valutazione dell’impatto. </w:t>
      </w:r>
    </w:p>
    <w:p w:rsidR="00213978" w:rsidRPr="00401182" w:rsidRDefault="00213978" w:rsidP="00213978">
      <w:pPr>
        <w:pStyle w:val="Corpodeltesto"/>
        <w:spacing w:before="120"/>
        <w:jc w:val="both"/>
        <w:rPr>
          <w:rFonts w:ascii="Book Antiqua" w:hAnsi="Book Antiqua"/>
          <w:sz w:val="24"/>
        </w:rPr>
      </w:pPr>
      <w:r w:rsidRPr="00401182">
        <w:rPr>
          <w:rFonts w:ascii="Book Antiqua" w:hAnsi="Book Antiqua"/>
          <w:sz w:val="24"/>
        </w:rPr>
        <w:t>La moltiplicazione dei due valori determina la “</w:t>
      </w:r>
      <w:r w:rsidRPr="00401182">
        <w:rPr>
          <w:rFonts w:ascii="Book Antiqua" w:hAnsi="Book Antiqua"/>
          <w:i/>
          <w:sz w:val="24"/>
        </w:rPr>
        <w:t>valutazione del rischio</w:t>
      </w:r>
      <w:r w:rsidRPr="00401182">
        <w:rPr>
          <w:rFonts w:ascii="Book Antiqua" w:hAnsi="Book Antiqua"/>
          <w:sz w:val="24"/>
        </w:rPr>
        <w:t xml:space="preserve">” connesso all’attività. </w:t>
      </w:r>
    </w:p>
    <w:p w:rsidR="00213978" w:rsidRDefault="00213978" w:rsidP="00213978">
      <w:pPr>
        <w:pStyle w:val="Corpodeltesto"/>
        <w:spacing w:before="120"/>
        <w:jc w:val="both"/>
        <w:rPr>
          <w:rFonts w:ascii="Book Antiqua" w:hAnsi="Book Antiqua"/>
          <w:sz w:val="24"/>
        </w:rPr>
      </w:pPr>
      <w:r w:rsidRPr="00401182">
        <w:rPr>
          <w:rFonts w:ascii="Book Antiqua" w:hAnsi="Book Antiqua"/>
          <w:sz w:val="24"/>
        </w:rPr>
        <w:t>I risultati</w:t>
      </w:r>
      <w:r>
        <w:rPr>
          <w:rFonts w:ascii="Book Antiqua" w:hAnsi="Book Antiqua"/>
          <w:sz w:val="24"/>
        </w:rPr>
        <w:t xml:space="preserve"> sono riassunti nella seguente T</w:t>
      </w:r>
      <w:r w:rsidRPr="00401182">
        <w:rPr>
          <w:rFonts w:ascii="Book Antiqua" w:hAnsi="Book Antiqua"/>
          <w:sz w:val="24"/>
        </w:rPr>
        <w:t>abella</w:t>
      </w:r>
      <w:r>
        <w:rPr>
          <w:rFonts w:ascii="Book Antiqua" w:hAnsi="Book Antiqua"/>
          <w:sz w:val="24"/>
        </w:rPr>
        <w:t xml:space="preserve"> riportata di seguito</w:t>
      </w:r>
      <w:r w:rsidRPr="00401182">
        <w:rPr>
          <w:rFonts w:ascii="Book Antiqua" w:hAnsi="Book Antiqua"/>
          <w:sz w:val="24"/>
        </w:rPr>
        <w:t xml:space="preserve">:  </w:t>
      </w:r>
    </w:p>
    <w:p w:rsidR="0084507E" w:rsidRDefault="0084507E" w:rsidP="00213978">
      <w:pPr>
        <w:pStyle w:val="Corpodeltesto"/>
        <w:pageBreakBefore/>
        <w:spacing w:before="120"/>
        <w:jc w:val="both"/>
        <w:rPr>
          <w:rFonts w:ascii="Book Antiqua" w:hAnsi="Book Antiqua" w:cs="Book Antiqua"/>
          <w:sz w:val="24"/>
        </w:rPr>
      </w:pPr>
    </w:p>
    <w:tbl>
      <w:tblPr>
        <w:tblW w:w="8200" w:type="dxa"/>
        <w:tblInd w:w="55" w:type="dxa"/>
        <w:tblCellMar>
          <w:left w:w="70" w:type="dxa"/>
          <w:right w:w="70" w:type="dxa"/>
        </w:tblCellMar>
        <w:tblLook w:val="00A0"/>
      </w:tblPr>
      <w:tblGrid>
        <w:gridCol w:w="920"/>
        <w:gridCol w:w="1100"/>
        <w:gridCol w:w="2960"/>
        <w:gridCol w:w="1280"/>
        <w:gridCol w:w="980"/>
        <w:gridCol w:w="960"/>
      </w:tblGrid>
      <w:tr w:rsidR="00144DA3" w:rsidRPr="004131DB" w:rsidTr="006F7323">
        <w:trPr>
          <w:trHeight w:val="528"/>
        </w:trPr>
        <w:tc>
          <w:tcPr>
            <w:tcW w:w="920" w:type="dxa"/>
            <w:tcBorders>
              <w:top w:val="single" w:sz="4" w:space="0" w:color="auto"/>
              <w:left w:val="single" w:sz="4" w:space="0" w:color="auto"/>
              <w:bottom w:val="single" w:sz="4" w:space="0" w:color="auto"/>
              <w:right w:val="single" w:sz="4" w:space="0" w:color="auto"/>
            </w:tcBorders>
            <w:shd w:val="clear" w:color="auto" w:fill="D6E3BC"/>
          </w:tcPr>
          <w:p w:rsidR="00144DA3" w:rsidRPr="004131DB" w:rsidRDefault="00144DA3" w:rsidP="006F7323">
            <w:pPr>
              <w:jc w:val="center"/>
              <w:rPr>
                <w:rFonts w:ascii="Book Antiqua" w:hAnsi="Book Antiqua" w:cs="Arial"/>
                <w:b/>
                <w:bCs/>
                <w:color w:val="000000"/>
                <w:sz w:val="20"/>
                <w:szCs w:val="20"/>
              </w:rPr>
            </w:pPr>
            <w:r w:rsidRPr="004131DB">
              <w:rPr>
                <w:rFonts w:ascii="Book Antiqua" w:hAnsi="Book Antiqua" w:cs="Arial"/>
                <w:b/>
                <w:bCs/>
                <w:color w:val="000000"/>
                <w:sz w:val="20"/>
                <w:szCs w:val="20"/>
              </w:rPr>
              <w:t>n. scheda</w:t>
            </w:r>
          </w:p>
        </w:tc>
        <w:tc>
          <w:tcPr>
            <w:tcW w:w="1100" w:type="dxa"/>
            <w:tcBorders>
              <w:top w:val="single" w:sz="4" w:space="0" w:color="auto"/>
              <w:left w:val="nil"/>
              <w:bottom w:val="single" w:sz="4" w:space="0" w:color="auto"/>
              <w:right w:val="single" w:sz="4" w:space="0" w:color="auto"/>
            </w:tcBorders>
            <w:shd w:val="clear" w:color="auto" w:fill="D6E3BC"/>
          </w:tcPr>
          <w:p w:rsidR="00144DA3" w:rsidRPr="004131DB" w:rsidRDefault="00144DA3" w:rsidP="006F7323">
            <w:pPr>
              <w:jc w:val="center"/>
              <w:rPr>
                <w:rFonts w:ascii="Book Antiqua" w:hAnsi="Book Antiqua" w:cs="Arial"/>
                <w:b/>
                <w:bCs/>
                <w:color w:val="000000"/>
                <w:sz w:val="20"/>
                <w:szCs w:val="20"/>
              </w:rPr>
            </w:pPr>
            <w:r w:rsidRPr="004131DB">
              <w:rPr>
                <w:rFonts w:ascii="Book Antiqua" w:hAnsi="Book Antiqua" w:cs="Arial"/>
                <w:b/>
                <w:bCs/>
                <w:color w:val="000000"/>
                <w:sz w:val="20"/>
                <w:szCs w:val="20"/>
              </w:rPr>
              <w:t>Area di rischio</w:t>
            </w:r>
          </w:p>
        </w:tc>
        <w:tc>
          <w:tcPr>
            <w:tcW w:w="2960" w:type="dxa"/>
            <w:tcBorders>
              <w:top w:val="single" w:sz="4" w:space="0" w:color="auto"/>
              <w:left w:val="nil"/>
              <w:bottom w:val="single" w:sz="4" w:space="0" w:color="auto"/>
              <w:right w:val="single" w:sz="4" w:space="0" w:color="auto"/>
            </w:tcBorders>
            <w:shd w:val="clear" w:color="auto" w:fill="D6E3BC"/>
          </w:tcPr>
          <w:p w:rsidR="00144DA3" w:rsidRPr="004131DB" w:rsidRDefault="00144DA3" w:rsidP="006F7323">
            <w:pPr>
              <w:jc w:val="center"/>
              <w:rPr>
                <w:rFonts w:ascii="Book Antiqua" w:hAnsi="Book Antiqua" w:cs="Arial"/>
                <w:b/>
                <w:bCs/>
                <w:color w:val="000000"/>
                <w:sz w:val="20"/>
                <w:szCs w:val="20"/>
              </w:rPr>
            </w:pPr>
            <w:r w:rsidRPr="004131DB">
              <w:rPr>
                <w:rFonts w:ascii="Book Antiqua" w:hAnsi="Book Antiqua" w:cs="Arial"/>
                <w:b/>
                <w:bCs/>
                <w:color w:val="000000"/>
                <w:sz w:val="20"/>
                <w:szCs w:val="20"/>
              </w:rPr>
              <w:t xml:space="preserve">Attività o processo </w:t>
            </w:r>
          </w:p>
        </w:tc>
        <w:tc>
          <w:tcPr>
            <w:tcW w:w="1280" w:type="dxa"/>
            <w:tcBorders>
              <w:top w:val="single" w:sz="4" w:space="0" w:color="auto"/>
              <w:left w:val="nil"/>
              <w:bottom w:val="single" w:sz="4" w:space="0" w:color="auto"/>
              <w:right w:val="single" w:sz="4" w:space="0" w:color="auto"/>
            </w:tcBorders>
            <w:shd w:val="clear" w:color="auto" w:fill="D6E3BC"/>
          </w:tcPr>
          <w:p w:rsidR="00144DA3" w:rsidRPr="004131DB" w:rsidRDefault="00144DA3" w:rsidP="006F7323">
            <w:pPr>
              <w:jc w:val="center"/>
              <w:rPr>
                <w:rFonts w:ascii="Book Antiqua" w:hAnsi="Book Antiqua" w:cs="Arial"/>
                <w:b/>
                <w:bCs/>
                <w:color w:val="000000"/>
                <w:sz w:val="20"/>
                <w:szCs w:val="20"/>
              </w:rPr>
            </w:pPr>
            <w:r w:rsidRPr="004131DB">
              <w:rPr>
                <w:rFonts w:ascii="Book Antiqua" w:hAnsi="Book Antiqua" w:cs="Arial"/>
                <w:b/>
                <w:bCs/>
                <w:color w:val="000000"/>
                <w:sz w:val="20"/>
                <w:szCs w:val="20"/>
              </w:rPr>
              <w:t xml:space="preserve">Probabilità (P) </w:t>
            </w:r>
          </w:p>
        </w:tc>
        <w:tc>
          <w:tcPr>
            <w:tcW w:w="980" w:type="dxa"/>
            <w:tcBorders>
              <w:top w:val="single" w:sz="4" w:space="0" w:color="auto"/>
              <w:left w:val="nil"/>
              <w:bottom w:val="single" w:sz="4" w:space="0" w:color="auto"/>
              <w:right w:val="single" w:sz="4" w:space="0" w:color="auto"/>
            </w:tcBorders>
            <w:shd w:val="clear" w:color="auto" w:fill="D6E3BC"/>
          </w:tcPr>
          <w:p w:rsidR="00144DA3" w:rsidRPr="004131DB" w:rsidRDefault="00144DA3" w:rsidP="006F7323">
            <w:pPr>
              <w:jc w:val="center"/>
              <w:rPr>
                <w:rFonts w:ascii="Book Antiqua" w:hAnsi="Book Antiqua" w:cs="Arial"/>
                <w:b/>
                <w:bCs/>
                <w:color w:val="000000"/>
                <w:sz w:val="20"/>
                <w:szCs w:val="20"/>
              </w:rPr>
            </w:pPr>
            <w:r w:rsidRPr="004131DB">
              <w:rPr>
                <w:rFonts w:ascii="Book Antiqua" w:hAnsi="Book Antiqua" w:cs="Arial"/>
                <w:b/>
                <w:bCs/>
                <w:color w:val="000000"/>
                <w:sz w:val="20"/>
                <w:szCs w:val="20"/>
              </w:rPr>
              <w:t xml:space="preserve">Impatto (I) </w:t>
            </w:r>
          </w:p>
        </w:tc>
        <w:tc>
          <w:tcPr>
            <w:tcW w:w="960" w:type="dxa"/>
            <w:tcBorders>
              <w:top w:val="single" w:sz="4" w:space="0" w:color="auto"/>
              <w:left w:val="nil"/>
              <w:bottom w:val="single" w:sz="4" w:space="0" w:color="auto"/>
              <w:right w:val="single" w:sz="4" w:space="0" w:color="auto"/>
            </w:tcBorders>
            <w:shd w:val="clear" w:color="auto" w:fill="D6E3BC"/>
          </w:tcPr>
          <w:p w:rsidR="00144DA3" w:rsidRPr="004131DB" w:rsidRDefault="00144DA3" w:rsidP="006F7323">
            <w:pPr>
              <w:jc w:val="center"/>
              <w:rPr>
                <w:rFonts w:ascii="Book Antiqua" w:hAnsi="Book Antiqua" w:cs="Arial"/>
                <w:b/>
                <w:bCs/>
                <w:color w:val="000000"/>
                <w:sz w:val="20"/>
                <w:szCs w:val="20"/>
              </w:rPr>
            </w:pPr>
            <w:r w:rsidRPr="004131DB">
              <w:rPr>
                <w:rFonts w:ascii="Book Antiqua" w:hAnsi="Book Antiqua" w:cs="Arial"/>
                <w:b/>
                <w:bCs/>
                <w:color w:val="000000"/>
                <w:sz w:val="20"/>
                <w:szCs w:val="20"/>
              </w:rPr>
              <w:t>Rischio    (P x I)</w:t>
            </w:r>
          </w:p>
        </w:tc>
      </w:tr>
      <w:tr w:rsidR="00144DA3" w:rsidRPr="004131DB" w:rsidTr="006F7323">
        <w:trPr>
          <w:trHeight w:val="600"/>
        </w:trPr>
        <w:tc>
          <w:tcPr>
            <w:tcW w:w="920" w:type="dxa"/>
            <w:tcBorders>
              <w:top w:val="nil"/>
              <w:left w:val="single" w:sz="4" w:space="0" w:color="auto"/>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1</w:t>
            </w:r>
          </w:p>
        </w:tc>
        <w:tc>
          <w:tcPr>
            <w:tcW w:w="110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 xml:space="preserve">A </w:t>
            </w:r>
          </w:p>
        </w:tc>
        <w:tc>
          <w:tcPr>
            <w:tcW w:w="2960" w:type="dxa"/>
            <w:tcBorders>
              <w:top w:val="nil"/>
              <w:left w:val="nil"/>
              <w:bottom w:val="single" w:sz="4" w:space="0" w:color="auto"/>
              <w:right w:val="single" w:sz="4" w:space="0" w:color="auto"/>
            </w:tcBorders>
          </w:tcPr>
          <w:p w:rsidR="00144DA3" w:rsidRPr="004131DB" w:rsidRDefault="00144DA3" w:rsidP="006F7323">
            <w:pPr>
              <w:rPr>
                <w:rFonts w:ascii="Book Antiqua" w:hAnsi="Book Antiqua" w:cs="Arial"/>
                <w:color w:val="000000"/>
              </w:rPr>
            </w:pPr>
            <w:r w:rsidRPr="004131DB">
              <w:rPr>
                <w:rFonts w:ascii="Book Antiqua" w:hAnsi="Book Antiqua" w:cs="Arial"/>
                <w:color w:val="000000"/>
              </w:rPr>
              <w:t xml:space="preserve">Concorso per l'assunzione di personale </w:t>
            </w:r>
          </w:p>
        </w:tc>
        <w:tc>
          <w:tcPr>
            <w:tcW w:w="12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2,5</w:t>
            </w:r>
          </w:p>
        </w:tc>
        <w:tc>
          <w:tcPr>
            <w:tcW w:w="9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1,75</w:t>
            </w:r>
          </w:p>
        </w:tc>
        <w:tc>
          <w:tcPr>
            <w:tcW w:w="96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b/>
                <w:bCs/>
                <w:color w:val="000000"/>
              </w:rPr>
            </w:pPr>
            <w:r>
              <w:rPr>
                <w:rFonts w:ascii="Book Antiqua" w:hAnsi="Book Antiqua" w:cs="Arial"/>
                <w:b/>
                <w:bCs/>
                <w:color w:val="000000"/>
              </w:rPr>
              <w:t>4,38</w:t>
            </w:r>
          </w:p>
        </w:tc>
      </w:tr>
      <w:tr w:rsidR="00144DA3" w:rsidRPr="004131DB" w:rsidTr="006F7323">
        <w:trPr>
          <w:trHeight w:val="900"/>
        </w:trPr>
        <w:tc>
          <w:tcPr>
            <w:tcW w:w="920" w:type="dxa"/>
            <w:tcBorders>
              <w:top w:val="nil"/>
              <w:left w:val="single" w:sz="4" w:space="0" w:color="auto"/>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2</w:t>
            </w:r>
          </w:p>
        </w:tc>
        <w:tc>
          <w:tcPr>
            <w:tcW w:w="110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 xml:space="preserve">A </w:t>
            </w:r>
          </w:p>
        </w:tc>
        <w:tc>
          <w:tcPr>
            <w:tcW w:w="2960" w:type="dxa"/>
            <w:tcBorders>
              <w:top w:val="nil"/>
              <w:left w:val="nil"/>
              <w:bottom w:val="single" w:sz="4" w:space="0" w:color="auto"/>
              <w:right w:val="single" w:sz="4" w:space="0" w:color="auto"/>
            </w:tcBorders>
          </w:tcPr>
          <w:p w:rsidR="00144DA3" w:rsidRPr="004131DB" w:rsidRDefault="00144DA3" w:rsidP="006F7323">
            <w:pPr>
              <w:rPr>
                <w:rFonts w:ascii="Book Antiqua" w:hAnsi="Book Antiqua" w:cs="Arial"/>
                <w:color w:val="000000"/>
              </w:rPr>
            </w:pPr>
            <w:r w:rsidRPr="004131DB">
              <w:rPr>
                <w:rFonts w:ascii="Book Antiqua" w:hAnsi="Book Antiqua" w:cs="Arial"/>
                <w:color w:val="000000"/>
              </w:rPr>
              <w:t>Concorso per la pro</w:t>
            </w:r>
            <w:smartTag w:uri="urn:schemas-microsoft-com:office:smarttags" w:element="PersonName">
              <w:r w:rsidRPr="004131DB">
                <w:rPr>
                  <w:rFonts w:ascii="Book Antiqua" w:hAnsi="Book Antiqua" w:cs="Arial"/>
                  <w:color w:val="000000"/>
                </w:rPr>
                <w:t>gr</w:t>
              </w:r>
            </w:smartTag>
            <w:r w:rsidRPr="004131DB">
              <w:rPr>
                <w:rFonts w:ascii="Book Antiqua" w:hAnsi="Book Antiqua" w:cs="Arial"/>
                <w:color w:val="000000"/>
              </w:rPr>
              <w:t xml:space="preserve">essione in carriera del personale </w:t>
            </w:r>
          </w:p>
        </w:tc>
        <w:tc>
          <w:tcPr>
            <w:tcW w:w="12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2</w:t>
            </w:r>
            <w:r>
              <w:rPr>
                <w:rFonts w:ascii="Book Antiqua" w:hAnsi="Book Antiqua" w:cs="Arial"/>
                <w:color w:val="000000"/>
              </w:rPr>
              <w:t>,33</w:t>
            </w:r>
          </w:p>
        </w:tc>
        <w:tc>
          <w:tcPr>
            <w:tcW w:w="9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2,00</w:t>
            </w:r>
          </w:p>
        </w:tc>
        <w:tc>
          <w:tcPr>
            <w:tcW w:w="96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b/>
                <w:bCs/>
                <w:color w:val="000000"/>
              </w:rPr>
            </w:pPr>
            <w:r>
              <w:rPr>
                <w:rFonts w:ascii="Book Antiqua" w:hAnsi="Book Antiqua" w:cs="Arial"/>
                <w:b/>
                <w:bCs/>
                <w:color w:val="000000"/>
              </w:rPr>
              <w:t>4,67</w:t>
            </w:r>
          </w:p>
        </w:tc>
      </w:tr>
      <w:tr w:rsidR="00144DA3" w:rsidRPr="004131DB" w:rsidTr="006F7323">
        <w:trPr>
          <w:trHeight w:val="600"/>
        </w:trPr>
        <w:tc>
          <w:tcPr>
            <w:tcW w:w="920" w:type="dxa"/>
            <w:tcBorders>
              <w:top w:val="nil"/>
              <w:left w:val="single" w:sz="4" w:space="0" w:color="auto"/>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3</w:t>
            </w:r>
          </w:p>
        </w:tc>
        <w:tc>
          <w:tcPr>
            <w:tcW w:w="110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 xml:space="preserve">A </w:t>
            </w:r>
          </w:p>
        </w:tc>
        <w:tc>
          <w:tcPr>
            <w:tcW w:w="2960" w:type="dxa"/>
            <w:tcBorders>
              <w:top w:val="nil"/>
              <w:left w:val="nil"/>
              <w:bottom w:val="single" w:sz="4" w:space="0" w:color="auto"/>
              <w:right w:val="single" w:sz="4" w:space="0" w:color="auto"/>
            </w:tcBorders>
          </w:tcPr>
          <w:p w:rsidR="00144DA3" w:rsidRPr="004131DB" w:rsidRDefault="00144DA3" w:rsidP="006F7323">
            <w:pPr>
              <w:rPr>
                <w:rFonts w:ascii="Book Antiqua" w:hAnsi="Book Antiqua" w:cs="Arial"/>
                <w:color w:val="000000"/>
              </w:rPr>
            </w:pPr>
            <w:r w:rsidRPr="004131DB">
              <w:rPr>
                <w:rFonts w:ascii="Book Antiqua" w:hAnsi="Book Antiqua" w:cs="Arial"/>
                <w:color w:val="000000"/>
              </w:rPr>
              <w:t xml:space="preserve">Selezione per l'affidamento di un incarico professionale </w:t>
            </w:r>
          </w:p>
        </w:tc>
        <w:tc>
          <w:tcPr>
            <w:tcW w:w="12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3,67</w:t>
            </w:r>
          </w:p>
        </w:tc>
        <w:tc>
          <w:tcPr>
            <w:tcW w:w="9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1,75</w:t>
            </w:r>
          </w:p>
        </w:tc>
        <w:tc>
          <w:tcPr>
            <w:tcW w:w="96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b/>
                <w:bCs/>
                <w:color w:val="000000"/>
              </w:rPr>
            </w:pPr>
            <w:r>
              <w:rPr>
                <w:rFonts w:ascii="Book Antiqua" w:hAnsi="Book Antiqua" w:cs="Arial"/>
                <w:b/>
                <w:bCs/>
                <w:color w:val="000000"/>
              </w:rPr>
              <w:t>6,42</w:t>
            </w:r>
          </w:p>
        </w:tc>
      </w:tr>
      <w:tr w:rsidR="00144DA3" w:rsidRPr="004131DB" w:rsidTr="006F7323">
        <w:trPr>
          <w:trHeight w:val="1200"/>
        </w:trPr>
        <w:tc>
          <w:tcPr>
            <w:tcW w:w="920" w:type="dxa"/>
            <w:tcBorders>
              <w:top w:val="nil"/>
              <w:left w:val="single" w:sz="4" w:space="0" w:color="auto"/>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4</w:t>
            </w:r>
          </w:p>
        </w:tc>
        <w:tc>
          <w:tcPr>
            <w:tcW w:w="110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B</w:t>
            </w:r>
          </w:p>
        </w:tc>
        <w:tc>
          <w:tcPr>
            <w:tcW w:w="2960" w:type="dxa"/>
            <w:tcBorders>
              <w:top w:val="nil"/>
              <w:left w:val="nil"/>
              <w:bottom w:val="single" w:sz="4" w:space="0" w:color="auto"/>
              <w:right w:val="single" w:sz="4" w:space="0" w:color="auto"/>
            </w:tcBorders>
          </w:tcPr>
          <w:p w:rsidR="00144DA3" w:rsidRPr="004131DB" w:rsidRDefault="00144DA3" w:rsidP="006F7323">
            <w:pPr>
              <w:rPr>
                <w:rFonts w:ascii="Book Antiqua" w:hAnsi="Book Antiqua" w:cs="Arial"/>
                <w:color w:val="000000"/>
              </w:rPr>
            </w:pPr>
            <w:r w:rsidRPr="004131DB">
              <w:rPr>
                <w:rFonts w:ascii="Book Antiqua" w:hAnsi="Book Antiqua" w:cs="Arial"/>
                <w:color w:val="000000"/>
              </w:rPr>
              <w:t>Affidamento mediante procedura aperta (o ristretta) di lavori, servizi, forniture</w:t>
            </w:r>
          </w:p>
        </w:tc>
        <w:tc>
          <w:tcPr>
            <w:tcW w:w="12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3,17</w:t>
            </w:r>
          </w:p>
        </w:tc>
        <w:tc>
          <w:tcPr>
            <w:tcW w:w="9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1,75</w:t>
            </w:r>
          </w:p>
        </w:tc>
        <w:tc>
          <w:tcPr>
            <w:tcW w:w="96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b/>
                <w:bCs/>
                <w:color w:val="000000"/>
              </w:rPr>
            </w:pPr>
            <w:r>
              <w:rPr>
                <w:rFonts w:ascii="Book Antiqua" w:hAnsi="Book Antiqua" w:cs="Arial"/>
                <w:b/>
                <w:bCs/>
                <w:color w:val="000000"/>
              </w:rPr>
              <w:t>5,54</w:t>
            </w:r>
          </w:p>
        </w:tc>
      </w:tr>
      <w:tr w:rsidR="00144DA3" w:rsidRPr="004131DB" w:rsidTr="006F7323">
        <w:trPr>
          <w:trHeight w:val="600"/>
        </w:trPr>
        <w:tc>
          <w:tcPr>
            <w:tcW w:w="920" w:type="dxa"/>
            <w:tcBorders>
              <w:top w:val="nil"/>
              <w:left w:val="single" w:sz="4" w:space="0" w:color="auto"/>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5</w:t>
            </w:r>
          </w:p>
        </w:tc>
        <w:tc>
          <w:tcPr>
            <w:tcW w:w="110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B</w:t>
            </w:r>
          </w:p>
        </w:tc>
        <w:tc>
          <w:tcPr>
            <w:tcW w:w="2960" w:type="dxa"/>
            <w:tcBorders>
              <w:top w:val="nil"/>
              <w:left w:val="nil"/>
              <w:bottom w:val="single" w:sz="4" w:space="0" w:color="auto"/>
              <w:right w:val="single" w:sz="4" w:space="0" w:color="auto"/>
            </w:tcBorders>
          </w:tcPr>
          <w:p w:rsidR="00144DA3" w:rsidRPr="004131DB" w:rsidRDefault="00144DA3" w:rsidP="006F7323">
            <w:pPr>
              <w:rPr>
                <w:rFonts w:ascii="Book Antiqua" w:hAnsi="Book Antiqua" w:cs="Arial"/>
                <w:color w:val="000000"/>
              </w:rPr>
            </w:pPr>
            <w:r w:rsidRPr="004131DB">
              <w:rPr>
                <w:rFonts w:ascii="Book Antiqua" w:hAnsi="Book Antiqua" w:cs="Arial"/>
                <w:color w:val="000000"/>
              </w:rPr>
              <w:t>Affidamento diretto di lavori, servizi o forniture</w:t>
            </w:r>
          </w:p>
        </w:tc>
        <w:tc>
          <w:tcPr>
            <w:tcW w:w="12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3,67</w:t>
            </w:r>
          </w:p>
        </w:tc>
        <w:tc>
          <w:tcPr>
            <w:tcW w:w="9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1,75</w:t>
            </w:r>
          </w:p>
        </w:tc>
        <w:tc>
          <w:tcPr>
            <w:tcW w:w="96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b/>
                <w:bCs/>
                <w:color w:val="000000"/>
              </w:rPr>
            </w:pPr>
            <w:r>
              <w:rPr>
                <w:rFonts w:ascii="Book Antiqua" w:hAnsi="Book Antiqua" w:cs="Arial"/>
                <w:b/>
                <w:bCs/>
                <w:color w:val="000000"/>
              </w:rPr>
              <w:t>6,42</w:t>
            </w:r>
          </w:p>
        </w:tc>
      </w:tr>
      <w:tr w:rsidR="00144DA3" w:rsidRPr="004131DB" w:rsidTr="006F7323">
        <w:trPr>
          <w:trHeight w:val="312"/>
        </w:trPr>
        <w:tc>
          <w:tcPr>
            <w:tcW w:w="920" w:type="dxa"/>
            <w:tcBorders>
              <w:top w:val="nil"/>
              <w:left w:val="single" w:sz="4" w:space="0" w:color="auto"/>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6</w:t>
            </w:r>
          </w:p>
        </w:tc>
        <w:tc>
          <w:tcPr>
            <w:tcW w:w="110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C</w:t>
            </w:r>
          </w:p>
        </w:tc>
        <w:tc>
          <w:tcPr>
            <w:tcW w:w="2960" w:type="dxa"/>
            <w:tcBorders>
              <w:top w:val="nil"/>
              <w:left w:val="nil"/>
              <w:bottom w:val="single" w:sz="4" w:space="0" w:color="auto"/>
              <w:right w:val="single" w:sz="4" w:space="0" w:color="auto"/>
            </w:tcBorders>
          </w:tcPr>
          <w:p w:rsidR="00144DA3" w:rsidRPr="004131DB" w:rsidRDefault="00144DA3" w:rsidP="006F7323">
            <w:pPr>
              <w:rPr>
                <w:rFonts w:ascii="Book Antiqua" w:hAnsi="Book Antiqua" w:cs="Arial"/>
                <w:color w:val="000000"/>
              </w:rPr>
            </w:pPr>
            <w:r w:rsidRPr="004131DB">
              <w:rPr>
                <w:rFonts w:ascii="Book Antiqua" w:hAnsi="Book Antiqua" w:cs="Arial"/>
                <w:color w:val="000000"/>
              </w:rPr>
              <w:t xml:space="preserve">Permesso di costruire </w:t>
            </w:r>
          </w:p>
        </w:tc>
        <w:tc>
          <w:tcPr>
            <w:tcW w:w="12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2,83</w:t>
            </w:r>
          </w:p>
        </w:tc>
        <w:tc>
          <w:tcPr>
            <w:tcW w:w="9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1,75</w:t>
            </w:r>
          </w:p>
        </w:tc>
        <w:tc>
          <w:tcPr>
            <w:tcW w:w="96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b/>
                <w:bCs/>
                <w:color w:val="000000"/>
              </w:rPr>
            </w:pPr>
            <w:r>
              <w:rPr>
                <w:rFonts w:ascii="Book Antiqua" w:hAnsi="Book Antiqua" w:cs="Arial"/>
                <w:b/>
                <w:bCs/>
                <w:color w:val="000000"/>
              </w:rPr>
              <w:t>4,96</w:t>
            </w:r>
          </w:p>
        </w:tc>
      </w:tr>
      <w:tr w:rsidR="00144DA3" w:rsidRPr="004131DB" w:rsidTr="006F7323">
        <w:trPr>
          <w:trHeight w:val="1200"/>
        </w:trPr>
        <w:tc>
          <w:tcPr>
            <w:tcW w:w="920" w:type="dxa"/>
            <w:tcBorders>
              <w:top w:val="nil"/>
              <w:left w:val="single" w:sz="4" w:space="0" w:color="auto"/>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7</w:t>
            </w:r>
          </w:p>
        </w:tc>
        <w:tc>
          <w:tcPr>
            <w:tcW w:w="110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C</w:t>
            </w:r>
          </w:p>
        </w:tc>
        <w:tc>
          <w:tcPr>
            <w:tcW w:w="2960" w:type="dxa"/>
            <w:tcBorders>
              <w:top w:val="nil"/>
              <w:left w:val="nil"/>
              <w:bottom w:val="single" w:sz="4" w:space="0" w:color="auto"/>
              <w:right w:val="single" w:sz="4" w:space="0" w:color="auto"/>
            </w:tcBorders>
          </w:tcPr>
          <w:p w:rsidR="00144DA3" w:rsidRPr="004131DB" w:rsidRDefault="00144DA3" w:rsidP="006F7323">
            <w:pPr>
              <w:rPr>
                <w:rFonts w:ascii="Book Antiqua" w:hAnsi="Book Antiqua" w:cs="Arial"/>
                <w:color w:val="000000"/>
              </w:rPr>
            </w:pPr>
            <w:r w:rsidRPr="004131DB">
              <w:rPr>
                <w:rFonts w:ascii="Book Antiqua" w:hAnsi="Book Antiqua" w:cs="Arial"/>
                <w:color w:val="000000"/>
              </w:rPr>
              <w:t>Permesso di costruire in aree assoggettate ad autorizzazione paesaggistica</w:t>
            </w:r>
          </w:p>
        </w:tc>
        <w:tc>
          <w:tcPr>
            <w:tcW w:w="12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3,00</w:t>
            </w:r>
          </w:p>
        </w:tc>
        <w:tc>
          <w:tcPr>
            <w:tcW w:w="9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1,75</w:t>
            </w:r>
          </w:p>
        </w:tc>
        <w:tc>
          <w:tcPr>
            <w:tcW w:w="96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b/>
                <w:bCs/>
                <w:color w:val="000000"/>
              </w:rPr>
            </w:pPr>
            <w:r>
              <w:rPr>
                <w:rFonts w:ascii="Book Antiqua" w:hAnsi="Book Antiqua" w:cs="Arial"/>
                <w:b/>
                <w:bCs/>
                <w:color w:val="000000"/>
              </w:rPr>
              <w:t>5,25</w:t>
            </w:r>
          </w:p>
        </w:tc>
      </w:tr>
      <w:tr w:rsidR="00144DA3" w:rsidRPr="004131DB" w:rsidTr="006F7323">
        <w:trPr>
          <w:trHeight w:val="900"/>
        </w:trPr>
        <w:tc>
          <w:tcPr>
            <w:tcW w:w="920" w:type="dxa"/>
            <w:tcBorders>
              <w:top w:val="nil"/>
              <w:left w:val="single" w:sz="4" w:space="0" w:color="auto"/>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8</w:t>
            </w:r>
          </w:p>
        </w:tc>
        <w:tc>
          <w:tcPr>
            <w:tcW w:w="110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D</w:t>
            </w:r>
          </w:p>
        </w:tc>
        <w:tc>
          <w:tcPr>
            <w:tcW w:w="2960" w:type="dxa"/>
            <w:tcBorders>
              <w:top w:val="nil"/>
              <w:left w:val="nil"/>
              <w:bottom w:val="single" w:sz="4" w:space="0" w:color="auto"/>
              <w:right w:val="single" w:sz="4" w:space="0" w:color="auto"/>
            </w:tcBorders>
          </w:tcPr>
          <w:p w:rsidR="00144DA3" w:rsidRPr="004131DB" w:rsidRDefault="00144DA3" w:rsidP="006F7323">
            <w:pPr>
              <w:rPr>
                <w:rFonts w:ascii="Book Antiqua" w:hAnsi="Book Antiqua" w:cs="Arial"/>
                <w:color w:val="000000"/>
              </w:rPr>
            </w:pPr>
            <w:r w:rsidRPr="004131DB">
              <w:rPr>
                <w:rFonts w:ascii="Book Antiqua" w:hAnsi="Book Antiqua" w:cs="Arial"/>
                <w:color w:val="000000"/>
              </w:rPr>
              <w:t xml:space="preserve">Concessione di sovvenzioni, contributi, sussidi, ecc. </w:t>
            </w:r>
          </w:p>
        </w:tc>
        <w:tc>
          <w:tcPr>
            <w:tcW w:w="12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3</w:t>
            </w:r>
            <w:r w:rsidR="00D60A35">
              <w:rPr>
                <w:rFonts w:ascii="Book Antiqua" w:hAnsi="Book Antiqua" w:cs="Arial"/>
                <w:color w:val="000000"/>
              </w:rPr>
              <w:t>,17</w:t>
            </w:r>
          </w:p>
        </w:tc>
        <w:tc>
          <w:tcPr>
            <w:tcW w:w="9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1,75</w:t>
            </w:r>
          </w:p>
        </w:tc>
        <w:tc>
          <w:tcPr>
            <w:tcW w:w="96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b/>
                <w:bCs/>
                <w:color w:val="000000"/>
              </w:rPr>
            </w:pPr>
            <w:r>
              <w:rPr>
                <w:rFonts w:ascii="Book Antiqua" w:hAnsi="Book Antiqua" w:cs="Arial"/>
                <w:b/>
                <w:bCs/>
                <w:color w:val="000000"/>
              </w:rPr>
              <w:t>5,</w:t>
            </w:r>
            <w:r w:rsidR="00D60A35">
              <w:rPr>
                <w:rFonts w:ascii="Book Antiqua" w:hAnsi="Book Antiqua" w:cs="Arial"/>
                <w:b/>
                <w:bCs/>
                <w:color w:val="000000"/>
              </w:rPr>
              <w:t>54</w:t>
            </w:r>
          </w:p>
        </w:tc>
      </w:tr>
      <w:tr w:rsidR="00144DA3" w:rsidRPr="004131DB" w:rsidTr="006F7323">
        <w:trPr>
          <w:trHeight w:val="900"/>
        </w:trPr>
        <w:tc>
          <w:tcPr>
            <w:tcW w:w="920" w:type="dxa"/>
            <w:tcBorders>
              <w:top w:val="nil"/>
              <w:left w:val="single" w:sz="4" w:space="0" w:color="auto"/>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9</w:t>
            </w:r>
          </w:p>
        </w:tc>
        <w:tc>
          <w:tcPr>
            <w:tcW w:w="110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144DA3" w:rsidRPr="004131DB" w:rsidRDefault="00144DA3" w:rsidP="006F7323">
            <w:pPr>
              <w:rPr>
                <w:rFonts w:ascii="Book Antiqua" w:hAnsi="Book Antiqua" w:cs="Arial"/>
                <w:color w:val="000000"/>
              </w:rPr>
            </w:pPr>
            <w:r w:rsidRPr="004131DB">
              <w:rPr>
                <w:rFonts w:ascii="Book Antiqua" w:hAnsi="Book Antiqua" w:cs="Arial"/>
                <w:color w:val="000000"/>
              </w:rPr>
              <w:t>Provvedimenti di pianificazione urbanistica generale</w:t>
            </w:r>
          </w:p>
        </w:tc>
        <w:tc>
          <w:tcPr>
            <w:tcW w:w="12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4</w:t>
            </w:r>
            <w:r>
              <w:rPr>
                <w:rFonts w:ascii="Book Antiqua" w:hAnsi="Book Antiqua" w:cs="Arial"/>
                <w:color w:val="000000"/>
              </w:rPr>
              <w:t>,17</w:t>
            </w:r>
          </w:p>
        </w:tc>
        <w:tc>
          <w:tcPr>
            <w:tcW w:w="9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2,00</w:t>
            </w:r>
          </w:p>
        </w:tc>
        <w:tc>
          <w:tcPr>
            <w:tcW w:w="96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b/>
                <w:bCs/>
                <w:color w:val="000000"/>
              </w:rPr>
            </w:pPr>
            <w:r>
              <w:rPr>
                <w:rFonts w:ascii="Book Antiqua" w:hAnsi="Book Antiqua" w:cs="Arial"/>
                <w:b/>
                <w:bCs/>
                <w:color w:val="000000"/>
              </w:rPr>
              <w:t>8,33</w:t>
            </w:r>
          </w:p>
        </w:tc>
      </w:tr>
      <w:tr w:rsidR="00144DA3" w:rsidRPr="004131DB" w:rsidTr="006F7323">
        <w:trPr>
          <w:trHeight w:val="900"/>
        </w:trPr>
        <w:tc>
          <w:tcPr>
            <w:tcW w:w="920" w:type="dxa"/>
            <w:tcBorders>
              <w:top w:val="nil"/>
              <w:left w:val="single" w:sz="4" w:space="0" w:color="auto"/>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10</w:t>
            </w:r>
          </w:p>
        </w:tc>
        <w:tc>
          <w:tcPr>
            <w:tcW w:w="110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 xml:space="preserve">E </w:t>
            </w:r>
          </w:p>
        </w:tc>
        <w:tc>
          <w:tcPr>
            <w:tcW w:w="2960" w:type="dxa"/>
            <w:tcBorders>
              <w:top w:val="nil"/>
              <w:left w:val="nil"/>
              <w:bottom w:val="single" w:sz="4" w:space="0" w:color="auto"/>
              <w:right w:val="single" w:sz="4" w:space="0" w:color="auto"/>
            </w:tcBorders>
          </w:tcPr>
          <w:p w:rsidR="00144DA3" w:rsidRPr="004131DB" w:rsidRDefault="00144DA3" w:rsidP="006F7323">
            <w:pPr>
              <w:rPr>
                <w:rFonts w:ascii="Book Antiqua" w:hAnsi="Book Antiqua" w:cs="Arial"/>
                <w:color w:val="000000"/>
              </w:rPr>
            </w:pPr>
            <w:r w:rsidRPr="004131DB">
              <w:rPr>
                <w:rFonts w:ascii="Book Antiqua" w:hAnsi="Book Antiqua" w:cs="Arial"/>
                <w:color w:val="000000"/>
              </w:rPr>
              <w:t>Provvedimenti di pianificazione urbanistica attuativa</w:t>
            </w:r>
          </w:p>
        </w:tc>
        <w:tc>
          <w:tcPr>
            <w:tcW w:w="12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4,00</w:t>
            </w:r>
          </w:p>
        </w:tc>
        <w:tc>
          <w:tcPr>
            <w:tcW w:w="9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2,00</w:t>
            </w:r>
          </w:p>
        </w:tc>
        <w:tc>
          <w:tcPr>
            <w:tcW w:w="96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b/>
                <w:bCs/>
                <w:color w:val="000000"/>
              </w:rPr>
            </w:pPr>
            <w:r>
              <w:rPr>
                <w:rFonts w:ascii="Book Antiqua" w:hAnsi="Book Antiqua" w:cs="Arial"/>
                <w:b/>
                <w:bCs/>
                <w:color w:val="000000"/>
              </w:rPr>
              <w:t>8,00</w:t>
            </w:r>
          </w:p>
        </w:tc>
      </w:tr>
      <w:tr w:rsidR="00144DA3" w:rsidRPr="004131DB" w:rsidTr="006F7323">
        <w:trPr>
          <w:trHeight w:val="312"/>
        </w:trPr>
        <w:tc>
          <w:tcPr>
            <w:tcW w:w="920" w:type="dxa"/>
            <w:tcBorders>
              <w:top w:val="nil"/>
              <w:left w:val="single" w:sz="4" w:space="0" w:color="auto"/>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11</w:t>
            </w:r>
          </w:p>
        </w:tc>
        <w:tc>
          <w:tcPr>
            <w:tcW w:w="110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 xml:space="preserve">E </w:t>
            </w:r>
          </w:p>
        </w:tc>
        <w:tc>
          <w:tcPr>
            <w:tcW w:w="2960" w:type="dxa"/>
            <w:tcBorders>
              <w:top w:val="nil"/>
              <w:left w:val="nil"/>
              <w:bottom w:val="single" w:sz="4" w:space="0" w:color="auto"/>
              <w:right w:val="single" w:sz="4" w:space="0" w:color="auto"/>
            </w:tcBorders>
          </w:tcPr>
          <w:p w:rsidR="00144DA3" w:rsidRPr="004131DB" w:rsidRDefault="00144DA3" w:rsidP="006F7323">
            <w:pPr>
              <w:rPr>
                <w:rFonts w:ascii="Book Antiqua" w:hAnsi="Book Antiqua" w:cs="Arial"/>
                <w:color w:val="000000"/>
              </w:rPr>
            </w:pPr>
            <w:r w:rsidRPr="004131DB">
              <w:rPr>
                <w:rFonts w:ascii="Book Antiqua" w:hAnsi="Book Antiqua" w:cs="Arial"/>
                <w:color w:val="000000"/>
              </w:rPr>
              <w:t xml:space="preserve">Levata dei protesti </w:t>
            </w:r>
          </w:p>
        </w:tc>
        <w:tc>
          <w:tcPr>
            <w:tcW w:w="12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2</w:t>
            </w:r>
            <w:r>
              <w:rPr>
                <w:rFonts w:ascii="Book Antiqua" w:hAnsi="Book Antiqua" w:cs="Arial"/>
                <w:color w:val="000000"/>
              </w:rPr>
              <w:t>,00</w:t>
            </w:r>
          </w:p>
        </w:tc>
        <w:tc>
          <w:tcPr>
            <w:tcW w:w="9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1,75</w:t>
            </w:r>
          </w:p>
        </w:tc>
        <w:tc>
          <w:tcPr>
            <w:tcW w:w="96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b/>
                <w:bCs/>
                <w:color w:val="000000"/>
              </w:rPr>
            </w:pPr>
            <w:r w:rsidRPr="004131DB">
              <w:rPr>
                <w:rFonts w:ascii="Book Antiqua" w:hAnsi="Book Antiqua" w:cs="Arial"/>
                <w:b/>
                <w:bCs/>
                <w:color w:val="000000"/>
              </w:rPr>
              <w:t>3,5</w:t>
            </w:r>
            <w:r>
              <w:rPr>
                <w:rFonts w:ascii="Book Antiqua" w:hAnsi="Book Antiqua" w:cs="Arial"/>
                <w:b/>
                <w:bCs/>
                <w:color w:val="000000"/>
              </w:rPr>
              <w:t>0</w:t>
            </w:r>
          </w:p>
        </w:tc>
      </w:tr>
      <w:tr w:rsidR="00144DA3" w:rsidRPr="004131DB" w:rsidTr="006F7323">
        <w:trPr>
          <w:trHeight w:val="600"/>
        </w:trPr>
        <w:tc>
          <w:tcPr>
            <w:tcW w:w="920" w:type="dxa"/>
            <w:tcBorders>
              <w:top w:val="nil"/>
              <w:left w:val="single" w:sz="4" w:space="0" w:color="auto"/>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12</w:t>
            </w:r>
          </w:p>
        </w:tc>
        <w:tc>
          <w:tcPr>
            <w:tcW w:w="110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144DA3" w:rsidRPr="004131DB" w:rsidRDefault="00144DA3" w:rsidP="006F7323">
            <w:pPr>
              <w:rPr>
                <w:rFonts w:ascii="Book Antiqua" w:hAnsi="Book Antiqua" w:cs="Arial"/>
                <w:color w:val="000000"/>
              </w:rPr>
            </w:pPr>
            <w:r w:rsidRPr="004131DB">
              <w:rPr>
                <w:rFonts w:ascii="Book Antiqua" w:hAnsi="Book Antiqua" w:cs="Arial"/>
                <w:color w:val="000000"/>
              </w:rPr>
              <w:t>Gestione delle sanzioni per violazione del CDS</w:t>
            </w:r>
          </w:p>
        </w:tc>
        <w:tc>
          <w:tcPr>
            <w:tcW w:w="12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2,67</w:t>
            </w:r>
          </w:p>
        </w:tc>
        <w:tc>
          <w:tcPr>
            <w:tcW w:w="9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2,00</w:t>
            </w:r>
          </w:p>
        </w:tc>
        <w:tc>
          <w:tcPr>
            <w:tcW w:w="96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b/>
                <w:bCs/>
                <w:color w:val="000000"/>
              </w:rPr>
            </w:pPr>
            <w:r>
              <w:rPr>
                <w:rFonts w:ascii="Book Antiqua" w:hAnsi="Book Antiqua" w:cs="Arial"/>
                <w:b/>
                <w:bCs/>
                <w:color w:val="000000"/>
              </w:rPr>
              <w:t>5,33</w:t>
            </w:r>
          </w:p>
        </w:tc>
      </w:tr>
      <w:tr w:rsidR="00144DA3" w:rsidRPr="004131DB" w:rsidTr="006F7323">
        <w:trPr>
          <w:trHeight w:val="600"/>
        </w:trPr>
        <w:tc>
          <w:tcPr>
            <w:tcW w:w="920" w:type="dxa"/>
            <w:tcBorders>
              <w:top w:val="nil"/>
              <w:left w:val="single" w:sz="4" w:space="0" w:color="auto"/>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13</w:t>
            </w:r>
          </w:p>
        </w:tc>
        <w:tc>
          <w:tcPr>
            <w:tcW w:w="110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 xml:space="preserve">E </w:t>
            </w:r>
          </w:p>
        </w:tc>
        <w:tc>
          <w:tcPr>
            <w:tcW w:w="2960" w:type="dxa"/>
            <w:tcBorders>
              <w:top w:val="nil"/>
              <w:left w:val="nil"/>
              <w:bottom w:val="single" w:sz="4" w:space="0" w:color="auto"/>
              <w:right w:val="single" w:sz="4" w:space="0" w:color="auto"/>
            </w:tcBorders>
          </w:tcPr>
          <w:p w:rsidR="00144DA3" w:rsidRPr="004131DB" w:rsidRDefault="00144DA3" w:rsidP="006F7323">
            <w:pPr>
              <w:rPr>
                <w:rFonts w:ascii="Book Antiqua" w:hAnsi="Book Antiqua" w:cs="Arial"/>
                <w:color w:val="000000"/>
              </w:rPr>
            </w:pPr>
            <w:r w:rsidRPr="004131DB">
              <w:rPr>
                <w:rFonts w:ascii="Book Antiqua" w:hAnsi="Book Antiqua" w:cs="Arial"/>
                <w:color w:val="000000"/>
              </w:rPr>
              <w:t xml:space="preserve">Gestione ordinaria della entrate </w:t>
            </w:r>
          </w:p>
        </w:tc>
        <w:tc>
          <w:tcPr>
            <w:tcW w:w="12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2,33</w:t>
            </w:r>
          </w:p>
        </w:tc>
        <w:tc>
          <w:tcPr>
            <w:tcW w:w="980" w:type="dxa"/>
            <w:tcBorders>
              <w:top w:val="nil"/>
              <w:left w:val="nil"/>
              <w:bottom w:val="single" w:sz="4" w:space="0" w:color="auto"/>
              <w:right w:val="single" w:sz="4" w:space="0" w:color="auto"/>
            </w:tcBorders>
          </w:tcPr>
          <w:p w:rsidR="00144DA3" w:rsidRPr="004131DB" w:rsidRDefault="00F652BA" w:rsidP="006F7323">
            <w:pPr>
              <w:jc w:val="center"/>
              <w:rPr>
                <w:rFonts w:ascii="Book Antiqua" w:hAnsi="Book Antiqua" w:cs="Arial"/>
                <w:color w:val="000000"/>
              </w:rPr>
            </w:pPr>
            <w:r>
              <w:rPr>
                <w:rFonts w:ascii="Book Antiqua" w:hAnsi="Book Antiqua" w:cs="Arial"/>
                <w:color w:val="000000"/>
              </w:rPr>
              <w:t>2,25</w:t>
            </w:r>
          </w:p>
        </w:tc>
        <w:tc>
          <w:tcPr>
            <w:tcW w:w="960" w:type="dxa"/>
            <w:tcBorders>
              <w:top w:val="nil"/>
              <w:left w:val="nil"/>
              <w:bottom w:val="single" w:sz="4" w:space="0" w:color="auto"/>
              <w:right w:val="single" w:sz="4" w:space="0" w:color="auto"/>
            </w:tcBorders>
          </w:tcPr>
          <w:p w:rsidR="00144DA3" w:rsidRPr="004131DB" w:rsidRDefault="00F652BA" w:rsidP="006F7323">
            <w:pPr>
              <w:jc w:val="center"/>
              <w:rPr>
                <w:rFonts w:ascii="Book Antiqua" w:hAnsi="Book Antiqua" w:cs="Arial"/>
                <w:b/>
                <w:bCs/>
                <w:color w:val="000000"/>
              </w:rPr>
            </w:pPr>
            <w:r>
              <w:rPr>
                <w:rFonts w:ascii="Book Antiqua" w:hAnsi="Book Antiqua" w:cs="Arial"/>
                <w:b/>
                <w:bCs/>
                <w:color w:val="000000"/>
              </w:rPr>
              <w:t>5,25</w:t>
            </w:r>
          </w:p>
        </w:tc>
      </w:tr>
      <w:tr w:rsidR="00144DA3" w:rsidRPr="004131DB" w:rsidTr="006F7323">
        <w:trPr>
          <w:trHeight w:val="600"/>
        </w:trPr>
        <w:tc>
          <w:tcPr>
            <w:tcW w:w="920" w:type="dxa"/>
            <w:tcBorders>
              <w:top w:val="nil"/>
              <w:left w:val="single" w:sz="4" w:space="0" w:color="auto"/>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14</w:t>
            </w:r>
          </w:p>
        </w:tc>
        <w:tc>
          <w:tcPr>
            <w:tcW w:w="110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144DA3" w:rsidRPr="004131DB" w:rsidRDefault="00144DA3" w:rsidP="006F7323">
            <w:pPr>
              <w:rPr>
                <w:rFonts w:ascii="Book Antiqua" w:hAnsi="Book Antiqua" w:cs="Arial"/>
                <w:color w:val="000000"/>
              </w:rPr>
            </w:pPr>
            <w:r w:rsidRPr="004131DB">
              <w:rPr>
                <w:rFonts w:ascii="Book Antiqua" w:hAnsi="Book Antiqua" w:cs="Arial"/>
                <w:color w:val="000000"/>
              </w:rPr>
              <w:t xml:space="preserve">Gestione ordinaria delle spese di bilancio </w:t>
            </w:r>
          </w:p>
        </w:tc>
        <w:tc>
          <w:tcPr>
            <w:tcW w:w="12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3,33</w:t>
            </w:r>
          </w:p>
        </w:tc>
        <w:tc>
          <w:tcPr>
            <w:tcW w:w="9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1</w:t>
            </w:r>
            <w:r>
              <w:rPr>
                <w:rFonts w:ascii="Book Antiqua" w:hAnsi="Book Antiqua" w:cs="Arial"/>
                <w:color w:val="000000"/>
              </w:rPr>
              <w:t>,00</w:t>
            </w:r>
          </w:p>
        </w:tc>
        <w:tc>
          <w:tcPr>
            <w:tcW w:w="96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b/>
                <w:bCs/>
                <w:color w:val="000000"/>
              </w:rPr>
            </w:pPr>
            <w:r w:rsidRPr="004131DB">
              <w:rPr>
                <w:rFonts w:ascii="Book Antiqua" w:hAnsi="Book Antiqua" w:cs="Arial"/>
                <w:b/>
                <w:bCs/>
                <w:color w:val="000000"/>
              </w:rPr>
              <w:t>3,33</w:t>
            </w:r>
          </w:p>
        </w:tc>
      </w:tr>
      <w:tr w:rsidR="00144DA3" w:rsidRPr="004131DB" w:rsidTr="006F7323">
        <w:trPr>
          <w:trHeight w:val="600"/>
        </w:trPr>
        <w:tc>
          <w:tcPr>
            <w:tcW w:w="920" w:type="dxa"/>
            <w:tcBorders>
              <w:top w:val="nil"/>
              <w:left w:val="single" w:sz="4" w:space="0" w:color="auto"/>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15</w:t>
            </w:r>
          </w:p>
        </w:tc>
        <w:tc>
          <w:tcPr>
            <w:tcW w:w="110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144DA3" w:rsidRPr="004131DB" w:rsidRDefault="00144DA3" w:rsidP="006F7323">
            <w:pPr>
              <w:rPr>
                <w:rFonts w:ascii="Book Antiqua" w:hAnsi="Book Antiqua" w:cs="Arial"/>
                <w:color w:val="000000"/>
              </w:rPr>
            </w:pPr>
            <w:r w:rsidRPr="004131DB">
              <w:rPr>
                <w:rFonts w:ascii="Book Antiqua" w:hAnsi="Book Antiqua" w:cs="Arial"/>
                <w:color w:val="000000"/>
              </w:rPr>
              <w:t>Accertamenti e verifiche dei tributi locali</w:t>
            </w:r>
          </w:p>
        </w:tc>
        <w:tc>
          <w:tcPr>
            <w:tcW w:w="12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3,50</w:t>
            </w:r>
          </w:p>
        </w:tc>
        <w:tc>
          <w:tcPr>
            <w:tcW w:w="9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1,50</w:t>
            </w:r>
          </w:p>
        </w:tc>
        <w:tc>
          <w:tcPr>
            <w:tcW w:w="96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b/>
                <w:bCs/>
                <w:color w:val="000000"/>
              </w:rPr>
            </w:pPr>
            <w:r>
              <w:rPr>
                <w:rFonts w:ascii="Book Antiqua" w:hAnsi="Book Antiqua" w:cs="Arial"/>
                <w:b/>
                <w:bCs/>
                <w:color w:val="000000"/>
              </w:rPr>
              <w:t>5,25</w:t>
            </w:r>
          </w:p>
        </w:tc>
      </w:tr>
      <w:tr w:rsidR="00144DA3" w:rsidRPr="004131DB" w:rsidTr="00144DA3">
        <w:trPr>
          <w:trHeight w:val="600"/>
        </w:trPr>
        <w:tc>
          <w:tcPr>
            <w:tcW w:w="920" w:type="dxa"/>
            <w:tcBorders>
              <w:top w:val="nil"/>
              <w:left w:val="single" w:sz="4" w:space="0" w:color="auto"/>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16</w:t>
            </w:r>
          </w:p>
        </w:tc>
        <w:tc>
          <w:tcPr>
            <w:tcW w:w="110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144DA3" w:rsidRPr="004131DB" w:rsidRDefault="00144DA3" w:rsidP="006F7323">
            <w:pPr>
              <w:rPr>
                <w:rFonts w:ascii="Book Antiqua" w:hAnsi="Book Antiqua" w:cs="Arial"/>
                <w:color w:val="000000"/>
              </w:rPr>
            </w:pPr>
            <w:r w:rsidRPr="004131DB">
              <w:rPr>
                <w:rFonts w:ascii="Book Antiqua" w:hAnsi="Book Antiqua" w:cs="Arial"/>
                <w:color w:val="000000"/>
              </w:rPr>
              <w:t>Accertamenti con adesione dei tributi locali</w:t>
            </w:r>
          </w:p>
        </w:tc>
        <w:tc>
          <w:tcPr>
            <w:tcW w:w="12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3,83</w:t>
            </w:r>
          </w:p>
        </w:tc>
        <w:tc>
          <w:tcPr>
            <w:tcW w:w="9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1,75</w:t>
            </w:r>
          </w:p>
        </w:tc>
        <w:tc>
          <w:tcPr>
            <w:tcW w:w="96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b/>
                <w:bCs/>
                <w:color w:val="000000"/>
              </w:rPr>
            </w:pPr>
            <w:r>
              <w:rPr>
                <w:rFonts w:ascii="Book Antiqua" w:hAnsi="Book Antiqua" w:cs="Arial"/>
                <w:b/>
                <w:bCs/>
                <w:color w:val="000000"/>
              </w:rPr>
              <w:t>6,71</w:t>
            </w:r>
          </w:p>
        </w:tc>
      </w:tr>
      <w:tr w:rsidR="00144DA3" w:rsidRPr="004131DB" w:rsidTr="00144DA3">
        <w:trPr>
          <w:trHeight w:val="600"/>
        </w:trPr>
        <w:tc>
          <w:tcPr>
            <w:tcW w:w="920" w:type="dxa"/>
            <w:tcBorders>
              <w:top w:val="single" w:sz="4" w:space="0" w:color="auto"/>
              <w:left w:val="single" w:sz="4" w:space="0" w:color="auto"/>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17</w:t>
            </w:r>
          </w:p>
        </w:tc>
        <w:tc>
          <w:tcPr>
            <w:tcW w:w="1100" w:type="dxa"/>
            <w:tcBorders>
              <w:top w:val="single" w:sz="4" w:space="0" w:color="auto"/>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E</w:t>
            </w:r>
          </w:p>
        </w:tc>
        <w:tc>
          <w:tcPr>
            <w:tcW w:w="2960" w:type="dxa"/>
            <w:tcBorders>
              <w:top w:val="single" w:sz="4" w:space="0" w:color="auto"/>
              <w:left w:val="nil"/>
              <w:bottom w:val="single" w:sz="4" w:space="0" w:color="auto"/>
              <w:right w:val="single" w:sz="4" w:space="0" w:color="auto"/>
            </w:tcBorders>
          </w:tcPr>
          <w:p w:rsidR="00144DA3" w:rsidRPr="004131DB" w:rsidRDefault="00144DA3" w:rsidP="006F7323">
            <w:pPr>
              <w:rPr>
                <w:rFonts w:ascii="Book Antiqua" w:hAnsi="Book Antiqua" w:cs="Arial"/>
                <w:color w:val="000000"/>
              </w:rPr>
            </w:pPr>
            <w:r w:rsidRPr="004131DB">
              <w:rPr>
                <w:rFonts w:ascii="Book Antiqua" w:hAnsi="Book Antiqua" w:cs="Arial"/>
                <w:color w:val="000000"/>
              </w:rPr>
              <w:t>Accertamenti e controlli sugli abusi edilizi</w:t>
            </w:r>
          </w:p>
        </w:tc>
        <w:tc>
          <w:tcPr>
            <w:tcW w:w="1280" w:type="dxa"/>
            <w:tcBorders>
              <w:top w:val="single" w:sz="4" w:space="0" w:color="auto"/>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2,67</w:t>
            </w:r>
          </w:p>
        </w:tc>
        <w:tc>
          <w:tcPr>
            <w:tcW w:w="980" w:type="dxa"/>
            <w:tcBorders>
              <w:top w:val="single" w:sz="4" w:space="0" w:color="auto"/>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2,00</w:t>
            </w:r>
          </w:p>
        </w:tc>
        <w:tc>
          <w:tcPr>
            <w:tcW w:w="960" w:type="dxa"/>
            <w:tcBorders>
              <w:top w:val="single" w:sz="4" w:space="0" w:color="auto"/>
              <w:left w:val="nil"/>
              <w:bottom w:val="single" w:sz="4" w:space="0" w:color="auto"/>
              <w:right w:val="single" w:sz="4" w:space="0" w:color="auto"/>
            </w:tcBorders>
          </w:tcPr>
          <w:p w:rsidR="00144DA3" w:rsidRPr="004131DB" w:rsidRDefault="00144DA3" w:rsidP="006F7323">
            <w:pPr>
              <w:jc w:val="center"/>
              <w:rPr>
                <w:rFonts w:ascii="Book Antiqua" w:hAnsi="Book Antiqua" w:cs="Arial"/>
                <w:b/>
                <w:bCs/>
                <w:color w:val="000000"/>
              </w:rPr>
            </w:pPr>
            <w:r>
              <w:rPr>
                <w:rFonts w:ascii="Book Antiqua" w:hAnsi="Book Antiqua" w:cs="Arial"/>
                <w:b/>
                <w:bCs/>
                <w:color w:val="000000"/>
              </w:rPr>
              <w:t>5,33</w:t>
            </w:r>
          </w:p>
        </w:tc>
      </w:tr>
      <w:tr w:rsidR="00144DA3" w:rsidRPr="004131DB" w:rsidTr="00144DA3">
        <w:trPr>
          <w:trHeight w:val="900"/>
        </w:trPr>
        <w:tc>
          <w:tcPr>
            <w:tcW w:w="920" w:type="dxa"/>
            <w:tcBorders>
              <w:top w:val="single" w:sz="4" w:space="0" w:color="auto"/>
              <w:left w:val="single" w:sz="4" w:space="0" w:color="auto"/>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18</w:t>
            </w:r>
          </w:p>
        </w:tc>
        <w:tc>
          <w:tcPr>
            <w:tcW w:w="1100" w:type="dxa"/>
            <w:tcBorders>
              <w:top w:val="single" w:sz="4" w:space="0" w:color="auto"/>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E</w:t>
            </w:r>
          </w:p>
        </w:tc>
        <w:tc>
          <w:tcPr>
            <w:tcW w:w="2960" w:type="dxa"/>
            <w:tcBorders>
              <w:top w:val="single" w:sz="4" w:space="0" w:color="auto"/>
              <w:left w:val="nil"/>
              <w:bottom w:val="single" w:sz="4" w:space="0" w:color="auto"/>
              <w:right w:val="single" w:sz="4" w:space="0" w:color="auto"/>
            </w:tcBorders>
          </w:tcPr>
          <w:p w:rsidR="00144DA3" w:rsidRPr="004131DB" w:rsidRDefault="00144DA3" w:rsidP="006F7323">
            <w:pPr>
              <w:rPr>
                <w:rFonts w:ascii="Book Antiqua" w:hAnsi="Book Antiqua" w:cs="Arial"/>
                <w:color w:val="000000"/>
              </w:rPr>
            </w:pPr>
            <w:r w:rsidRPr="004131DB">
              <w:rPr>
                <w:rFonts w:ascii="Book Antiqua" w:hAnsi="Book Antiqua" w:cs="Arial"/>
                <w:color w:val="000000"/>
              </w:rPr>
              <w:t>Incentivi economici al personale (produttività e retribuzioni di risultato)</w:t>
            </w:r>
          </w:p>
        </w:tc>
        <w:tc>
          <w:tcPr>
            <w:tcW w:w="1280" w:type="dxa"/>
            <w:tcBorders>
              <w:top w:val="single" w:sz="4" w:space="0" w:color="auto"/>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1,83</w:t>
            </w:r>
          </w:p>
        </w:tc>
        <w:tc>
          <w:tcPr>
            <w:tcW w:w="980" w:type="dxa"/>
            <w:tcBorders>
              <w:top w:val="single" w:sz="4" w:space="0" w:color="auto"/>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3,00</w:t>
            </w:r>
          </w:p>
        </w:tc>
        <w:tc>
          <w:tcPr>
            <w:tcW w:w="960" w:type="dxa"/>
            <w:tcBorders>
              <w:top w:val="single" w:sz="4" w:space="0" w:color="auto"/>
              <w:left w:val="nil"/>
              <w:bottom w:val="single" w:sz="4" w:space="0" w:color="auto"/>
              <w:right w:val="single" w:sz="4" w:space="0" w:color="auto"/>
            </w:tcBorders>
          </w:tcPr>
          <w:p w:rsidR="00144DA3" w:rsidRPr="004131DB" w:rsidRDefault="00144DA3" w:rsidP="006F7323">
            <w:pPr>
              <w:jc w:val="center"/>
              <w:rPr>
                <w:rFonts w:ascii="Book Antiqua" w:hAnsi="Book Antiqua" w:cs="Arial"/>
                <w:b/>
                <w:bCs/>
                <w:color w:val="000000"/>
              </w:rPr>
            </w:pPr>
            <w:r>
              <w:rPr>
                <w:rFonts w:ascii="Book Antiqua" w:hAnsi="Book Antiqua" w:cs="Arial"/>
                <w:b/>
                <w:bCs/>
                <w:color w:val="000000"/>
              </w:rPr>
              <w:t>5,50</w:t>
            </w:r>
          </w:p>
        </w:tc>
      </w:tr>
      <w:tr w:rsidR="00144DA3" w:rsidRPr="004131DB" w:rsidTr="006F7323">
        <w:trPr>
          <w:trHeight w:val="900"/>
        </w:trPr>
        <w:tc>
          <w:tcPr>
            <w:tcW w:w="920" w:type="dxa"/>
            <w:tcBorders>
              <w:top w:val="nil"/>
              <w:left w:val="single" w:sz="4" w:space="0" w:color="auto"/>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19</w:t>
            </w:r>
          </w:p>
        </w:tc>
        <w:tc>
          <w:tcPr>
            <w:tcW w:w="110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C</w:t>
            </w:r>
          </w:p>
        </w:tc>
        <w:tc>
          <w:tcPr>
            <w:tcW w:w="2960" w:type="dxa"/>
            <w:tcBorders>
              <w:top w:val="nil"/>
              <w:left w:val="nil"/>
              <w:bottom w:val="single" w:sz="4" w:space="0" w:color="auto"/>
              <w:right w:val="single" w:sz="4" w:space="0" w:color="auto"/>
            </w:tcBorders>
          </w:tcPr>
          <w:p w:rsidR="00144DA3" w:rsidRPr="004131DB" w:rsidRDefault="00144DA3" w:rsidP="006F7323">
            <w:pPr>
              <w:rPr>
                <w:rFonts w:ascii="Book Antiqua" w:hAnsi="Book Antiqua" w:cs="Arial"/>
                <w:color w:val="000000"/>
              </w:rPr>
            </w:pPr>
            <w:r w:rsidRPr="004131DB">
              <w:rPr>
                <w:rFonts w:ascii="Book Antiqua" w:hAnsi="Book Antiqua" w:cs="Arial"/>
                <w:color w:val="000000"/>
              </w:rPr>
              <w:t>Autorizzazione all’occupazione del suolo pubblico</w:t>
            </w:r>
          </w:p>
        </w:tc>
        <w:tc>
          <w:tcPr>
            <w:tcW w:w="12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2,33</w:t>
            </w:r>
          </w:p>
        </w:tc>
        <w:tc>
          <w:tcPr>
            <w:tcW w:w="9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1</w:t>
            </w:r>
            <w:r>
              <w:rPr>
                <w:rFonts w:ascii="Book Antiqua" w:hAnsi="Book Antiqua" w:cs="Arial"/>
                <w:color w:val="000000"/>
              </w:rPr>
              <w:t>,50</w:t>
            </w:r>
          </w:p>
        </w:tc>
        <w:tc>
          <w:tcPr>
            <w:tcW w:w="96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b/>
                <w:bCs/>
                <w:color w:val="000000"/>
              </w:rPr>
            </w:pPr>
            <w:r>
              <w:rPr>
                <w:rFonts w:ascii="Book Antiqua" w:hAnsi="Book Antiqua" w:cs="Arial"/>
                <w:b/>
                <w:bCs/>
                <w:color w:val="000000"/>
              </w:rPr>
              <w:t>3,50</w:t>
            </w:r>
          </w:p>
        </w:tc>
      </w:tr>
      <w:tr w:rsidR="00144DA3" w:rsidRPr="004131DB" w:rsidTr="006F7323">
        <w:trPr>
          <w:trHeight w:val="900"/>
        </w:trPr>
        <w:tc>
          <w:tcPr>
            <w:tcW w:w="920" w:type="dxa"/>
            <w:tcBorders>
              <w:top w:val="nil"/>
              <w:left w:val="single" w:sz="4" w:space="0" w:color="auto"/>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20</w:t>
            </w:r>
          </w:p>
        </w:tc>
        <w:tc>
          <w:tcPr>
            <w:tcW w:w="110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C</w:t>
            </w:r>
          </w:p>
        </w:tc>
        <w:tc>
          <w:tcPr>
            <w:tcW w:w="2960" w:type="dxa"/>
            <w:tcBorders>
              <w:top w:val="nil"/>
              <w:left w:val="nil"/>
              <w:bottom w:val="single" w:sz="4" w:space="0" w:color="auto"/>
              <w:right w:val="single" w:sz="4" w:space="0" w:color="auto"/>
            </w:tcBorders>
          </w:tcPr>
          <w:p w:rsidR="00144DA3" w:rsidRPr="004131DB" w:rsidRDefault="00144DA3" w:rsidP="006F7323">
            <w:pPr>
              <w:rPr>
                <w:rFonts w:ascii="Book Antiqua" w:hAnsi="Book Antiqua" w:cs="Arial"/>
                <w:color w:val="000000"/>
              </w:rPr>
            </w:pPr>
            <w:r w:rsidRPr="004131DB">
              <w:rPr>
                <w:rFonts w:ascii="Book Antiqua" w:hAnsi="Book Antiqua" w:cs="Arial"/>
                <w:color w:val="000000"/>
              </w:rPr>
              <w:t>Autorizzazioni ex artt. 68 e 69 del TULPS (spettacoli, intrattenimenti, ecc.)</w:t>
            </w:r>
          </w:p>
        </w:tc>
        <w:tc>
          <w:tcPr>
            <w:tcW w:w="12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2,83</w:t>
            </w:r>
          </w:p>
        </w:tc>
        <w:tc>
          <w:tcPr>
            <w:tcW w:w="9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1,50</w:t>
            </w:r>
          </w:p>
        </w:tc>
        <w:tc>
          <w:tcPr>
            <w:tcW w:w="96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b/>
                <w:bCs/>
                <w:color w:val="000000"/>
              </w:rPr>
            </w:pPr>
            <w:r>
              <w:rPr>
                <w:rFonts w:ascii="Book Antiqua" w:hAnsi="Book Antiqua" w:cs="Arial"/>
                <w:b/>
                <w:bCs/>
                <w:color w:val="000000"/>
              </w:rPr>
              <w:t>4,25</w:t>
            </w:r>
          </w:p>
        </w:tc>
      </w:tr>
      <w:tr w:rsidR="00144DA3" w:rsidRPr="004131DB" w:rsidTr="006F7323">
        <w:trPr>
          <w:trHeight w:val="600"/>
        </w:trPr>
        <w:tc>
          <w:tcPr>
            <w:tcW w:w="920" w:type="dxa"/>
            <w:tcBorders>
              <w:top w:val="nil"/>
              <w:left w:val="single" w:sz="4" w:space="0" w:color="auto"/>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21</w:t>
            </w:r>
          </w:p>
        </w:tc>
        <w:tc>
          <w:tcPr>
            <w:tcW w:w="110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C</w:t>
            </w:r>
          </w:p>
        </w:tc>
        <w:tc>
          <w:tcPr>
            <w:tcW w:w="2960" w:type="dxa"/>
            <w:tcBorders>
              <w:top w:val="nil"/>
              <w:left w:val="nil"/>
              <w:bottom w:val="single" w:sz="4" w:space="0" w:color="auto"/>
              <w:right w:val="single" w:sz="4" w:space="0" w:color="auto"/>
            </w:tcBorders>
          </w:tcPr>
          <w:p w:rsidR="00144DA3" w:rsidRPr="004131DB" w:rsidRDefault="00144DA3" w:rsidP="006F7323">
            <w:pPr>
              <w:rPr>
                <w:rFonts w:ascii="Book Antiqua" w:hAnsi="Book Antiqua" w:cs="Arial"/>
                <w:color w:val="000000"/>
              </w:rPr>
            </w:pPr>
            <w:r w:rsidRPr="004131DB">
              <w:rPr>
                <w:rFonts w:ascii="Book Antiqua" w:hAnsi="Book Antiqua" w:cs="Arial"/>
                <w:color w:val="000000"/>
              </w:rPr>
              <w:t xml:space="preserve">Permesso di costruire convenzionato </w:t>
            </w:r>
          </w:p>
        </w:tc>
        <w:tc>
          <w:tcPr>
            <w:tcW w:w="12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3,17</w:t>
            </w:r>
          </w:p>
        </w:tc>
        <w:tc>
          <w:tcPr>
            <w:tcW w:w="9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1,75</w:t>
            </w:r>
          </w:p>
        </w:tc>
        <w:tc>
          <w:tcPr>
            <w:tcW w:w="96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b/>
                <w:bCs/>
                <w:color w:val="000000"/>
              </w:rPr>
            </w:pPr>
            <w:r>
              <w:rPr>
                <w:rFonts w:ascii="Book Antiqua" w:hAnsi="Book Antiqua" w:cs="Arial"/>
                <w:b/>
                <w:bCs/>
                <w:color w:val="000000"/>
              </w:rPr>
              <w:t>5,54</w:t>
            </w:r>
          </w:p>
        </w:tc>
      </w:tr>
      <w:tr w:rsidR="00144DA3" w:rsidRPr="004131DB" w:rsidTr="006F7323">
        <w:trPr>
          <w:trHeight w:val="312"/>
        </w:trPr>
        <w:tc>
          <w:tcPr>
            <w:tcW w:w="920" w:type="dxa"/>
            <w:tcBorders>
              <w:top w:val="nil"/>
              <w:left w:val="single" w:sz="4" w:space="0" w:color="auto"/>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22</w:t>
            </w:r>
          </w:p>
        </w:tc>
        <w:tc>
          <w:tcPr>
            <w:tcW w:w="110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144DA3" w:rsidRPr="004131DB" w:rsidRDefault="00144DA3" w:rsidP="006F7323">
            <w:pPr>
              <w:rPr>
                <w:rFonts w:ascii="Book Antiqua" w:hAnsi="Book Antiqua" w:cs="Arial"/>
                <w:color w:val="000000"/>
              </w:rPr>
            </w:pPr>
            <w:r w:rsidRPr="004131DB">
              <w:rPr>
                <w:rFonts w:ascii="Book Antiqua" w:hAnsi="Book Antiqua" w:cs="Arial"/>
                <w:color w:val="000000"/>
              </w:rPr>
              <w:t>Pratiche ana</w:t>
            </w:r>
            <w:smartTag w:uri="urn:schemas-microsoft-com:office:smarttags" w:element="PersonName">
              <w:r w:rsidRPr="004131DB">
                <w:rPr>
                  <w:rFonts w:ascii="Book Antiqua" w:hAnsi="Book Antiqua" w:cs="Arial"/>
                  <w:color w:val="000000"/>
                </w:rPr>
                <w:t>gr</w:t>
              </w:r>
            </w:smartTag>
            <w:r w:rsidRPr="004131DB">
              <w:rPr>
                <w:rFonts w:ascii="Book Antiqua" w:hAnsi="Book Antiqua" w:cs="Arial"/>
                <w:color w:val="000000"/>
              </w:rPr>
              <w:t xml:space="preserve">afiche </w:t>
            </w:r>
          </w:p>
        </w:tc>
        <w:tc>
          <w:tcPr>
            <w:tcW w:w="12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2,50</w:t>
            </w:r>
          </w:p>
        </w:tc>
        <w:tc>
          <w:tcPr>
            <w:tcW w:w="980" w:type="dxa"/>
            <w:tcBorders>
              <w:top w:val="nil"/>
              <w:left w:val="nil"/>
              <w:bottom w:val="single" w:sz="4" w:space="0" w:color="auto"/>
              <w:right w:val="single" w:sz="4" w:space="0" w:color="auto"/>
            </w:tcBorders>
          </w:tcPr>
          <w:p w:rsidR="00144DA3" w:rsidRPr="004131DB" w:rsidRDefault="00F652BA" w:rsidP="006F7323">
            <w:pPr>
              <w:jc w:val="center"/>
              <w:rPr>
                <w:rFonts w:ascii="Book Antiqua" w:hAnsi="Book Antiqua" w:cs="Arial"/>
                <w:color w:val="000000"/>
              </w:rPr>
            </w:pPr>
            <w:r>
              <w:rPr>
                <w:rFonts w:ascii="Book Antiqua" w:hAnsi="Book Antiqua" w:cs="Arial"/>
                <w:color w:val="000000"/>
              </w:rPr>
              <w:t>2,50</w:t>
            </w:r>
          </w:p>
        </w:tc>
        <w:tc>
          <w:tcPr>
            <w:tcW w:w="960" w:type="dxa"/>
            <w:tcBorders>
              <w:top w:val="nil"/>
              <w:left w:val="nil"/>
              <w:bottom w:val="single" w:sz="4" w:space="0" w:color="auto"/>
              <w:right w:val="single" w:sz="4" w:space="0" w:color="auto"/>
            </w:tcBorders>
          </w:tcPr>
          <w:p w:rsidR="00144DA3" w:rsidRPr="004131DB" w:rsidRDefault="00F652BA" w:rsidP="006F7323">
            <w:pPr>
              <w:jc w:val="center"/>
              <w:rPr>
                <w:rFonts w:ascii="Book Antiqua" w:hAnsi="Book Antiqua" w:cs="Arial"/>
                <w:b/>
                <w:bCs/>
                <w:color w:val="000000"/>
              </w:rPr>
            </w:pPr>
            <w:r>
              <w:rPr>
                <w:rFonts w:ascii="Book Antiqua" w:hAnsi="Book Antiqua" w:cs="Arial"/>
                <w:b/>
                <w:bCs/>
                <w:color w:val="000000"/>
              </w:rPr>
              <w:t>6,25</w:t>
            </w:r>
          </w:p>
        </w:tc>
      </w:tr>
      <w:tr w:rsidR="00144DA3" w:rsidRPr="004131DB" w:rsidTr="006F7323">
        <w:trPr>
          <w:trHeight w:val="312"/>
        </w:trPr>
        <w:tc>
          <w:tcPr>
            <w:tcW w:w="920" w:type="dxa"/>
            <w:tcBorders>
              <w:top w:val="nil"/>
              <w:left w:val="single" w:sz="4" w:space="0" w:color="auto"/>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23</w:t>
            </w:r>
          </w:p>
        </w:tc>
        <w:tc>
          <w:tcPr>
            <w:tcW w:w="110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144DA3" w:rsidRPr="004131DB" w:rsidRDefault="00144DA3" w:rsidP="006F7323">
            <w:pPr>
              <w:rPr>
                <w:rFonts w:ascii="Book Antiqua" w:hAnsi="Book Antiqua" w:cs="Arial"/>
                <w:color w:val="000000"/>
              </w:rPr>
            </w:pPr>
            <w:r w:rsidRPr="004131DB">
              <w:rPr>
                <w:rFonts w:ascii="Book Antiqua" w:hAnsi="Book Antiqua" w:cs="Arial"/>
                <w:color w:val="000000"/>
              </w:rPr>
              <w:t>Documenti di identità</w:t>
            </w:r>
          </w:p>
        </w:tc>
        <w:tc>
          <w:tcPr>
            <w:tcW w:w="12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2,17</w:t>
            </w:r>
          </w:p>
        </w:tc>
        <w:tc>
          <w:tcPr>
            <w:tcW w:w="9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2,50</w:t>
            </w:r>
          </w:p>
        </w:tc>
        <w:tc>
          <w:tcPr>
            <w:tcW w:w="96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b/>
                <w:bCs/>
                <w:color w:val="000000"/>
              </w:rPr>
            </w:pPr>
            <w:r>
              <w:rPr>
                <w:rFonts w:ascii="Book Antiqua" w:hAnsi="Book Antiqua" w:cs="Arial"/>
                <w:b/>
                <w:bCs/>
                <w:color w:val="000000"/>
              </w:rPr>
              <w:t>5,42</w:t>
            </w:r>
          </w:p>
        </w:tc>
      </w:tr>
      <w:tr w:rsidR="00144DA3" w:rsidRPr="004131DB" w:rsidTr="006F7323">
        <w:trPr>
          <w:trHeight w:val="312"/>
        </w:trPr>
        <w:tc>
          <w:tcPr>
            <w:tcW w:w="920" w:type="dxa"/>
            <w:tcBorders>
              <w:top w:val="nil"/>
              <w:left w:val="single" w:sz="4" w:space="0" w:color="auto"/>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24</w:t>
            </w:r>
          </w:p>
        </w:tc>
        <w:tc>
          <w:tcPr>
            <w:tcW w:w="110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D</w:t>
            </w:r>
          </w:p>
        </w:tc>
        <w:tc>
          <w:tcPr>
            <w:tcW w:w="2960" w:type="dxa"/>
            <w:tcBorders>
              <w:top w:val="nil"/>
              <w:left w:val="nil"/>
              <w:bottom w:val="single" w:sz="4" w:space="0" w:color="auto"/>
              <w:right w:val="single" w:sz="4" w:space="0" w:color="auto"/>
            </w:tcBorders>
          </w:tcPr>
          <w:p w:rsidR="00144DA3" w:rsidRPr="004131DB" w:rsidRDefault="00144DA3" w:rsidP="006F7323">
            <w:pPr>
              <w:rPr>
                <w:rFonts w:ascii="Book Antiqua" w:hAnsi="Book Antiqua" w:cs="Arial"/>
                <w:color w:val="000000"/>
              </w:rPr>
            </w:pPr>
            <w:r w:rsidRPr="004131DB">
              <w:rPr>
                <w:rFonts w:ascii="Book Antiqua" w:hAnsi="Book Antiqua" w:cs="Arial"/>
                <w:color w:val="000000"/>
              </w:rPr>
              <w:t>Servizi per minori e famiglie</w:t>
            </w:r>
          </w:p>
        </w:tc>
        <w:tc>
          <w:tcPr>
            <w:tcW w:w="12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3,00</w:t>
            </w:r>
          </w:p>
        </w:tc>
        <w:tc>
          <w:tcPr>
            <w:tcW w:w="9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2,00</w:t>
            </w:r>
          </w:p>
        </w:tc>
        <w:tc>
          <w:tcPr>
            <w:tcW w:w="96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b/>
                <w:bCs/>
                <w:color w:val="000000"/>
              </w:rPr>
            </w:pPr>
            <w:r>
              <w:rPr>
                <w:rFonts w:ascii="Book Antiqua" w:hAnsi="Book Antiqua" w:cs="Arial"/>
                <w:b/>
                <w:bCs/>
                <w:color w:val="000000"/>
              </w:rPr>
              <w:t>6,00</w:t>
            </w:r>
          </w:p>
        </w:tc>
      </w:tr>
      <w:tr w:rsidR="00144DA3" w:rsidRPr="004131DB" w:rsidTr="006F7323">
        <w:trPr>
          <w:trHeight w:val="600"/>
        </w:trPr>
        <w:tc>
          <w:tcPr>
            <w:tcW w:w="920" w:type="dxa"/>
            <w:tcBorders>
              <w:top w:val="nil"/>
              <w:left w:val="single" w:sz="4" w:space="0" w:color="auto"/>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25</w:t>
            </w:r>
          </w:p>
        </w:tc>
        <w:tc>
          <w:tcPr>
            <w:tcW w:w="110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D</w:t>
            </w:r>
          </w:p>
        </w:tc>
        <w:tc>
          <w:tcPr>
            <w:tcW w:w="2960" w:type="dxa"/>
            <w:tcBorders>
              <w:top w:val="nil"/>
              <w:left w:val="nil"/>
              <w:bottom w:val="single" w:sz="4" w:space="0" w:color="auto"/>
              <w:right w:val="single" w:sz="4" w:space="0" w:color="auto"/>
            </w:tcBorders>
          </w:tcPr>
          <w:p w:rsidR="00144DA3" w:rsidRPr="004131DB" w:rsidRDefault="00144DA3" w:rsidP="006F7323">
            <w:pPr>
              <w:rPr>
                <w:rFonts w:ascii="Book Antiqua" w:hAnsi="Book Antiqua" w:cs="Arial"/>
                <w:color w:val="000000"/>
              </w:rPr>
            </w:pPr>
            <w:r w:rsidRPr="004131DB">
              <w:rPr>
                <w:rFonts w:ascii="Book Antiqua" w:hAnsi="Book Antiqua" w:cs="Arial"/>
                <w:color w:val="000000"/>
              </w:rPr>
              <w:t>Servizi assistenziali e socio-sanitari per anziani</w:t>
            </w:r>
          </w:p>
        </w:tc>
        <w:tc>
          <w:tcPr>
            <w:tcW w:w="12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3,00</w:t>
            </w:r>
          </w:p>
        </w:tc>
        <w:tc>
          <w:tcPr>
            <w:tcW w:w="9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1,75</w:t>
            </w:r>
          </w:p>
        </w:tc>
        <w:tc>
          <w:tcPr>
            <w:tcW w:w="96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b/>
                <w:bCs/>
                <w:color w:val="000000"/>
              </w:rPr>
            </w:pPr>
            <w:r>
              <w:rPr>
                <w:rFonts w:ascii="Book Antiqua" w:hAnsi="Book Antiqua" w:cs="Arial"/>
                <w:b/>
                <w:bCs/>
                <w:color w:val="000000"/>
              </w:rPr>
              <w:t>5,25</w:t>
            </w:r>
          </w:p>
        </w:tc>
      </w:tr>
      <w:tr w:rsidR="00144DA3" w:rsidRPr="004131DB" w:rsidTr="006F7323">
        <w:trPr>
          <w:trHeight w:val="312"/>
        </w:trPr>
        <w:tc>
          <w:tcPr>
            <w:tcW w:w="920" w:type="dxa"/>
            <w:tcBorders>
              <w:top w:val="nil"/>
              <w:left w:val="single" w:sz="4" w:space="0" w:color="auto"/>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26</w:t>
            </w:r>
          </w:p>
        </w:tc>
        <w:tc>
          <w:tcPr>
            <w:tcW w:w="110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D</w:t>
            </w:r>
          </w:p>
        </w:tc>
        <w:tc>
          <w:tcPr>
            <w:tcW w:w="2960" w:type="dxa"/>
            <w:tcBorders>
              <w:top w:val="nil"/>
              <w:left w:val="nil"/>
              <w:bottom w:val="single" w:sz="4" w:space="0" w:color="auto"/>
              <w:right w:val="single" w:sz="4" w:space="0" w:color="auto"/>
            </w:tcBorders>
          </w:tcPr>
          <w:p w:rsidR="00144DA3" w:rsidRPr="004131DB" w:rsidRDefault="00144DA3" w:rsidP="006F7323">
            <w:pPr>
              <w:rPr>
                <w:rFonts w:ascii="Book Antiqua" w:hAnsi="Book Antiqua" w:cs="Arial"/>
                <w:color w:val="000000"/>
              </w:rPr>
            </w:pPr>
            <w:r w:rsidRPr="004131DB">
              <w:rPr>
                <w:rFonts w:ascii="Book Antiqua" w:hAnsi="Book Antiqua" w:cs="Arial"/>
                <w:color w:val="000000"/>
              </w:rPr>
              <w:t>Servizi per disabili</w:t>
            </w:r>
          </w:p>
        </w:tc>
        <w:tc>
          <w:tcPr>
            <w:tcW w:w="12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3,00</w:t>
            </w:r>
          </w:p>
        </w:tc>
        <w:tc>
          <w:tcPr>
            <w:tcW w:w="9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1,75</w:t>
            </w:r>
          </w:p>
        </w:tc>
        <w:tc>
          <w:tcPr>
            <w:tcW w:w="96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b/>
                <w:bCs/>
                <w:color w:val="000000"/>
              </w:rPr>
            </w:pPr>
            <w:r>
              <w:rPr>
                <w:rFonts w:ascii="Book Antiqua" w:hAnsi="Book Antiqua" w:cs="Arial"/>
                <w:b/>
                <w:bCs/>
                <w:color w:val="000000"/>
              </w:rPr>
              <w:t>5,25</w:t>
            </w:r>
          </w:p>
        </w:tc>
      </w:tr>
      <w:tr w:rsidR="00144DA3" w:rsidRPr="004131DB" w:rsidTr="006F7323">
        <w:trPr>
          <w:trHeight w:val="336"/>
        </w:trPr>
        <w:tc>
          <w:tcPr>
            <w:tcW w:w="920" w:type="dxa"/>
            <w:tcBorders>
              <w:top w:val="nil"/>
              <w:left w:val="single" w:sz="4" w:space="0" w:color="auto"/>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27</w:t>
            </w:r>
          </w:p>
        </w:tc>
        <w:tc>
          <w:tcPr>
            <w:tcW w:w="110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D</w:t>
            </w:r>
          </w:p>
        </w:tc>
        <w:tc>
          <w:tcPr>
            <w:tcW w:w="2960" w:type="dxa"/>
            <w:tcBorders>
              <w:top w:val="nil"/>
              <w:left w:val="nil"/>
              <w:bottom w:val="single" w:sz="4" w:space="0" w:color="auto"/>
              <w:right w:val="single" w:sz="4" w:space="0" w:color="auto"/>
            </w:tcBorders>
          </w:tcPr>
          <w:p w:rsidR="00144DA3" w:rsidRPr="004131DB" w:rsidRDefault="00144DA3" w:rsidP="006F7323">
            <w:pPr>
              <w:rPr>
                <w:rFonts w:ascii="Book Antiqua" w:hAnsi="Book Antiqua" w:cs="Arial"/>
                <w:color w:val="000000"/>
              </w:rPr>
            </w:pPr>
            <w:r w:rsidRPr="004131DB">
              <w:rPr>
                <w:rFonts w:ascii="Book Antiqua" w:hAnsi="Book Antiqua" w:cs="Arial"/>
                <w:color w:val="000000"/>
              </w:rPr>
              <w:t>Servizi per adulti in difficoltà</w:t>
            </w:r>
          </w:p>
        </w:tc>
        <w:tc>
          <w:tcPr>
            <w:tcW w:w="12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3,33</w:t>
            </w:r>
          </w:p>
        </w:tc>
        <w:tc>
          <w:tcPr>
            <w:tcW w:w="9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1,75</w:t>
            </w:r>
          </w:p>
        </w:tc>
        <w:tc>
          <w:tcPr>
            <w:tcW w:w="96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b/>
                <w:bCs/>
                <w:color w:val="000000"/>
              </w:rPr>
            </w:pPr>
            <w:r>
              <w:rPr>
                <w:rFonts w:ascii="Book Antiqua" w:hAnsi="Book Antiqua" w:cs="Arial"/>
                <w:b/>
                <w:bCs/>
                <w:color w:val="000000"/>
              </w:rPr>
              <w:t>5,83</w:t>
            </w:r>
          </w:p>
        </w:tc>
      </w:tr>
      <w:tr w:rsidR="00144DA3" w:rsidRPr="004131DB" w:rsidTr="006F7323">
        <w:trPr>
          <w:trHeight w:val="600"/>
        </w:trPr>
        <w:tc>
          <w:tcPr>
            <w:tcW w:w="920" w:type="dxa"/>
            <w:tcBorders>
              <w:top w:val="nil"/>
              <w:left w:val="single" w:sz="4" w:space="0" w:color="auto"/>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28</w:t>
            </w:r>
          </w:p>
        </w:tc>
        <w:tc>
          <w:tcPr>
            <w:tcW w:w="110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D</w:t>
            </w:r>
          </w:p>
        </w:tc>
        <w:tc>
          <w:tcPr>
            <w:tcW w:w="2960" w:type="dxa"/>
            <w:tcBorders>
              <w:top w:val="nil"/>
              <w:left w:val="nil"/>
              <w:bottom w:val="single" w:sz="4" w:space="0" w:color="auto"/>
              <w:right w:val="single" w:sz="4" w:space="0" w:color="auto"/>
            </w:tcBorders>
          </w:tcPr>
          <w:p w:rsidR="00144DA3" w:rsidRPr="004131DB" w:rsidRDefault="00144DA3" w:rsidP="006F7323">
            <w:pPr>
              <w:rPr>
                <w:rFonts w:ascii="Book Antiqua" w:hAnsi="Book Antiqua" w:cs="Arial"/>
                <w:color w:val="000000"/>
              </w:rPr>
            </w:pPr>
            <w:r w:rsidRPr="004131DB">
              <w:rPr>
                <w:rFonts w:ascii="Book Antiqua" w:hAnsi="Book Antiqua" w:cs="Arial"/>
                <w:color w:val="000000"/>
              </w:rPr>
              <w:t>Servizi di inte</w:t>
            </w:r>
            <w:smartTag w:uri="urn:schemas-microsoft-com:office:smarttags" w:element="PersonName">
              <w:r w:rsidRPr="004131DB">
                <w:rPr>
                  <w:rFonts w:ascii="Book Antiqua" w:hAnsi="Book Antiqua" w:cs="Arial"/>
                  <w:color w:val="000000"/>
                </w:rPr>
                <w:t>gr</w:t>
              </w:r>
            </w:smartTag>
            <w:r w:rsidRPr="004131DB">
              <w:rPr>
                <w:rFonts w:ascii="Book Antiqua" w:hAnsi="Book Antiqua" w:cs="Arial"/>
                <w:color w:val="000000"/>
              </w:rPr>
              <w:t>azione dei cittadini stranieri</w:t>
            </w:r>
          </w:p>
        </w:tc>
        <w:tc>
          <w:tcPr>
            <w:tcW w:w="12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3,33</w:t>
            </w:r>
          </w:p>
        </w:tc>
        <w:tc>
          <w:tcPr>
            <w:tcW w:w="9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1,75</w:t>
            </w:r>
          </w:p>
        </w:tc>
        <w:tc>
          <w:tcPr>
            <w:tcW w:w="96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b/>
                <w:bCs/>
                <w:color w:val="000000"/>
              </w:rPr>
            </w:pPr>
            <w:r>
              <w:rPr>
                <w:rFonts w:ascii="Book Antiqua" w:hAnsi="Book Antiqua" w:cs="Arial"/>
                <w:b/>
                <w:bCs/>
                <w:color w:val="000000"/>
              </w:rPr>
              <w:t>5,83</w:t>
            </w:r>
          </w:p>
        </w:tc>
      </w:tr>
      <w:tr w:rsidR="00144DA3" w:rsidRPr="004131DB" w:rsidTr="006F7323">
        <w:trPr>
          <w:trHeight w:val="600"/>
        </w:trPr>
        <w:tc>
          <w:tcPr>
            <w:tcW w:w="920" w:type="dxa"/>
            <w:tcBorders>
              <w:top w:val="nil"/>
              <w:left w:val="single" w:sz="4" w:space="0" w:color="auto"/>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29</w:t>
            </w:r>
          </w:p>
        </w:tc>
        <w:tc>
          <w:tcPr>
            <w:tcW w:w="110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144DA3" w:rsidRPr="004131DB" w:rsidRDefault="00144DA3" w:rsidP="006F7323">
            <w:pPr>
              <w:rPr>
                <w:rFonts w:ascii="Book Antiqua" w:hAnsi="Book Antiqua" w:cs="Arial"/>
                <w:color w:val="000000"/>
              </w:rPr>
            </w:pPr>
            <w:r w:rsidRPr="004131DB">
              <w:rPr>
                <w:rFonts w:ascii="Book Antiqua" w:hAnsi="Book Antiqua" w:cs="Arial"/>
                <w:color w:val="000000"/>
              </w:rPr>
              <w:t>Raccolta e smaltimento rifiuti</w:t>
            </w:r>
          </w:p>
        </w:tc>
        <w:tc>
          <w:tcPr>
            <w:tcW w:w="12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3,33</w:t>
            </w:r>
          </w:p>
        </w:tc>
        <w:tc>
          <w:tcPr>
            <w:tcW w:w="9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1,75</w:t>
            </w:r>
          </w:p>
        </w:tc>
        <w:tc>
          <w:tcPr>
            <w:tcW w:w="96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b/>
                <w:bCs/>
                <w:color w:val="000000"/>
              </w:rPr>
            </w:pPr>
            <w:r>
              <w:rPr>
                <w:rFonts w:ascii="Book Antiqua" w:hAnsi="Book Antiqua" w:cs="Arial"/>
                <w:b/>
                <w:bCs/>
                <w:color w:val="000000"/>
              </w:rPr>
              <w:t>5,83</w:t>
            </w:r>
          </w:p>
        </w:tc>
      </w:tr>
      <w:tr w:rsidR="00144DA3" w:rsidRPr="004131DB" w:rsidTr="006F7323">
        <w:trPr>
          <w:trHeight w:val="312"/>
        </w:trPr>
        <w:tc>
          <w:tcPr>
            <w:tcW w:w="920" w:type="dxa"/>
            <w:tcBorders>
              <w:top w:val="nil"/>
              <w:left w:val="single" w:sz="4" w:space="0" w:color="auto"/>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30</w:t>
            </w:r>
          </w:p>
        </w:tc>
        <w:tc>
          <w:tcPr>
            <w:tcW w:w="110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144DA3" w:rsidRPr="004131DB" w:rsidRDefault="00144DA3" w:rsidP="006F7323">
            <w:pPr>
              <w:rPr>
                <w:rFonts w:ascii="Book Antiqua" w:hAnsi="Book Antiqua" w:cs="Arial"/>
                <w:color w:val="000000"/>
              </w:rPr>
            </w:pPr>
            <w:r w:rsidRPr="004131DB">
              <w:rPr>
                <w:rFonts w:ascii="Book Antiqua" w:hAnsi="Book Antiqua" w:cs="Arial"/>
                <w:color w:val="000000"/>
              </w:rPr>
              <w:t xml:space="preserve">Gestione del protocollo </w:t>
            </w:r>
          </w:p>
        </w:tc>
        <w:tc>
          <w:tcPr>
            <w:tcW w:w="1280" w:type="dxa"/>
            <w:tcBorders>
              <w:top w:val="nil"/>
              <w:left w:val="nil"/>
              <w:bottom w:val="single" w:sz="4" w:space="0" w:color="auto"/>
              <w:right w:val="single" w:sz="4" w:space="0" w:color="auto"/>
            </w:tcBorders>
          </w:tcPr>
          <w:p w:rsidR="00144DA3" w:rsidRPr="004131DB" w:rsidRDefault="00F652BA" w:rsidP="006F7323">
            <w:pPr>
              <w:jc w:val="center"/>
              <w:rPr>
                <w:rFonts w:ascii="Book Antiqua" w:hAnsi="Book Antiqua" w:cs="Arial"/>
                <w:color w:val="000000"/>
              </w:rPr>
            </w:pPr>
            <w:r>
              <w:rPr>
                <w:rFonts w:ascii="Book Antiqua" w:hAnsi="Book Antiqua" w:cs="Arial"/>
                <w:color w:val="000000"/>
              </w:rPr>
              <w:t>2,33</w:t>
            </w:r>
          </w:p>
        </w:tc>
        <w:tc>
          <w:tcPr>
            <w:tcW w:w="9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1,</w:t>
            </w:r>
            <w:r w:rsidR="00F652BA">
              <w:rPr>
                <w:rFonts w:ascii="Book Antiqua" w:hAnsi="Book Antiqua" w:cs="Arial"/>
                <w:color w:val="000000"/>
              </w:rPr>
              <w:t>75</w:t>
            </w:r>
          </w:p>
        </w:tc>
        <w:tc>
          <w:tcPr>
            <w:tcW w:w="960" w:type="dxa"/>
            <w:tcBorders>
              <w:top w:val="nil"/>
              <w:left w:val="nil"/>
              <w:bottom w:val="single" w:sz="4" w:space="0" w:color="auto"/>
              <w:right w:val="single" w:sz="4" w:space="0" w:color="auto"/>
            </w:tcBorders>
          </w:tcPr>
          <w:p w:rsidR="00144DA3" w:rsidRPr="004131DB" w:rsidRDefault="00F652BA" w:rsidP="006F7323">
            <w:pPr>
              <w:jc w:val="center"/>
              <w:rPr>
                <w:rFonts w:ascii="Book Antiqua" w:hAnsi="Book Antiqua" w:cs="Arial"/>
                <w:b/>
                <w:bCs/>
                <w:color w:val="000000"/>
              </w:rPr>
            </w:pPr>
            <w:r>
              <w:rPr>
                <w:rFonts w:ascii="Book Antiqua" w:hAnsi="Book Antiqua" w:cs="Arial"/>
                <w:b/>
                <w:bCs/>
                <w:color w:val="000000"/>
              </w:rPr>
              <w:t>4,08</w:t>
            </w:r>
          </w:p>
        </w:tc>
      </w:tr>
      <w:tr w:rsidR="00144DA3" w:rsidRPr="004131DB" w:rsidTr="006F7323">
        <w:trPr>
          <w:trHeight w:val="312"/>
        </w:trPr>
        <w:tc>
          <w:tcPr>
            <w:tcW w:w="920" w:type="dxa"/>
            <w:tcBorders>
              <w:top w:val="nil"/>
              <w:left w:val="single" w:sz="4" w:space="0" w:color="auto"/>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31</w:t>
            </w:r>
          </w:p>
        </w:tc>
        <w:tc>
          <w:tcPr>
            <w:tcW w:w="110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144DA3" w:rsidRPr="004131DB" w:rsidRDefault="00144DA3" w:rsidP="006F7323">
            <w:pPr>
              <w:rPr>
                <w:rFonts w:ascii="Book Antiqua" w:hAnsi="Book Antiqua" w:cs="Arial"/>
                <w:color w:val="000000"/>
              </w:rPr>
            </w:pPr>
            <w:r w:rsidRPr="004131DB">
              <w:rPr>
                <w:rFonts w:ascii="Book Antiqua" w:hAnsi="Book Antiqua" w:cs="Arial"/>
                <w:color w:val="000000"/>
              </w:rPr>
              <w:t xml:space="preserve">Gestione dell'archivio </w:t>
            </w:r>
          </w:p>
        </w:tc>
        <w:tc>
          <w:tcPr>
            <w:tcW w:w="12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1,</w:t>
            </w:r>
            <w:r w:rsidR="00F652BA">
              <w:rPr>
                <w:rFonts w:ascii="Book Antiqua" w:hAnsi="Book Antiqua" w:cs="Arial"/>
                <w:color w:val="000000"/>
              </w:rPr>
              <w:t>50</w:t>
            </w:r>
          </w:p>
        </w:tc>
        <w:tc>
          <w:tcPr>
            <w:tcW w:w="980" w:type="dxa"/>
            <w:tcBorders>
              <w:top w:val="nil"/>
              <w:left w:val="nil"/>
              <w:bottom w:val="single" w:sz="4" w:space="0" w:color="auto"/>
              <w:right w:val="single" w:sz="4" w:space="0" w:color="auto"/>
            </w:tcBorders>
          </w:tcPr>
          <w:p w:rsidR="00144DA3" w:rsidRPr="004131DB" w:rsidRDefault="00F652BA" w:rsidP="006F7323">
            <w:pPr>
              <w:jc w:val="center"/>
              <w:rPr>
                <w:rFonts w:ascii="Book Antiqua" w:hAnsi="Book Antiqua" w:cs="Arial"/>
                <w:color w:val="000000"/>
              </w:rPr>
            </w:pPr>
            <w:r>
              <w:rPr>
                <w:rFonts w:ascii="Book Antiqua" w:hAnsi="Book Antiqua" w:cs="Arial"/>
                <w:color w:val="000000"/>
              </w:rPr>
              <w:t>2,00</w:t>
            </w:r>
          </w:p>
        </w:tc>
        <w:tc>
          <w:tcPr>
            <w:tcW w:w="960" w:type="dxa"/>
            <w:tcBorders>
              <w:top w:val="nil"/>
              <w:left w:val="nil"/>
              <w:bottom w:val="single" w:sz="4" w:space="0" w:color="auto"/>
              <w:right w:val="single" w:sz="4" w:space="0" w:color="auto"/>
            </w:tcBorders>
          </w:tcPr>
          <w:p w:rsidR="00144DA3" w:rsidRPr="004131DB" w:rsidRDefault="00F652BA" w:rsidP="006F7323">
            <w:pPr>
              <w:jc w:val="center"/>
              <w:rPr>
                <w:rFonts w:ascii="Book Antiqua" w:hAnsi="Book Antiqua" w:cs="Arial"/>
                <w:b/>
                <w:bCs/>
                <w:color w:val="000000"/>
              </w:rPr>
            </w:pPr>
            <w:r>
              <w:rPr>
                <w:rFonts w:ascii="Book Antiqua" w:hAnsi="Book Antiqua" w:cs="Arial"/>
                <w:b/>
                <w:bCs/>
                <w:color w:val="000000"/>
              </w:rPr>
              <w:t>3,00</w:t>
            </w:r>
          </w:p>
        </w:tc>
      </w:tr>
      <w:tr w:rsidR="00144DA3" w:rsidRPr="004131DB" w:rsidTr="006F7323">
        <w:trPr>
          <w:trHeight w:val="600"/>
        </w:trPr>
        <w:tc>
          <w:tcPr>
            <w:tcW w:w="920" w:type="dxa"/>
            <w:tcBorders>
              <w:top w:val="nil"/>
              <w:left w:val="single" w:sz="4" w:space="0" w:color="auto"/>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32</w:t>
            </w:r>
          </w:p>
        </w:tc>
        <w:tc>
          <w:tcPr>
            <w:tcW w:w="110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144DA3" w:rsidRPr="004131DB" w:rsidRDefault="00144DA3" w:rsidP="006F7323">
            <w:pPr>
              <w:rPr>
                <w:rFonts w:ascii="Book Antiqua" w:hAnsi="Book Antiqua" w:cs="Arial"/>
                <w:color w:val="000000"/>
              </w:rPr>
            </w:pPr>
            <w:r w:rsidRPr="004131DB">
              <w:rPr>
                <w:rFonts w:ascii="Book Antiqua" w:hAnsi="Book Antiqua" w:cs="Arial"/>
                <w:color w:val="000000"/>
              </w:rPr>
              <w:t>Gestione delle sepolture e dei loculi</w:t>
            </w:r>
          </w:p>
        </w:tc>
        <w:tc>
          <w:tcPr>
            <w:tcW w:w="12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2,33</w:t>
            </w:r>
          </w:p>
        </w:tc>
        <w:tc>
          <w:tcPr>
            <w:tcW w:w="9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1,75</w:t>
            </w:r>
          </w:p>
        </w:tc>
        <w:tc>
          <w:tcPr>
            <w:tcW w:w="96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b/>
                <w:bCs/>
                <w:color w:val="000000"/>
              </w:rPr>
            </w:pPr>
            <w:r>
              <w:rPr>
                <w:rFonts w:ascii="Book Antiqua" w:hAnsi="Book Antiqua" w:cs="Arial"/>
                <w:b/>
                <w:bCs/>
                <w:color w:val="000000"/>
              </w:rPr>
              <w:t>4,08</w:t>
            </w:r>
          </w:p>
        </w:tc>
      </w:tr>
      <w:tr w:rsidR="00144DA3" w:rsidRPr="004131DB" w:rsidTr="006F7323">
        <w:trPr>
          <w:trHeight w:val="600"/>
        </w:trPr>
        <w:tc>
          <w:tcPr>
            <w:tcW w:w="920" w:type="dxa"/>
            <w:tcBorders>
              <w:top w:val="nil"/>
              <w:left w:val="single" w:sz="4" w:space="0" w:color="auto"/>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33</w:t>
            </w:r>
          </w:p>
        </w:tc>
        <w:tc>
          <w:tcPr>
            <w:tcW w:w="110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144DA3" w:rsidRPr="004131DB" w:rsidRDefault="00144DA3" w:rsidP="006F7323">
            <w:pPr>
              <w:rPr>
                <w:rFonts w:ascii="Book Antiqua" w:hAnsi="Book Antiqua" w:cs="Arial"/>
                <w:color w:val="000000"/>
              </w:rPr>
            </w:pPr>
            <w:r w:rsidRPr="004131DB">
              <w:rPr>
                <w:rFonts w:ascii="Book Antiqua" w:hAnsi="Book Antiqua" w:cs="Arial"/>
                <w:color w:val="000000"/>
              </w:rPr>
              <w:t>Gestione delle tombe di famiglia</w:t>
            </w:r>
          </w:p>
        </w:tc>
        <w:tc>
          <w:tcPr>
            <w:tcW w:w="12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2,67</w:t>
            </w:r>
          </w:p>
        </w:tc>
        <w:tc>
          <w:tcPr>
            <w:tcW w:w="9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1,75</w:t>
            </w:r>
          </w:p>
        </w:tc>
        <w:tc>
          <w:tcPr>
            <w:tcW w:w="96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b/>
                <w:bCs/>
                <w:color w:val="000000"/>
              </w:rPr>
            </w:pPr>
            <w:r>
              <w:rPr>
                <w:rFonts w:ascii="Book Antiqua" w:hAnsi="Book Antiqua" w:cs="Arial"/>
                <w:b/>
                <w:bCs/>
                <w:color w:val="000000"/>
              </w:rPr>
              <w:t>4,67</w:t>
            </w:r>
          </w:p>
        </w:tc>
      </w:tr>
      <w:tr w:rsidR="00144DA3" w:rsidRPr="004131DB" w:rsidTr="006F7323">
        <w:trPr>
          <w:trHeight w:val="312"/>
        </w:trPr>
        <w:tc>
          <w:tcPr>
            <w:tcW w:w="920" w:type="dxa"/>
            <w:tcBorders>
              <w:top w:val="nil"/>
              <w:left w:val="single" w:sz="4" w:space="0" w:color="auto"/>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34</w:t>
            </w:r>
          </w:p>
        </w:tc>
        <w:tc>
          <w:tcPr>
            <w:tcW w:w="110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144DA3" w:rsidRPr="004131DB" w:rsidRDefault="00144DA3" w:rsidP="006F7323">
            <w:pPr>
              <w:rPr>
                <w:rFonts w:ascii="Book Antiqua" w:hAnsi="Book Antiqua" w:cs="Arial"/>
                <w:color w:val="000000"/>
              </w:rPr>
            </w:pPr>
            <w:r w:rsidRPr="004131DB">
              <w:rPr>
                <w:rFonts w:ascii="Book Antiqua" w:hAnsi="Book Antiqua" w:cs="Arial"/>
                <w:color w:val="000000"/>
              </w:rPr>
              <w:t xml:space="preserve">Organizzazione eventi </w:t>
            </w:r>
          </w:p>
        </w:tc>
        <w:tc>
          <w:tcPr>
            <w:tcW w:w="12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3,17</w:t>
            </w:r>
          </w:p>
        </w:tc>
        <w:tc>
          <w:tcPr>
            <w:tcW w:w="9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1,75</w:t>
            </w:r>
          </w:p>
        </w:tc>
        <w:tc>
          <w:tcPr>
            <w:tcW w:w="96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b/>
                <w:bCs/>
                <w:color w:val="000000"/>
              </w:rPr>
            </w:pPr>
            <w:r>
              <w:rPr>
                <w:rFonts w:ascii="Book Antiqua" w:hAnsi="Book Antiqua" w:cs="Arial"/>
                <w:b/>
                <w:bCs/>
                <w:color w:val="000000"/>
              </w:rPr>
              <w:t>5,54</w:t>
            </w:r>
          </w:p>
        </w:tc>
      </w:tr>
      <w:tr w:rsidR="00144DA3" w:rsidRPr="004131DB" w:rsidTr="006F7323">
        <w:trPr>
          <w:trHeight w:val="312"/>
        </w:trPr>
        <w:tc>
          <w:tcPr>
            <w:tcW w:w="920" w:type="dxa"/>
            <w:tcBorders>
              <w:top w:val="nil"/>
              <w:left w:val="single" w:sz="4" w:space="0" w:color="auto"/>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35</w:t>
            </w:r>
          </w:p>
        </w:tc>
        <w:tc>
          <w:tcPr>
            <w:tcW w:w="110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144DA3" w:rsidRPr="004131DB" w:rsidRDefault="00144DA3" w:rsidP="006F7323">
            <w:pPr>
              <w:rPr>
                <w:rFonts w:ascii="Book Antiqua" w:hAnsi="Book Antiqua" w:cs="Arial"/>
                <w:color w:val="000000"/>
              </w:rPr>
            </w:pPr>
            <w:r w:rsidRPr="004131DB">
              <w:rPr>
                <w:rFonts w:ascii="Book Antiqua" w:hAnsi="Book Antiqua" w:cs="Arial"/>
                <w:color w:val="000000"/>
              </w:rPr>
              <w:t>Rilascio di patrocini</w:t>
            </w:r>
          </w:p>
        </w:tc>
        <w:tc>
          <w:tcPr>
            <w:tcW w:w="12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2,83</w:t>
            </w:r>
          </w:p>
        </w:tc>
        <w:tc>
          <w:tcPr>
            <w:tcW w:w="9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1,75</w:t>
            </w:r>
          </w:p>
        </w:tc>
        <w:tc>
          <w:tcPr>
            <w:tcW w:w="96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b/>
                <w:bCs/>
                <w:color w:val="000000"/>
              </w:rPr>
            </w:pPr>
            <w:r>
              <w:rPr>
                <w:rFonts w:ascii="Book Antiqua" w:hAnsi="Book Antiqua" w:cs="Arial"/>
                <w:b/>
                <w:bCs/>
                <w:color w:val="000000"/>
              </w:rPr>
              <w:t>4,96</w:t>
            </w:r>
          </w:p>
        </w:tc>
      </w:tr>
      <w:tr w:rsidR="00144DA3" w:rsidRPr="004131DB" w:rsidTr="006F7323">
        <w:trPr>
          <w:trHeight w:val="600"/>
        </w:trPr>
        <w:tc>
          <w:tcPr>
            <w:tcW w:w="920" w:type="dxa"/>
            <w:tcBorders>
              <w:top w:val="nil"/>
              <w:left w:val="single" w:sz="4" w:space="0" w:color="auto"/>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36</w:t>
            </w:r>
          </w:p>
        </w:tc>
        <w:tc>
          <w:tcPr>
            <w:tcW w:w="110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144DA3" w:rsidRPr="004131DB" w:rsidRDefault="00144DA3" w:rsidP="006F7323">
            <w:pPr>
              <w:rPr>
                <w:rFonts w:ascii="Book Antiqua" w:hAnsi="Book Antiqua" w:cs="Arial"/>
                <w:color w:val="000000"/>
              </w:rPr>
            </w:pPr>
            <w:r w:rsidRPr="004131DB">
              <w:rPr>
                <w:rFonts w:ascii="Book Antiqua" w:hAnsi="Book Antiqua" w:cs="Arial"/>
                <w:color w:val="000000"/>
              </w:rPr>
              <w:t xml:space="preserve">Gare ad evidenza pubblica di vendita di beni </w:t>
            </w:r>
          </w:p>
        </w:tc>
        <w:tc>
          <w:tcPr>
            <w:tcW w:w="12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2,67</w:t>
            </w:r>
          </w:p>
        </w:tc>
        <w:tc>
          <w:tcPr>
            <w:tcW w:w="9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2,00</w:t>
            </w:r>
          </w:p>
        </w:tc>
        <w:tc>
          <w:tcPr>
            <w:tcW w:w="96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b/>
                <w:bCs/>
                <w:color w:val="000000"/>
              </w:rPr>
            </w:pPr>
            <w:r>
              <w:rPr>
                <w:rFonts w:ascii="Book Antiqua" w:hAnsi="Book Antiqua" w:cs="Arial"/>
                <w:b/>
                <w:bCs/>
                <w:color w:val="000000"/>
              </w:rPr>
              <w:t>5,33</w:t>
            </w:r>
          </w:p>
        </w:tc>
      </w:tr>
      <w:tr w:rsidR="00144DA3" w:rsidRPr="004131DB" w:rsidTr="00144DA3">
        <w:trPr>
          <w:trHeight w:val="600"/>
        </w:trPr>
        <w:tc>
          <w:tcPr>
            <w:tcW w:w="920" w:type="dxa"/>
            <w:tcBorders>
              <w:top w:val="nil"/>
              <w:left w:val="single" w:sz="4" w:space="0" w:color="auto"/>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37</w:t>
            </w:r>
          </w:p>
        </w:tc>
        <w:tc>
          <w:tcPr>
            <w:tcW w:w="110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144DA3" w:rsidRPr="004131DB" w:rsidRDefault="00144DA3" w:rsidP="006F7323">
            <w:pPr>
              <w:rPr>
                <w:rFonts w:ascii="Book Antiqua" w:hAnsi="Book Antiqua" w:cs="Arial"/>
                <w:color w:val="000000"/>
              </w:rPr>
            </w:pPr>
            <w:r w:rsidRPr="004131DB">
              <w:rPr>
                <w:rFonts w:ascii="Book Antiqua" w:hAnsi="Book Antiqua" w:cs="Arial"/>
                <w:color w:val="000000"/>
              </w:rPr>
              <w:t xml:space="preserve">Funzionamento degli organi collegiali </w:t>
            </w:r>
          </w:p>
        </w:tc>
        <w:tc>
          <w:tcPr>
            <w:tcW w:w="12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1,50</w:t>
            </w:r>
          </w:p>
        </w:tc>
        <w:tc>
          <w:tcPr>
            <w:tcW w:w="9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2,25</w:t>
            </w:r>
          </w:p>
        </w:tc>
        <w:tc>
          <w:tcPr>
            <w:tcW w:w="96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b/>
                <w:bCs/>
                <w:color w:val="000000"/>
              </w:rPr>
            </w:pPr>
            <w:r>
              <w:rPr>
                <w:rFonts w:ascii="Book Antiqua" w:hAnsi="Book Antiqua" w:cs="Arial"/>
                <w:b/>
                <w:bCs/>
                <w:color w:val="000000"/>
              </w:rPr>
              <w:t>3,38</w:t>
            </w:r>
          </w:p>
        </w:tc>
      </w:tr>
      <w:tr w:rsidR="00144DA3" w:rsidRPr="004131DB" w:rsidTr="00144DA3">
        <w:trPr>
          <w:trHeight w:val="1200"/>
        </w:trPr>
        <w:tc>
          <w:tcPr>
            <w:tcW w:w="920" w:type="dxa"/>
            <w:tcBorders>
              <w:top w:val="single" w:sz="4" w:space="0" w:color="auto"/>
              <w:left w:val="single" w:sz="4" w:space="0" w:color="auto"/>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38</w:t>
            </w:r>
          </w:p>
        </w:tc>
        <w:tc>
          <w:tcPr>
            <w:tcW w:w="1100" w:type="dxa"/>
            <w:tcBorders>
              <w:top w:val="single" w:sz="4" w:space="0" w:color="auto"/>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E</w:t>
            </w:r>
          </w:p>
        </w:tc>
        <w:tc>
          <w:tcPr>
            <w:tcW w:w="2960" w:type="dxa"/>
            <w:tcBorders>
              <w:top w:val="single" w:sz="4" w:space="0" w:color="auto"/>
              <w:left w:val="nil"/>
              <w:bottom w:val="single" w:sz="4" w:space="0" w:color="auto"/>
              <w:right w:val="single" w:sz="4" w:space="0" w:color="auto"/>
            </w:tcBorders>
          </w:tcPr>
          <w:p w:rsidR="00144DA3" w:rsidRPr="004131DB" w:rsidRDefault="00144DA3" w:rsidP="006F7323">
            <w:pPr>
              <w:rPr>
                <w:rFonts w:ascii="Book Antiqua" w:hAnsi="Book Antiqua" w:cs="Arial"/>
                <w:color w:val="000000"/>
              </w:rPr>
            </w:pPr>
            <w:r w:rsidRPr="004131DB">
              <w:rPr>
                <w:rFonts w:ascii="Book Antiqua" w:hAnsi="Book Antiqua" w:cs="Arial"/>
                <w:color w:val="000000"/>
              </w:rPr>
              <w:t xml:space="preserve">formazione di determinazioni, ordinanze, decreti ed altri atti amministrativi </w:t>
            </w:r>
          </w:p>
        </w:tc>
        <w:tc>
          <w:tcPr>
            <w:tcW w:w="1280" w:type="dxa"/>
            <w:tcBorders>
              <w:top w:val="single" w:sz="4" w:space="0" w:color="auto"/>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1,50</w:t>
            </w:r>
          </w:p>
        </w:tc>
        <w:tc>
          <w:tcPr>
            <w:tcW w:w="980" w:type="dxa"/>
            <w:tcBorders>
              <w:top w:val="single" w:sz="4" w:space="0" w:color="auto"/>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1,75</w:t>
            </w:r>
          </w:p>
        </w:tc>
        <w:tc>
          <w:tcPr>
            <w:tcW w:w="960" w:type="dxa"/>
            <w:tcBorders>
              <w:top w:val="single" w:sz="4" w:space="0" w:color="auto"/>
              <w:left w:val="nil"/>
              <w:bottom w:val="single" w:sz="4" w:space="0" w:color="auto"/>
              <w:right w:val="single" w:sz="4" w:space="0" w:color="auto"/>
            </w:tcBorders>
          </w:tcPr>
          <w:p w:rsidR="00144DA3" w:rsidRPr="004131DB" w:rsidRDefault="00144DA3" w:rsidP="006F7323">
            <w:pPr>
              <w:jc w:val="center"/>
              <w:rPr>
                <w:rFonts w:ascii="Book Antiqua" w:hAnsi="Book Antiqua" w:cs="Arial"/>
                <w:b/>
                <w:bCs/>
                <w:color w:val="000000"/>
              </w:rPr>
            </w:pPr>
            <w:r>
              <w:rPr>
                <w:rFonts w:ascii="Book Antiqua" w:hAnsi="Book Antiqua" w:cs="Arial"/>
                <w:b/>
                <w:bCs/>
                <w:color w:val="000000"/>
              </w:rPr>
              <w:t>2,63</w:t>
            </w:r>
          </w:p>
        </w:tc>
      </w:tr>
      <w:tr w:rsidR="00144DA3" w:rsidRPr="004131DB" w:rsidTr="00144DA3">
        <w:trPr>
          <w:trHeight w:val="1200"/>
        </w:trPr>
        <w:tc>
          <w:tcPr>
            <w:tcW w:w="920" w:type="dxa"/>
            <w:tcBorders>
              <w:top w:val="single" w:sz="4" w:space="0" w:color="auto"/>
              <w:left w:val="single" w:sz="4" w:space="0" w:color="auto"/>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39</w:t>
            </w:r>
          </w:p>
        </w:tc>
        <w:tc>
          <w:tcPr>
            <w:tcW w:w="1100" w:type="dxa"/>
            <w:tcBorders>
              <w:top w:val="single" w:sz="4" w:space="0" w:color="auto"/>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E</w:t>
            </w:r>
          </w:p>
        </w:tc>
        <w:tc>
          <w:tcPr>
            <w:tcW w:w="2960" w:type="dxa"/>
            <w:tcBorders>
              <w:top w:val="single" w:sz="4" w:space="0" w:color="auto"/>
              <w:left w:val="nil"/>
              <w:bottom w:val="single" w:sz="4" w:space="0" w:color="auto"/>
              <w:right w:val="single" w:sz="4" w:space="0" w:color="auto"/>
            </w:tcBorders>
          </w:tcPr>
          <w:p w:rsidR="00144DA3" w:rsidRPr="004131DB" w:rsidRDefault="00144DA3" w:rsidP="006F7323">
            <w:pPr>
              <w:rPr>
                <w:rFonts w:ascii="Book Antiqua" w:hAnsi="Book Antiqua" w:cs="Arial"/>
                <w:color w:val="000000"/>
              </w:rPr>
            </w:pPr>
            <w:r w:rsidRPr="004131DB">
              <w:rPr>
                <w:rFonts w:ascii="Book Antiqua" w:hAnsi="Book Antiqua" w:cs="Arial"/>
                <w:color w:val="000000"/>
              </w:rPr>
              <w:t xml:space="preserve">Designazione dei rappresentanti dell'ente presso enti, società, fondazioni.  </w:t>
            </w:r>
          </w:p>
        </w:tc>
        <w:tc>
          <w:tcPr>
            <w:tcW w:w="1280" w:type="dxa"/>
            <w:tcBorders>
              <w:top w:val="single" w:sz="4" w:space="0" w:color="auto"/>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2,50</w:t>
            </w:r>
          </w:p>
        </w:tc>
        <w:tc>
          <w:tcPr>
            <w:tcW w:w="980" w:type="dxa"/>
            <w:tcBorders>
              <w:top w:val="single" w:sz="4" w:space="0" w:color="auto"/>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2,00</w:t>
            </w:r>
          </w:p>
        </w:tc>
        <w:tc>
          <w:tcPr>
            <w:tcW w:w="960" w:type="dxa"/>
            <w:tcBorders>
              <w:top w:val="single" w:sz="4" w:space="0" w:color="auto"/>
              <w:left w:val="nil"/>
              <w:bottom w:val="single" w:sz="4" w:space="0" w:color="auto"/>
              <w:right w:val="single" w:sz="4" w:space="0" w:color="auto"/>
            </w:tcBorders>
          </w:tcPr>
          <w:p w:rsidR="00144DA3" w:rsidRPr="004131DB" w:rsidRDefault="00144DA3" w:rsidP="006F7323">
            <w:pPr>
              <w:jc w:val="center"/>
              <w:rPr>
                <w:rFonts w:ascii="Book Antiqua" w:hAnsi="Book Antiqua" w:cs="Arial"/>
                <w:b/>
                <w:bCs/>
                <w:color w:val="000000"/>
              </w:rPr>
            </w:pPr>
            <w:r>
              <w:rPr>
                <w:rFonts w:ascii="Book Antiqua" w:hAnsi="Book Antiqua" w:cs="Arial"/>
                <w:b/>
                <w:bCs/>
                <w:color w:val="000000"/>
              </w:rPr>
              <w:t>5,00</w:t>
            </w:r>
          </w:p>
        </w:tc>
      </w:tr>
      <w:tr w:rsidR="00144DA3" w:rsidRPr="004131DB" w:rsidTr="006F7323">
        <w:trPr>
          <w:trHeight w:val="600"/>
        </w:trPr>
        <w:tc>
          <w:tcPr>
            <w:tcW w:w="920" w:type="dxa"/>
            <w:tcBorders>
              <w:top w:val="nil"/>
              <w:left w:val="single" w:sz="4" w:space="0" w:color="auto"/>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40</w:t>
            </w:r>
          </w:p>
        </w:tc>
        <w:tc>
          <w:tcPr>
            <w:tcW w:w="110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144DA3" w:rsidRPr="004131DB" w:rsidRDefault="00144DA3" w:rsidP="006F7323">
            <w:pPr>
              <w:rPr>
                <w:rFonts w:ascii="Book Antiqua" w:hAnsi="Book Antiqua" w:cs="Arial"/>
                <w:color w:val="000000"/>
              </w:rPr>
            </w:pPr>
            <w:r w:rsidRPr="004131DB">
              <w:rPr>
                <w:rFonts w:ascii="Book Antiqua" w:hAnsi="Book Antiqua" w:cs="Arial"/>
                <w:color w:val="000000"/>
              </w:rPr>
              <w:t>Gestione dei procedimenti di segnalazione e reclamo</w:t>
            </w:r>
          </w:p>
        </w:tc>
        <w:tc>
          <w:tcPr>
            <w:tcW w:w="12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1,83</w:t>
            </w:r>
          </w:p>
        </w:tc>
        <w:tc>
          <w:tcPr>
            <w:tcW w:w="9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2,00</w:t>
            </w:r>
          </w:p>
        </w:tc>
        <w:tc>
          <w:tcPr>
            <w:tcW w:w="96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b/>
                <w:bCs/>
                <w:color w:val="000000"/>
              </w:rPr>
            </w:pPr>
            <w:r>
              <w:rPr>
                <w:rFonts w:ascii="Book Antiqua" w:hAnsi="Book Antiqua" w:cs="Arial"/>
                <w:b/>
                <w:bCs/>
                <w:color w:val="000000"/>
              </w:rPr>
              <w:t>3,67</w:t>
            </w:r>
          </w:p>
        </w:tc>
      </w:tr>
      <w:tr w:rsidR="00144DA3" w:rsidRPr="004131DB" w:rsidTr="006F7323">
        <w:trPr>
          <w:trHeight w:val="312"/>
        </w:trPr>
        <w:tc>
          <w:tcPr>
            <w:tcW w:w="920" w:type="dxa"/>
            <w:tcBorders>
              <w:top w:val="nil"/>
              <w:left w:val="single" w:sz="4" w:space="0" w:color="auto"/>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41</w:t>
            </w:r>
          </w:p>
        </w:tc>
        <w:tc>
          <w:tcPr>
            <w:tcW w:w="110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144DA3" w:rsidRPr="004131DB" w:rsidRDefault="00144DA3" w:rsidP="006F7323">
            <w:pPr>
              <w:rPr>
                <w:rFonts w:ascii="Book Antiqua" w:hAnsi="Book Antiqua" w:cs="Arial"/>
                <w:color w:val="000000"/>
              </w:rPr>
            </w:pPr>
            <w:r w:rsidRPr="004131DB">
              <w:rPr>
                <w:rFonts w:ascii="Book Antiqua" w:hAnsi="Book Antiqua" w:cs="Arial"/>
                <w:color w:val="000000"/>
              </w:rPr>
              <w:t>Gestione della leva</w:t>
            </w:r>
          </w:p>
        </w:tc>
        <w:tc>
          <w:tcPr>
            <w:tcW w:w="12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1,17</w:t>
            </w:r>
          </w:p>
        </w:tc>
        <w:tc>
          <w:tcPr>
            <w:tcW w:w="9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0,75</w:t>
            </w:r>
          </w:p>
        </w:tc>
        <w:tc>
          <w:tcPr>
            <w:tcW w:w="96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b/>
                <w:bCs/>
                <w:color w:val="000000"/>
              </w:rPr>
            </w:pPr>
            <w:r w:rsidRPr="004131DB">
              <w:rPr>
                <w:rFonts w:ascii="Book Antiqua" w:hAnsi="Book Antiqua" w:cs="Arial"/>
                <w:b/>
                <w:bCs/>
                <w:color w:val="000000"/>
              </w:rPr>
              <w:t>0,88</w:t>
            </w:r>
          </w:p>
        </w:tc>
      </w:tr>
      <w:tr w:rsidR="00144DA3" w:rsidRPr="004131DB" w:rsidTr="006F7323">
        <w:trPr>
          <w:trHeight w:val="312"/>
        </w:trPr>
        <w:tc>
          <w:tcPr>
            <w:tcW w:w="920" w:type="dxa"/>
            <w:tcBorders>
              <w:top w:val="nil"/>
              <w:left w:val="single" w:sz="4" w:space="0" w:color="auto"/>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42</w:t>
            </w:r>
          </w:p>
        </w:tc>
        <w:tc>
          <w:tcPr>
            <w:tcW w:w="110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144DA3" w:rsidRPr="004131DB" w:rsidRDefault="00144DA3" w:rsidP="006F7323">
            <w:pPr>
              <w:rPr>
                <w:rFonts w:ascii="Book Antiqua" w:hAnsi="Book Antiqua" w:cs="Arial"/>
                <w:color w:val="000000"/>
              </w:rPr>
            </w:pPr>
            <w:r w:rsidRPr="004131DB">
              <w:rPr>
                <w:rFonts w:ascii="Book Antiqua" w:hAnsi="Book Antiqua" w:cs="Arial"/>
                <w:color w:val="000000"/>
              </w:rPr>
              <w:t>Gestione dell'elettorato</w:t>
            </w:r>
          </w:p>
        </w:tc>
        <w:tc>
          <w:tcPr>
            <w:tcW w:w="12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1,67</w:t>
            </w:r>
          </w:p>
        </w:tc>
        <w:tc>
          <w:tcPr>
            <w:tcW w:w="9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1,00</w:t>
            </w:r>
          </w:p>
        </w:tc>
        <w:tc>
          <w:tcPr>
            <w:tcW w:w="96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b/>
                <w:bCs/>
                <w:color w:val="000000"/>
              </w:rPr>
            </w:pPr>
            <w:r>
              <w:rPr>
                <w:rFonts w:ascii="Book Antiqua" w:hAnsi="Book Antiqua" w:cs="Arial"/>
                <w:b/>
                <w:bCs/>
                <w:color w:val="000000"/>
              </w:rPr>
              <w:t>1,67</w:t>
            </w:r>
          </w:p>
        </w:tc>
      </w:tr>
      <w:tr w:rsidR="00144DA3" w:rsidRPr="004131DB" w:rsidTr="006F7323">
        <w:trPr>
          <w:trHeight w:val="600"/>
        </w:trPr>
        <w:tc>
          <w:tcPr>
            <w:tcW w:w="920" w:type="dxa"/>
            <w:tcBorders>
              <w:top w:val="nil"/>
              <w:left w:val="single" w:sz="4" w:space="0" w:color="auto"/>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43</w:t>
            </w:r>
          </w:p>
        </w:tc>
        <w:tc>
          <w:tcPr>
            <w:tcW w:w="110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144DA3" w:rsidRPr="004131DB" w:rsidRDefault="00144DA3" w:rsidP="006F7323">
            <w:pPr>
              <w:rPr>
                <w:rFonts w:ascii="Book Antiqua" w:hAnsi="Book Antiqua" w:cs="Arial"/>
                <w:color w:val="000000"/>
              </w:rPr>
            </w:pPr>
            <w:r w:rsidRPr="004131DB">
              <w:rPr>
                <w:rFonts w:ascii="Book Antiqua" w:hAnsi="Book Antiqua" w:cs="Arial"/>
                <w:color w:val="000000"/>
              </w:rPr>
              <w:t>Gestione degli alloggi pubblici</w:t>
            </w:r>
          </w:p>
        </w:tc>
        <w:tc>
          <w:tcPr>
            <w:tcW w:w="12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2,67</w:t>
            </w:r>
          </w:p>
        </w:tc>
        <w:tc>
          <w:tcPr>
            <w:tcW w:w="9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1</w:t>
            </w:r>
            <w:r w:rsidRPr="004131DB">
              <w:rPr>
                <w:rFonts w:ascii="Book Antiqua" w:hAnsi="Book Antiqua" w:cs="Arial"/>
                <w:color w:val="000000"/>
              </w:rPr>
              <w:t>,75</w:t>
            </w:r>
          </w:p>
        </w:tc>
        <w:tc>
          <w:tcPr>
            <w:tcW w:w="96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b/>
                <w:bCs/>
                <w:color w:val="000000"/>
              </w:rPr>
            </w:pPr>
            <w:r>
              <w:rPr>
                <w:rFonts w:ascii="Book Antiqua" w:hAnsi="Book Antiqua" w:cs="Arial"/>
                <w:b/>
                <w:bCs/>
                <w:color w:val="000000"/>
              </w:rPr>
              <w:t>4,67</w:t>
            </w:r>
          </w:p>
        </w:tc>
      </w:tr>
      <w:tr w:rsidR="00144DA3" w:rsidRPr="004131DB" w:rsidTr="006F7323">
        <w:trPr>
          <w:trHeight w:val="600"/>
        </w:trPr>
        <w:tc>
          <w:tcPr>
            <w:tcW w:w="920" w:type="dxa"/>
            <w:tcBorders>
              <w:top w:val="nil"/>
              <w:left w:val="single" w:sz="4" w:space="0" w:color="auto"/>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44</w:t>
            </w:r>
          </w:p>
        </w:tc>
        <w:tc>
          <w:tcPr>
            <w:tcW w:w="110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144DA3" w:rsidRPr="004131DB" w:rsidRDefault="00144DA3" w:rsidP="006F7323">
            <w:pPr>
              <w:rPr>
                <w:rFonts w:ascii="Book Antiqua" w:hAnsi="Book Antiqua" w:cs="Arial"/>
                <w:color w:val="000000"/>
              </w:rPr>
            </w:pPr>
            <w:r w:rsidRPr="004131DB">
              <w:rPr>
                <w:rFonts w:ascii="Book Antiqua" w:hAnsi="Book Antiqua" w:cs="Arial"/>
                <w:color w:val="000000"/>
              </w:rPr>
              <w:t xml:space="preserve">Gestione del diritto allo studio </w:t>
            </w:r>
          </w:p>
        </w:tc>
        <w:tc>
          <w:tcPr>
            <w:tcW w:w="12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2,67</w:t>
            </w:r>
          </w:p>
        </w:tc>
        <w:tc>
          <w:tcPr>
            <w:tcW w:w="9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1,75</w:t>
            </w:r>
          </w:p>
        </w:tc>
        <w:tc>
          <w:tcPr>
            <w:tcW w:w="96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b/>
                <w:bCs/>
                <w:color w:val="000000"/>
              </w:rPr>
            </w:pPr>
            <w:r>
              <w:rPr>
                <w:rFonts w:ascii="Book Antiqua" w:hAnsi="Book Antiqua" w:cs="Arial"/>
                <w:b/>
                <w:bCs/>
                <w:color w:val="000000"/>
              </w:rPr>
              <w:t>4,67</w:t>
            </w:r>
          </w:p>
        </w:tc>
      </w:tr>
      <w:tr w:rsidR="00144DA3" w:rsidRPr="004131DB" w:rsidTr="006F7323">
        <w:trPr>
          <w:trHeight w:val="600"/>
        </w:trPr>
        <w:tc>
          <w:tcPr>
            <w:tcW w:w="920" w:type="dxa"/>
            <w:tcBorders>
              <w:top w:val="nil"/>
              <w:left w:val="single" w:sz="4" w:space="0" w:color="auto"/>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45</w:t>
            </w:r>
          </w:p>
        </w:tc>
        <w:tc>
          <w:tcPr>
            <w:tcW w:w="110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 xml:space="preserve">E </w:t>
            </w:r>
          </w:p>
        </w:tc>
        <w:tc>
          <w:tcPr>
            <w:tcW w:w="2960" w:type="dxa"/>
            <w:tcBorders>
              <w:top w:val="nil"/>
              <w:left w:val="nil"/>
              <w:bottom w:val="single" w:sz="4" w:space="0" w:color="auto"/>
              <w:right w:val="single" w:sz="4" w:space="0" w:color="auto"/>
            </w:tcBorders>
          </w:tcPr>
          <w:p w:rsidR="00144DA3" w:rsidRPr="004131DB" w:rsidRDefault="00144DA3" w:rsidP="006F7323">
            <w:pPr>
              <w:rPr>
                <w:rFonts w:ascii="Book Antiqua" w:hAnsi="Book Antiqua" w:cs="Arial"/>
                <w:color w:val="000000"/>
              </w:rPr>
            </w:pPr>
            <w:r w:rsidRPr="004131DB">
              <w:rPr>
                <w:rFonts w:ascii="Book Antiqua" w:hAnsi="Book Antiqua" w:cs="Arial"/>
                <w:color w:val="000000"/>
              </w:rPr>
              <w:t>Vigilanza sulla circolazione e la sosta</w:t>
            </w:r>
          </w:p>
        </w:tc>
        <w:tc>
          <w:tcPr>
            <w:tcW w:w="12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2,50</w:t>
            </w:r>
          </w:p>
        </w:tc>
        <w:tc>
          <w:tcPr>
            <w:tcW w:w="9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2</w:t>
            </w:r>
            <w:r w:rsidRPr="004131DB">
              <w:rPr>
                <w:rFonts w:ascii="Book Antiqua" w:hAnsi="Book Antiqua" w:cs="Arial"/>
                <w:color w:val="000000"/>
              </w:rPr>
              <w:t>,00</w:t>
            </w:r>
          </w:p>
        </w:tc>
        <w:tc>
          <w:tcPr>
            <w:tcW w:w="96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b/>
                <w:bCs/>
                <w:color w:val="000000"/>
              </w:rPr>
            </w:pPr>
            <w:r>
              <w:rPr>
                <w:rFonts w:ascii="Book Antiqua" w:hAnsi="Book Antiqua" w:cs="Arial"/>
                <w:b/>
                <w:bCs/>
                <w:color w:val="000000"/>
              </w:rPr>
              <w:t>5,00</w:t>
            </w:r>
          </w:p>
        </w:tc>
      </w:tr>
      <w:tr w:rsidR="00144DA3" w:rsidRPr="004131DB" w:rsidTr="006F7323">
        <w:trPr>
          <w:trHeight w:val="600"/>
        </w:trPr>
        <w:tc>
          <w:tcPr>
            <w:tcW w:w="920" w:type="dxa"/>
            <w:tcBorders>
              <w:top w:val="nil"/>
              <w:left w:val="single" w:sz="4" w:space="0" w:color="auto"/>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46</w:t>
            </w:r>
          </w:p>
        </w:tc>
        <w:tc>
          <w:tcPr>
            <w:tcW w:w="110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144DA3" w:rsidRPr="004131DB" w:rsidRDefault="00144DA3" w:rsidP="006F7323">
            <w:pPr>
              <w:rPr>
                <w:rFonts w:ascii="Book Antiqua" w:hAnsi="Book Antiqua" w:cs="Arial"/>
                <w:color w:val="000000"/>
              </w:rPr>
            </w:pPr>
            <w:r w:rsidRPr="004131DB">
              <w:rPr>
                <w:rFonts w:ascii="Book Antiqua" w:hAnsi="Book Antiqua" w:cs="Arial"/>
                <w:color w:val="000000"/>
              </w:rPr>
              <w:t xml:space="preserve">Gestione del reticolo idrico minore </w:t>
            </w:r>
          </w:p>
        </w:tc>
        <w:tc>
          <w:tcPr>
            <w:tcW w:w="12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2,67</w:t>
            </w:r>
          </w:p>
        </w:tc>
        <w:tc>
          <w:tcPr>
            <w:tcW w:w="9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1,75</w:t>
            </w:r>
          </w:p>
        </w:tc>
        <w:tc>
          <w:tcPr>
            <w:tcW w:w="96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b/>
                <w:bCs/>
                <w:color w:val="000000"/>
              </w:rPr>
            </w:pPr>
            <w:r>
              <w:rPr>
                <w:rFonts w:ascii="Book Antiqua" w:hAnsi="Book Antiqua" w:cs="Arial"/>
                <w:b/>
                <w:bCs/>
                <w:color w:val="000000"/>
              </w:rPr>
              <w:t>4,67</w:t>
            </w:r>
          </w:p>
        </w:tc>
      </w:tr>
      <w:tr w:rsidR="00144DA3" w:rsidRPr="004131DB" w:rsidTr="006F7323">
        <w:trPr>
          <w:trHeight w:val="312"/>
        </w:trPr>
        <w:tc>
          <w:tcPr>
            <w:tcW w:w="920" w:type="dxa"/>
            <w:tcBorders>
              <w:top w:val="nil"/>
              <w:left w:val="single" w:sz="4" w:space="0" w:color="auto"/>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47</w:t>
            </w:r>
          </w:p>
        </w:tc>
        <w:tc>
          <w:tcPr>
            <w:tcW w:w="110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144DA3" w:rsidRPr="004131DB" w:rsidRDefault="00144DA3" w:rsidP="006F7323">
            <w:pPr>
              <w:rPr>
                <w:rFonts w:ascii="Book Antiqua" w:hAnsi="Book Antiqua" w:cs="Arial"/>
                <w:color w:val="000000"/>
              </w:rPr>
            </w:pPr>
            <w:r w:rsidRPr="004131DB">
              <w:rPr>
                <w:rFonts w:ascii="Book Antiqua" w:hAnsi="Book Antiqua" w:cs="Arial"/>
                <w:color w:val="000000"/>
              </w:rPr>
              <w:t>Affidamenti in house</w:t>
            </w:r>
          </w:p>
        </w:tc>
        <w:tc>
          <w:tcPr>
            <w:tcW w:w="12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3,00</w:t>
            </w:r>
          </w:p>
        </w:tc>
        <w:tc>
          <w:tcPr>
            <w:tcW w:w="9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1,75</w:t>
            </w:r>
          </w:p>
        </w:tc>
        <w:tc>
          <w:tcPr>
            <w:tcW w:w="96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b/>
                <w:bCs/>
                <w:color w:val="000000"/>
              </w:rPr>
            </w:pPr>
            <w:r>
              <w:rPr>
                <w:rFonts w:ascii="Book Antiqua" w:hAnsi="Book Antiqua" w:cs="Arial"/>
                <w:b/>
                <w:bCs/>
                <w:color w:val="000000"/>
              </w:rPr>
              <w:t>5,25</w:t>
            </w:r>
          </w:p>
        </w:tc>
      </w:tr>
      <w:tr w:rsidR="00144DA3" w:rsidRPr="004131DB" w:rsidTr="006F7323">
        <w:trPr>
          <w:trHeight w:val="600"/>
        </w:trPr>
        <w:tc>
          <w:tcPr>
            <w:tcW w:w="920" w:type="dxa"/>
            <w:tcBorders>
              <w:top w:val="nil"/>
              <w:left w:val="single" w:sz="4" w:space="0" w:color="auto"/>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48</w:t>
            </w:r>
          </w:p>
        </w:tc>
        <w:tc>
          <w:tcPr>
            <w:tcW w:w="110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144DA3" w:rsidRPr="004131DB" w:rsidRDefault="00144DA3" w:rsidP="006F7323">
            <w:pPr>
              <w:rPr>
                <w:rFonts w:ascii="Book Antiqua" w:hAnsi="Book Antiqua" w:cs="Arial"/>
                <w:color w:val="000000"/>
              </w:rPr>
            </w:pPr>
            <w:r>
              <w:rPr>
                <w:rFonts w:ascii="Book Antiqua" w:hAnsi="Book Antiqua" w:cs="Arial"/>
                <w:color w:val="000000"/>
              </w:rPr>
              <w:t>Controlli sul</w:t>
            </w:r>
            <w:r w:rsidRPr="004131DB">
              <w:rPr>
                <w:rFonts w:ascii="Book Antiqua" w:hAnsi="Book Antiqua" w:cs="Arial"/>
                <w:color w:val="000000"/>
              </w:rPr>
              <w:t>l'uso del territorio</w:t>
            </w:r>
          </w:p>
        </w:tc>
        <w:tc>
          <w:tcPr>
            <w:tcW w:w="12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3,00</w:t>
            </w:r>
          </w:p>
        </w:tc>
        <w:tc>
          <w:tcPr>
            <w:tcW w:w="98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2,25</w:t>
            </w:r>
          </w:p>
        </w:tc>
        <w:tc>
          <w:tcPr>
            <w:tcW w:w="960" w:type="dxa"/>
            <w:tcBorders>
              <w:top w:val="nil"/>
              <w:left w:val="nil"/>
              <w:bottom w:val="single" w:sz="4" w:space="0" w:color="auto"/>
              <w:right w:val="single" w:sz="4" w:space="0" w:color="auto"/>
            </w:tcBorders>
          </w:tcPr>
          <w:p w:rsidR="00144DA3" w:rsidRPr="004131DB" w:rsidRDefault="00144DA3" w:rsidP="006F7323">
            <w:pPr>
              <w:jc w:val="center"/>
              <w:rPr>
                <w:rFonts w:ascii="Book Antiqua" w:hAnsi="Book Antiqua" w:cs="Arial"/>
                <w:b/>
                <w:bCs/>
                <w:color w:val="000000"/>
              </w:rPr>
            </w:pPr>
            <w:r>
              <w:rPr>
                <w:rFonts w:ascii="Book Antiqua" w:hAnsi="Book Antiqua" w:cs="Arial"/>
                <w:b/>
                <w:bCs/>
                <w:color w:val="000000"/>
              </w:rPr>
              <w:t>6,75</w:t>
            </w:r>
          </w:p>
        </w:tc>
      </w:tr>
      <w:tr w:rsidR="003A0530" w:rsidRPr="004131DB" w:rsidTr="006F7323">
        <w:trPr>
          <w:trHeight w:val="600"/>
        </w:trPr>
        <w:tc>
          <w:tcPr>
            <w:tcW w:w="920" w:type="dxa"/>
            <w:tcBorders>
              <w:top w:val="single" w:sz="4" w:space="0" w:color="auto"/>
              <w:left w:val="single" w:sz="4" w:space="0" w:color="auto"/>
              <w:bottom w:val="single" w:sz="4" w:space="0" w:color="auto"/>
              <w:right w:val="single" w:sz="4" w:space="0" w:color="auto"/>
            </w:tcBorders>
          </w:tcPr>
          <w:p w:rsidR="003A0530" w:rsidRDefault="003A0530" w:rsidP="006F7323">
            <w:pPr>
              <w:jc w:val="center"/>
              <w:rPr>
                <w:rFonts w:ascii="Book Antiqua" w:hAnsi="Book Antiqua" w:cs="Arial"/>
                <w:color w:val="000000"/>
              </w:rPr>
            </w:pPr>
            <w:r>
              <w:rPr>
                <w:rFonts w:ascii="Book Antiqua" w:hAnsi="Book Antiqua" w:cs="Arial"/>
                <w:color w:val="000000"/>
              </w:rPr>
              <w:t>51</w:t>
            </w:r>
          </w:p>
        </w:tc>
        <w:tc>
          <w:tcPr>
            <w:tcW w:w="1100" w:type="dxa"/>
            <w:tcBorders>
              <w:top w:val="single" w:sz="4" w:space="0" w:color="auto"/>
              <w:left w:val="nil"/>
              <w:bottom w:val="single" w:sz="4" w:space="0" w:color="auto"/>
              <w:right w:val="single" w:sz="4" w:space="0" w:color="auto"/>
            </w:tcBorders>
          </w:tcPr>
          <w:p w:rsidR="003A0530" w:rsidRDefault="003A0530" w:rsidP="006F7323">
            <w:pPr>
              <w:jc w:val="center"/>
              <w:rPr>
                <w:rFonts w:ascii="Book Antiqua" w:hAnsi="Book Antiqua" w:cs="Arial"/>
                <w:color w:val="000000"/>
              </w:rPr>
            </w:pPr>
            <w:r>
              <w:rPr>
                <w:rFonts w:ascii="Book Antiqua" w:hAnsi="Book Antiqua" w:cs="Arial"/>
                <w:color w:val="000000"/>
              </w:rPr>
              <w:t>C</w:t>
            </w:r>
          </w:p>
        </w:tc>
        <w:tc>
          <w:tcPr>
            <w:tcW w:w="2960" w:type="dxa"/>
            <w:tcBorders>
              <w:top w:val="single" w:sz="4" w:space="0" w:color="auto"/>
              <w:left w:val="nil"/>
              <w:bottom w:val="single" w:sz="4" w:space="0" w:color="auto"/>
              <w:right w:val="single" w:sz="4" w:space="0" w:color="auto"/>
            </w:tcBorders>
          </w:tcPr>
          <w:p w:rsidR="003A0530" w:rsidRDefault="003A0530" w:rsidP="006F7323">
            <w:pPr>
              <w:rPr>
                <w:rFonts w:ascii="Book Antiqua" w:hAnsi="Book Antiqua" w:cs="Arial"/>
                <w:color w:val="000000"/>
              </w:rPr>
            </w:pPr>
            <w:r>
              <w:rPr>
                <w:rFonts w:ascii="Book Antiqua" w:hAnsi="Book Antiqua" w:cs="Arial"/>
                <w:color w:val="000000"/>
              </w:rPr>
              <w:t>Procedimento urbanistico per l’insediamento di un centro commerciale</w:t>
            </w:r>
          </w:p>
        </w:tc>
        <w:tc>
          <w:tcPr>
            <w:tcW w:w="1280" w:type="dxa"/>
            <w:tcBorders>
              <w:top w:val="single" w:sz="4" w:space="0" w:color="auto"/>
              <w:left w:val="nil"/>
              <w:bottom w:val="single" w:sz="4" w:space="0" w:color="auto"/>
              <w:right w:val="single" w:sz="4" w:space="0" w:color="auto"/>
            </w:tcBorders>
          </w:tcPr>
          <w:p w:rsidR="003A0530" w:rsidRDefault="003A0530" w:rsidP="006F7323">
            <w:pPr>
              <w:jc w:val="center"/>
              <w:rPr>
                <w:rFonts w:ascii="Book Antiqua" w:hAnsi="Book Antiqua" w:cs="Arial"/>
                <w:color w:val="000000"/>
              </w:rPr>
            </w:pPr>
            <w:r>
              <w:rPr>
                <w:rFonts w:ascii="Book Antiqua" w:hAnsi="Book Antiqua" w:cs="Arial"/>
                <w:color w:val="000000"/>
              </w:rPr>
              <w:t>2,82</w:t>
            </w:r>
          </w:p>
        </w:tc>
        <w:tc>
          <w:tcPr>
            <w:tcW w:w="980" w:type="dxa"/>
            <w:tcBorders>
              <w:top w:val="single" w:sz="4" w:space="0" w:color="auto"/>
              <w:left w:val="nil"/>
              <w:bottom w:val="single" w:sz="4" w:space="0" w:color="auto"/>
              <w:right w:val="single" w:sz="4" w:space="0" w:color="auto"/>
            </w:tcBorders>
          </w:tcPr>
          <w:p w:rsidR="003A0530" w:rsidRDefault="003A0530" w:rsidP="006F7323">
            <w:pPr>
              <w:jc w:val="center"/>
              <w:rPr>
                <w:rFonts w:ascii="Book Antiqua" w:hAnsi="Book Antiqua" w:cs="Arial"/>
                <w:color w:val="000000"/>
              </w:rPr>
            </w:pPr>
            <w:r>
              <w:rPr>
                <w:rFonts w:ascii="Book Antiqua" w:hAnsi="Book Antiqua" w:cs="Arial"/>
                <w:color w:val="000000"/>
              </w:rPr>
              <w:t>1,50</w:t>
            </w:r>
          </w:p>
        </w:tc>
        <w:tc>
          <w:tcPr>
            <w:tcW w:w="960" w:type="dxa"/>
            <w:tcBorders>
              <w:top w:val="single" w:sz="4" w:space="0" w:color="auto"/>
              <w:left w:val="nil"/>
              <w:bottom w:val="single" w:sz="4" w:space="0" w:color="auto"/>
              <w:right w:val="single" w:sz="4" w:space="0" w:color="auto"/>
            </w:tcBorders>
          </w:tcPr>
          <w:p w:rsidR="003A0530" w:rsidRDefault="003A0530" w:rsidP="006F7323">
            <w:pPr>
              <w:jc w:val="center"/>
              <w:rPr>
                <w:rFonts w:ascii="Book Antiqua" w:hAnsi="Book Antiqua" w:cs="Arial"/>
                <w:b/>
                <w:bCs/>
                <w:color w:val="000000"/>
              </w:rPr>
            </w:pPr>
            <w:r>
              <w:rPr>
                <w:rFonts w:ascii="Book Antiqua" w:hAnsi="Book Antiqua" w:cs="Arial"/>
                <w:b/>
                <w:bCs/>
                <w:color w:val="000000"/>
              </w:rPr>
              <w:t>4,25</w:t>
            </w:r>
          </w:p>
        </w:tc>
      </w:tr>
      <w:tr w:rsidR="00144DA3" w:rsidRPr="004131DB" w:rsidTr="006F7323">
        <w:trPr>
          <w:trHeight w:val="600"/>
        </w:trPr>
        <w:tc>
          <w:tcPr>
            <w:tcW w:w="920" w:type="dxa"/>
            <w:tcBorders>
              <w:top w:val="single" w:sz="4" w:space="0" w:color="auto"/>
              <w:left w:val="single" w:sz="4" w:space="0" w:color="auto"/>
              <w:bottom w:val="single" w:sz="4" w:space="0" w:color="auto"/>
              <w:right w:val="single" w:sz="4" w:space="0" w:color="auto"/>
            </w:tcBorders>
          </w:tcPr>
          <w:p w:rsidR="00144DA3" w:rsidRPr="004131DB" w:rsidRDefault="00AC7F9A" w:rsidP="006F7323">
            <w:pPr>
              <w:jc w:val="center"/>
              <w:rPr>
                <w:rFonts w:ascii="Book Antiqua" w:hAnsi="Book Antiqua" w:cs="Arial"/>
                <w:color w:val="000000"/>
              </w:rPr>
            </w:pPr>
            <w:r>
              <w:rPr>
                <w:rFonts w:ascii="Book Antiqua" w:hAnsi="Book Antiqua" w:cs="Arial"/>
                <w:color w:val="000000"/>
              </w:rPr>
              <w:t>52</w:t>
            </w:r>
          </w:p>
        </w:tc>
        <w:tc>
          <w:tcPr>
            <w:tcW w:w="1100" w:type="dxa"/>
            <w:tcBorders>
              <w:top w:val="single" w:sz="4" w:space="0" w:color="auto"/>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E</w:t>
            </w:r>
          </w:p>
        </w:tc>
        <w:tc>
          <w:tcPr>
            <w:tcW w:w="2960" w:type="dxa"/>
            <w:tcBorders>
              <w:top w:val="single" w:sz="4" w:space="0" w:color="auto"/>
              <w:left w:val="nil"/>
              <w:bottom w:val="single" w:sz="4" w:space="0" w:color="auto"/>
              <w:right w:val="single" w:sz="4" w:space="0" w:color="auto"/>
            </w:tcBorders>
          </w:tcPr>
          <w:p w:rsidR="00144DA3" w:rsidRDefault="00AC7F9A" w:rsidP="006F7323">
            <w:pPr>
              <w:rPr>
                <w:rFonts w:ascii="Book Antiqua" w:hAnsi="Book Antiqua" w:cs="Arial"/>
                <w:color w:val="000000"/>
              </w:rPr>
            </w:pPr>
            <w:r>
              <w:rPr>
                <w:rFonts w:ascii="Book Antiqua" w:hAnsi="Book Antiqua" w:cs="Arial"/>
                <w:color w:val="000000"/>
              </w:rPr>
              <w:t>Attività</w:t>
            </w:r>
            <w:r w:rsidR="00144DA3">
              <w:rPr>
                <w:rFonts w:ascii="Book Antiqua" w:hAnsi="Book Antiqua" w:cs="Arial"/>
                <w:color w:val="000000"/>
              </w:rPr>
              <w:t xml:space="preserve"> di verifica del gioco</w:t>
            </w:r>
          </w:p>
        </w:tc>
        <w:tc>
          <w:tcPr>
            <w:tcW w:w="1280" w:type="dxa"/>
            <w:tcBorders>
              <w:top w:val="single" w:sz="4" w:space="0" w:color="auto"/>
              <w:left w:val="nil"/>
              <w:bottom w:val="single" w:sz="4" w:space="0" w:color="auto"/>
              <w:right w:val="single" w:sz="4" w:space="0" w:color="auto"/>
            </w:tcBorders>
          </w:tcPr>
          <w:p w:rsidR="00144DA3" w:rsidRDefault="00144DA3" w:rsidP="006F7323">
            <w:pPr>
              <w:jc w:val="center"/>
              <w:rPr>
                <w:rFonts w:ascii="Book Antiqua" w:hAnsi="Book Antiqua" w:cs="Arial"/>
                <w:color w:val="000000"/>
              </w:rPr>
            </w:pPr>
            <w:r>
              <w:rPr>
                <w:rFonts w:ascii="Book Antiqua" w:hAnsi="Book Antiqua" w:cs="Arial"/>
                <w:color w:val="000000"/>
              </w:rPr>
              <w:t>3,83</w:t>
            </w:r>
          </w:p>
        </w:tc>
        <w:tc>
          <w:tcPr>
            <w:tcW w:w="980" w:type="dxa"/>
            <w:tcBorders>
              <w:top w:val="single" w:sz="4" w:space="0" w:color="auto"/>
              <w:left w:val="nil"/>
              <w:bottom w:val="single" w:sz="4" w:space="0" w:color="auto"/>
              <w:right w:val="single" w:sz="4" w:space="0" w:color="auto"/>
            </w:tcBorders>
          </w:tcPr>
          <w:p w:rsidR="00144DA3" w:rsidRDefault="00144DA3" w:rsidP="006F7323">
            <w:pPr>
              <w:jc w:val="center"/>
              <w:rPr>
                <w:rFonts w:ascii="Book Antiqua" w:hAnsi="Book Antiqua" w:cs="Arial"/>
                <w:color w:val="000000"/>
              </w:rPr>
            </w:pPr>
            <w:r>
              <w:rPr>
                <w:rFonts w:ascii="Book Antiqua" w:hAnsi="Book Antiqua" w:cs="Arial"/>
                <w:color w:val="000000"/>
              </w:rPr>
              <w:t>2,50</w:t>
            </w:r>
          </w:p>
        </w:tc>
        <w:tc>
          <w:tcPr>
            <w:tcW w:w="960" w:type="dxa"/>
            <w:tcBorders>
              <w:top w:val="single" w:sz="4" w:space="0" w:color="auto"/>
              <w:left w:val="nil"/>
              <w:bottom w:val="single" w:sz="4" w:space="0" w:color="auto"/>
              <w:right w:val="single" w:sz="4" w:space="0" w:color="auto"/>
            </w:tcBorders>
          </w:tcPr>
          <w:p w:rsidR="00144DA3" w:rsidRDefault="00144DA3" w:rsidP="006F7323">
            <w:pPr>
              <w:jc w:val="center"/>
              <w:rPr>
                <w:rFonts w:ascii="Book Antiqua" w:hAnsi="Book Antiqua" w:cs="Arial"/>
                <w:b/>
                <w:bCs/>
                <w:color w:val="000000"/>
              </w:rPr>
            </w:pPr>
            <w:r>
              <w:rPr>
                <w:rFonts w:ascii="Book Antiqua" w:hAnsi="Book Antiqua" w:cs="Arial"/>
                <w:b/>
                <w:bCs/>
                <w:color w:val="000000"/>
              </w:rPr>
              <w:t>9,58</w:t>
            </w:r>
          </w:p>
        </w:tc>
      </w:tr>
      <w:tr w:rsidR="00144DA3" w:rsidRPr="004131DB" w:rsidTr="006F7323">
        <w:trPr>
          <w:trHeight w:val="600"/>
        </w:trPr>
        <w:tc>
          <w:tcPr>
            <w:tcW w:w="920" w:type="dxa"/>
            <w:tcBorders>
              <w:top w:val="single" w:sz="4" w:space="0" w:color="auto"/>
              <w:left w:val="single" w:sz="4" w:space="0" w:color="auto"/>
              <w:bottom w:val="single" w:sz="4" w:space="0" w:color="auto"/>
              <w:right w:val="single" w:sz="4" w:space="0" w:color="auto"/>
            </w:tcBorders>
          </w:tcPr>
          <w:p w:rsidR="00144DA3" w:rsidRDefault="00AC7F9A" w:rsidP="006F7323">
            <w:pPr>
              <w:jc w:val="center"/>
              <w:rPr>
                <w:rFonts w:ascii="Book Antiqua" w:hAnsi="Book Antiqua" w:cs="Arial"/>
                <w:color w:val="000000"/>
              </w:rPr>
            </w:pPr>
            <w:r>
              <w:rPr>
                <w:rFonts w:ascii="Book Antiqua" w:hAnsi="Book Antiqua" w:cs="Arial"/>
                <w:color w:val="000000"/>
              </w:rPr>
              <w:t>53</w:t>
            </w:r>
          </w:p>
        </w:tc>
        <w:tc>
          <w:tcPr>
            <w:tcW w:w="1100" w:type="dxa"/>
            <w:tcBorders>
              <w:top w:val="single" w:sz="4" w:space="0" w:color="auto"/>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E</w:t>
            </w:r>
          </w:p>
        </w:tc>
        <w:tc>
          <w:tcPr>
            <w:tcW w:w="2960" w:type="dxa"/>
            <w:tcBorders>
              <w:top w:val="single" w:sz="4" w:space="0" w:color="auto"/>
              <w:left w:val="nil"/>
              <w:bottom w:val="single" w:sz="4" w:space="0" w:color="auto"/>
              <w:right w:val="single" w:sz="4" w:space="0" w:color="auto"/>
            </w:tcBorders>
          </w:tcPr>
          <w:p w:rsidR="00144DA3" w:rsidRDefault="00144DA3" w:rsidP="006F7323">
            <w:pPr>
              <w:rPr>
                <w:rFonts w:ascii="Book Antiqua" w:hAnsi="Book Antiqua" w:cs="Arial"/>
                <w:color w:val="000000"/>
              </w:rPr>
            </w:pPr>
            <w:r>
              <w:rPr>
                <w:rFonts w:ascii="Book Antiqua" w:hAnsi="Book Antiqua" w:cs="Arial"/>
                <w:color w:val="000000"/>
              </w:rPr>
              <w:t>Gestione operazioni ordinarie sportello postale</w:t>
            </w:r>
          </w:p>
        </w:tc>
        <w:tc>
          <w:tcPr>
            <w:tcW w:w="1280" w:type="dxa"/>
            <w:tcBorders>
              <w:top w:val="single" w:sz="4" w:space="0" w:color="auto"/>
              <w:left w:val="nil"/>
              <w:bottom w:val="single" w:sz="4" w:space="0" w:color="auto"/>
              <w:right w:val="single" w:sz="4" w:space="0" w:color="auto"/>
            </w:tcBorders>
          </w:tcPr>
          <w:p w:rsidR="00144DA3" w:rsidRDefault="00144DA3" w:rsidP="006F7323">
            <w:pPr>
              <w:jc w:val="center"/>
              <w:rPr>
                <w:rFonts w:ascii="Book Antiqua" w:hAnsi="Book Antiqua" w:cs="Arial"/>
                <w:color w:val="000000"/>
              </w:rPr>
            </w:pPr>
            <w:r>
              <w:rPr>
                <w:rFonts w:ascii="Book Antiqua" w:hAnsi="Book Antiqua" w:cs="Arial"/>
                <w:color w:val="000000"/>
              </w:rPr>
              <w:t>2,83</w:t>
            </w:r>
          </w:p>
        </w:tc>
        <w:tc>
          <w:tcPr>
            <w:tcW w:w="980" w:type="dxa"/>
            <w:tcBorders>
              <w:top w:val="single" w:sz="4" w:space="0" w:color="auto"/>
              <w:left w:val="nil"/>
              <w:bottom w:val="single" w:sz="4" w:space="0" w:color="auto"/>
              <w:right w:val="single" w:sz="4" w:space="0" w:color="auto"/>
            </w:tcBorders>
          </w:tcPr>
          <w:p w:rsidR="00144DA3" w:rsidRDefault="00144DA3" w:rsidP="006F7323">
            <w:pPr>
              <w:jc w:val="center"/>
              <w:rPr>
                <w:rFonts w:ascii="Book Antiqua" w:hAnsi="Book Antiqua" w:cs="Arial"/>
                <w:color w:val="000000"/>
              </w:rPr>
            </w:pPr>
            <w:r>
              <w:rPr>
                <w:rFonts w:ascii="Book Antiqua" w:hAnsi="Book Antiqua" w:cs="Arial"/>
                <w:color w:val="000000"/>
              </w:rPr>
              <w:t>2,25</w:t>
            </w:r>
          </w:p>
        </w:tc>
        <w:tc>
          <w:tcPr>
            <w:tcW w:w="960" w:type="dxa"/>
            <w:tcBorders>
              <w:top w:val="single" w:sz="4" w:space="0" w:color="auto"/>
              <w:left w:val="nil"/>
              <w:bottom w:val="single" w:sz="4" w:space="0" w:color="auto"/>
              <w:right w:val="single" w:sz="4" w:space="0" w:color="auto"/>
            </w:tcBorders>
          </w:tcPr>
          <w:p w:rsidR="00144DA3" w:rsidRDefault="00144DA3" w:rsidP="006F7323">
            <w:pPr>
              <w:jc w:val="center"/>
              <w:rPr>
                <w:rFonts w:ascii="Book Antiqua" w:hAnsi="Book Antiqua" w:cs="Arial"/>
                <w:b/>
                <w:bCs/>
                <w:color w:val="000000"/>
              </w:rPr>
            </w:pPr>
            <w:r>
              <w:rPr>
                <w:rFonts w:ascii="Book Antiqua" w:hAnsi="Book Antiqua" w:cs="Arial"/>
                <w:b/>
                <w:bCs/>
                <w:color w:val="000000"/>
              </w:rPr>
              <w:t>6,38</w:t>
            </w:r>
          </w:p>
        </w:tc>
      </w:tr>
      <w:tr w:rsidR="00144DA3" w:rsidRPr="004131DB" w:rsidTr="006F7323">
        <w:trPr>
          <w:trHeight w:val="600"/>
        </w:trPr>
        <w:tc>
          <w:tcPr>
            <w:tcW w:w="920" w:type="dxa"/>
            <w:tcBorders>
              <w:top w:val="single" w:sz="4" w:space="0" w:color="auto"/>
              <w:left w:val="single" w:sz="4" w:space="0" w:color="auto"/>
              <w:bottom w:val="single" w:sz="4" w:space="0" w:color="auto"/>
              <w:right w:val="single" w:sz="4" w:space="0" w:color="auto"/>
            </w:tcBorders>
          </w:tcPr>
          <w:p w:rsidR="00144DA3" w:rsidRDefault="00AC7F9A" w:rsidP="006F7323">
            <w:pPr>
              <w:jc w:val="center"/>
              <w:rPr>
                <w:rFonts w:ascii="Book Antiqua" w:hAnsi="Book Antiqua" w:cs="Arial"/>
                <w:color w:val="000000"/>
              </w:rPr>
            </w:pPr>
            <w:r>
              <w:rPr>
                <w:rFonts w:ascii="Book Antiqua" w:hAnsi="Book Antiqua" w:cs="Arial"/>
                <w:color w:val="000000"/>
              </w:rPr>
              <w:t>54</w:t>
            </w:r>
          </w:p>
        </w:tc>
        <w:tc>
          <w:tcPr>
            <w:tcW w:w="1100" w:type="dxa"/>
            <w:tcBorders>
              <w:top w:val="single" w:sz="4" w:space="0" w:color="auto"/>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E</w:t>
            </w:r>
          </w:p>
        </w:tc>
        <w:tc>
          <w:tcPr>
            <w:tcW w:w="2960" w:type="dxa"/>
            <w:tcBorders>
              <w:top w:val="single" w:sz="4" w:space="0" w:color="auto"/>
              <w:left w:val="nil"/>
              <w:bottom w:val="single" w:sz="4" w:space="0" w:color="auto"/>
              <w:right w:val="single" w:sz="4" w:space="0" w:color="auto"/>
            </w:tcBorders>
          </w:tcPr>
          <w:p w:rsidR="00144DA3" w:rsidRDefault="00144DA3" w:rsidP="006F7323">
            <w:pPr>
              <w:rPr>
                <w:rFonts w:ascii="Book Antiqua" w:hAnsi="Book Antiqua" w:cs="Arial"/>
                <w:color w:val="000000"/>
              </w:rPr>
            </w:pPr>
            <w:r>
              <w:rPr>
                <w:rFonts w:ascii="Book Antiqua" w:hAnsi="Book Antiqua" w:cs="Arial"/>
                <w:color w:val="000000"/>
              </w:rPr>
              <w:t>Gestione pratiche per erogazione inte</w:t>
            </w:r>
            <w:smartTag w:uri="urn:schemas-microsoft-com:office:smarttags" w:element="PersonName">
              <w:r>
                <w:rPr>
                  <w:rFonts w:ascii="Book Antiqua" w:hAnsi="Book Antiqua" w:cs="Arial"/>
                  <w:color w:val="000000"/>
                </w:rPr>
                <w:t>gr</w:t>
              </w:r>
            </w:smartTag>
            <w:r>
              <w:rPr>
                <w:rFonts w:ascii="Book Antiqua" w:hAnsi="Book Antiqua" w:cs="Arial"/>
                <w:color w:val="000000"/>
              </w:rPr>
              <w:t xml:space="preserve">azione </w:t>
            </w:r>
            <w:r w:rsidR="00AC7F9A">
              <w:rPr>
                <w:rFonts w:ascii="Book Antiqua" w:hAnsi="Book Antiqua" w:cs="Arial"/>
                <w:color w:val="000000"/>
              </w:rPr>
              <w:t>pensionistica</w:t>
            </w:r>
          </w:p>
        </w:tc>
        <w:tc>
          <w:tcPr>
            <w:tcW w:w="1280" w:type="dxa"/>
            <w:tcBorders>
              <w:top w:val="single" w:sz="4" w:space="0" w:color="auto"/>
              <w:left w:val="nil"/>
              <w:bottom w:val="single" w:sz="4" w:space="0" w:color="auto"/>
              <w:right w:val="single" w:sz="4" w:space="0" w:color="auto"/>
            </w:tcBorders>
          </w:tcPr>
          <w:p w:rsidR="00144DA3" w:rsidRDefault="00AC7F9A" w:rsidP="006F7323">
            <w:pPr>
              <w:jc w:val="center"/>
              <w:rPr>
                <w:rFonts w:ascii="Book Antiqua" w:hAnsi="Book Antiqua" w:cs="Arial"/>
                <w:color w:val="000000"/>
              </w:rPr>
            </w:pPr>
            <w:r>
              <w:rPr>
                <w:rFonts w:ascii="Book Antiqua" w:hAnsi="Book Antiqua" w:cs="Arial"/>
                <w:color w:val="000000"/>
              </w:rPr>
              <w:t>2,50</w:t>
            </w:r>
          </w:p>
        </w:tc>
        <w:tc>
          <w:tcPr>
            <w:tcW w:w="980" w:type="dxa"/>
            <w:tcBorders>
              <w:top w:val="single" w:sz="4" w:space="0" w:color="auto"/>
              <w:left w:val="nil"/>
              <w:bottom w:val="single" w:sz="4" w:space="0" w:color="auto"/>
              <w:right w:val="single" w:sz="4" w:space="0" w:color="auto"/>
            </w:tcBorders>
          </w:tcPr>
          <w:p w:rsidR="00144DA3" w:rsidRDefault="00144DA3" w:rsidP="006F7323">
            <w:pPr>
              <w:jc w:val="center"/>
              <w:rPr>
                <w:rFonts w:ascii="Book Antiqua" w:hAnsi="Book Antiqua" w:cs="Arial"/>
                <w:color w:val="000000"/>
              </w:rPr>
            </w:pPr>
            <w:r>
              <w:rPr>
                <w:rFonts w:ascii="Book Antiqua" w:hAnsi="Book Antiqua" w:cs="Arial"/>
                <w:color w:val="000000"/>
              </w:rPr>
              <w:t>2,00</w:t>
            </w:r>
          </w:p>
        </w:tc>
        <w:tc>
          <w:tcPr>
            <w:tcW w:w="960" w:type="dxa"/>
            <w:tcBorders>
              <w:top w:val="single" w:sz="4" w:space="0" w:color="auto"/>
              <w:left w:val="nil"/>
              <w:bottom w:val="single" w:sz="4" w:space="0" w:color="auto"/>
              <w:right w:val="single" w:sz="4" w:space="0" w:color="auto"/>
            </w:tcBorders>
          </w:tcPr>
          <w:p w:rsidR="00144DA3" w:rsidRPr="00620D42" w:rsidRDefault="00AC7F9A" w:rsidP="006F7323">
            <w:pPr>
              <w:jc w:val="center"/>
              <w:rPr>
                <w:rFonts w:ascii="Book Antiqua" w:hAnsi="Book Antiqua" w:cs="Arial"/>
                <w:b/>
              </w:rPr>
            </w:pPr>
            <w:r>
              <w:rPr>
                <w:rFonts w:ascii="Book Antiqua" w:hAnsi="Book Antiqua" w:cs="Arial"/>
                <w:b/>
              </w:rPr>
              <w:t>5,00</w:t>
            </w:r>
          </w:p>
        </w:tc>
      </w:tr>
      <w:tr w:rsidR="00144DA3" w:rsidRPr="004131DB" w:rsidTr="006F7323">
        <w:trPr>
          <w:trHeight w:val="600"/>
        </w:trPr>
        <w:tc>
          <w:tcPr>
            <w:tcW w:w="920" w:type="dxa"/>
            <w:tcBorders>
              <w:top w:val="single" w:sz="4" w:space="0" w:color="auto"/>
              <w:left w:val="single" w:sz="4" w:space="0" w:color="auto"/>
              <w:bottom w:val="single" w:sz="4" w:space="0" w:color="auto"/>
              <w:right w:val="single" w:sz="4" w:space="0" w:color="auto"/>
            </w:tcBorders>
          </w:tcPr>
          <w:p w:rsidR="00144DA3" w:rsidRDefault="00AC7F9A" w:rsidP="006F7323">
            <w:pPr>
              <w:jc w:val="center"/>
              <w:rPr>
                <w:rFonts w:ascii="Book Antiqua" w:hAnsi="Book Antiqua" w:cs="Arial"/>
                <w:color w:val="000000"/>
              </w:rPr>
            </w:pPr>
            <w:r>
              <w:rPr>
                <w:rFonts w:ascii="Book Antiqua" w:hAnsi="Book Antiqua" w:cs="Arial"/>
                <w:color w:val="000000"/>
              </w:rPr>
              <w:t>55</w:t>
            </w:r>
          </w:p>
        </w:tc>
        <w:tc>
          <w:tcPr>
            <w:tcW w:w="1100" w:type="dxa"/>
            <w:tcBorders>
              <w:top w:val="single" w:sz="4" w:space="0" w:color="auto"/>
              <w:left w:val="nil"/>
              <w:bottom w:val="single" w:sz="4" w:space="0" w:color="auto"/>
              <w:right w:val="single" w:sz="4" w:space="0" w:color="auto"/>
            </w:tcBorders>
          </w:tcPr>
          <w:p w:rsidR="00144DA3" w:rsidRPr="004131DB" w:rsidRDefault="00144DA3" w:rsidP="006F7323">
            <w:pPr>
              <w:jc w:val="center"/>
              <w:rPr>
                <w:rFonts w:ascii="Book Antiqua" w:hAnsi="Book Antiqua" w:cs="Arial"/>
                <w:color w:val="000000"/>
              </w:rPr>
            </w:pPr>
            <w:r>
              <w:rPr>
                <w:rFonts w:ascii="Book Antiqua" w:hAnsi="Book Antiqua" w:cs="Arial"/>
                <w:color w:val="000000"/>
              </w:rPr>
              <w:t>E</w:t>
            </w:r>
          </w:p>
        </w:tc>
        <w:tc>
          <w:tcPr>
            <w:tcW w:w="2960" w:type="dxa"/>
            <w:tcBorders>
              <w:top w:val="single" w:sz="4" w:space="0" w:color="auto"/>
              <w:left w:val="nil"/>
              <w:bottom w:val="single" w:sz="4" w:space="0" w:color="auto"/>
              <w:right w:val="single" w:sz="4" w:space="0" w:color="auto"/>
            </w:tcBorders>
          </w:tcPr>
          <w:p w:rsidR="00144DA3" w:rsidRDefault="00144DA3" w:rsidP="006F7323">
            <w:pPr>
              <w:rPr>
                <w:rFonts w:ascii="Book Antiqua" w:hAnsi="Book Antiqua" w:cs="Arial"/>
                <w:color w:val="000000"/>
              </w:rPr>
            </w:pPr>
            <w:r>
              <w:rPr>
                <w:rFonts w:ascii="Book Antiqua" w:hAnsi="Book Antiqua" w:cs="Arial"/>
                <w:color w:val="000000"/>
              </w:rPr>
              <w:t>Gestione operazioni verifica corrispondenza prescrizioni farmacopea svizzera</w:t>
            </w:r>
          </w:p>
        </w:tc>
        <w:tc>
          <w:tcPr>
            <w:tcW w:w="1280" w:type="dxa"/>
            <w:tcBorders>
              <w:top w:val="single" w:sz="4" w:space="0" w:color="auto"/>
              <w:left w:val="nil"/>
              <w:bottom w:val="single" w:sz="4" w:space="0" w:color="auto"/>
              <w:right w:val="single" w:sz="4" w:space="0" w:color="auto"/>
            </w:tcBorders>
          </w:tcPr>
          <w:p w:rsidR="00144DA3" w:rsidRDefault="00144DA3" w:rsidP="006F7323">
            <w:pPr>
              <w:jc w:val="center"/>
              <w:rPr>
                <w:rFonts w:ascii="Book Antiqua" w:hAnsi="Book Antiqua" w:cs="Arial"/>
                <w:color w:val="000000"/>
              </w:rPr>
            </w:pPr>
            <w:r>
              <w:rPr>
                <w:rFonts w:ascii="Book Antiqua" w:hAnsi="Book Antiqua" w:cs="Arial"/>
                <w:color w:val="000000"/>
              </w:rPr>
              <w:t>2,83</w:t>
            </w:r>
          </w:p>
        </w:tc>
        <w:tc>
          <w:tcPr>
            <w:tcW w:w="980" w:type="dxa"/>
            <w:tcBorders>
              <w:top w:val="single" w:sz="4" w:space="0" w:color="auto"/>
              <w:left w:val="nil"/>
              <w:bottom w:val="single" w:sz="4" w:space="0" w:color="auto"/>
              <w:right w:val="single" w:sz="4" w:space="0" w:color="auto"/>
            </w:tcBorders>
          </w:tcPr>
          <w:p w:rsidR="00144DA3" w:rsidRDefault="00144DA3" w:rsidP="006F7323">
            <w:pPr>
              <w:jc w:val="center"/>
              <w:rPr>
                <w:rFonts w:ascii="Book Antiqua" w:hAnsi="Book Antiqua" w:cs="Arial"/>
                <w:color w:val="000000"/>
              </w:rPr>
            </w:pPr>
            <w:r>
              <w:rPr>
                <w:rFonts w:ascii="Book Antiqua" w:hAnsi="Book Antiqua" w:cs="Arial"/>
                <w:color w:val="000000"/>
              </w:rPr>
              <w:t>1,75</w:t>
            </w:r>
          </w:p>
        </w:tc>
        <w:tc>
          <w:tcPr>
            <w:tcW w:w="960" w:type="dxa"/>
            <w:tcBorders>
              <w:top w:val="single" w:sz="4" w:space="0" w:color="auto"/>
              <w:left w:val="nil"/>
              <w:bottom w:val="single" w:sz="4" w:space="0" w:color="auto"/>
              <w:right w:val="single" w:sz="4" w:space="0" w:color="auto"/>
            </w:tcBorders>
          </w:tcPr>
          <w:p w:rsidR="00144DA3" w:rsidRDefault="00144DA3" w:rsidP="006F7323">
            <w:pPr>
              <w:jc w:val="center"/>
              <w:rPr>
                <w:rFonts w:ascii="Book Antiqua" w:hAnsi="Book Antiqua" w:cs="Arial"/>
                <w:b/>
                <w:bCs/>
                <w:color w:val="000000"/>
              </w:rPr>
            </w:pPr>
            <w:r>
              <w:rPr>
                <w:rFonts w:ascii="Book Antiqua" w:hAnsi="Book Antiqua" w:cs="Arial"/>
                <w:b/>
                <w:bCs/>
                <w:color w:val="000000"/>
              </w:rPr>
              <w:t>4,96</w:t>
            </w:r>
          </w:p>
        </w:tc>
      </w:tr>
    </w:tbl>
    <w:p w:rsidR="0084507E" w:rsidRPr="00CD6B22" w:rsidRDefault="0084507E" w:rsidP="0084507E">
      <w:pPr>
        <w:pStyle w:val="Corpodeltesto"/>
        <w:pageBreakBefore/>
        <w:spacing w:before="120"/>
        <w:jc w:val="both"/>
        <w:rPr>
          <w:rFonts w:ascii="Book Antiqua" w:hAnsi="Book Antiqua" w:cs="Book Antiqua"/>
          <w:bCs/>
          <w:sz w:val="24"/>
        </w:rPr>
      </w:pPr>
      <w:r w:rsidRPr="00CD6B22">
        <w:rPr>
          <w:rFonts w:ascii="Book Antiqua" w:hAnsi="Book Antiqua" w:cs="Book Antiqua"/>
          <w:bCs/>
          <w:sz w:val="24"/>
        </w:rPr>
        <w:t xml:space="preserve">Nella tabella che segue si procede alla </w:t>
      </w:r>
      <w:r w:rsidRPr="00CD6B22">
        <w:rPr>
          <w:rFonts w:ascii="Book Antiqua" w:hAnsi="Book Antiqua" w:cs="Book Antiqua"/>
          <w:b/>
          <w:bCs/>
          <w:sz w:val="24"/>
        </w:rPr>
        <w:t>ponderazione del rischio</w:t>
      </w:r>
      <w:r w:rsidRPr="00CD6B22">
        <w:rPr>
          <w:rFonts w:ascii="Book Antiqua" w:hAnsi="Book Antiqua" w:cs="Book Antiqua"/>
          <w:bCs/>
          <w:sz w:val="24"/>
        </w:rPr>
        <w:t xml:space="preserve"> classificando le attività in ordine decrescente rispetto ai valori di “</w:t>
      </w:r>
      <w:r w:rsidRPr="00CD6B22">
        <w:rPr>
          <w:rFonts w:ascii="Book Antiqua" w:hAnsi="Book Antiqua" w:cs="Book Antiqua"/>
          <w:bCs/>
          <w:i/>
          <w:sz w:val="24"/>
        </w:rPr>
        <w:t>rischio</w:t>
      </w:r>
      <w:r w:rsidRPr="00CD6B22">
        <w:rPr>
          <w:rFonts w:ascii="Book Antiqua" w:hAnsi="Book Antiqua" w:cs="Book Antiqua"/>
          <w:bCs/>
          <w:sz w:val="24"/>
        </w:rPr>
        <w:t xml:space="preserve">” stimati. </w:t>
      </w:r>
    </w:p>
    <w:tbl>
      <w:tblPr>
        <w:tblW w:w="8200" w:type="dxa"/>
        <w:tblInd w:w="55" w:type="dxa"/>
        <w:tblCellMar>
          <w:left w:w="70" w:type="dxa"/>
          <w:right w:w="70" w:type="dxa"/>
        </w:tblCellMar>
        <w:tblLook w:val="00A0"/>
      </w:tblPr>
      <w:tblGrid>
        <w:gridCol w:w="920"/>
        <w:gridCol w:w="1100"/>
        <w:gridCol w:w="2960"/>
        <w:gridCol w:w="1280"/>
        <w:gridCol w:w="980"/>
        <w:gridCol w:w="960"/>
      </w:tblGrid>
      <w:tr w:rsidR="000D2EA1" w:rsidRPr="004131DB" w:rsidTr="006F7323">
        <w:trPr>
          <w:trHeight w:val="528"/>
        </w:trPr>
        <w:tc>
          <w:tcPr>
            <w:tcW w:w="920" w:type="dxa"/>
            <w:tcBorders>
              <w:top w:val="single" w:sz="4" w:space="0" w:color="auto"/>
              <w:left w:val="single" w:sz="4" w:space="0" w:color="auto"/>
              <w:bottom w:val="single" w:sz="4" w:space="0" w:color="auto"/>
              <w:right w:val="single" w:sz="4" w:space="0" w:color="auto"/>
            </w:tcBorders>
            <w:shd w:val="clear" w:color="auto" w:fill="D6E3BC"/>
          </w:tcPr>
          <w:p w:rsidR="000D2EA1" w:rsidRPr="004131DB" w:rsidRDefault="000D2EA1" w:rsidP="006F7323">
            <w:pPr>
              <w:jc w:val="center"/>
              <w:rPr>
                <w:rFonts w:ascii="Book Antiqua" w:hAnsi="Book Antiqua" w:cs="Arial"/>
                <w:b/>
                <w:bCs/>
                <w:color w:val="000000"/>
                <w:sz w:val="20"/>
                <w:szCs w:val="20"/>
              </w:rPr>
            </w:pPr>
            <w:r w:rsidRPr="004131DB">
              <w:rPr>
                <w:rFonts w:ascii="Book Antiqua" w:hAnsi="Book Antiqua" w:cs="Arial"/>
                <w:b/>
                <w:bCs/>
                <w:color w:val="000000"/>
                <w:sz w:val="20"/>
                <w:szCs w:val="20"/>
              </w:rPr>
              <w:t>n. scheda</w:t>
            </w:r>
          </w:p>
        </w:tc>
        <w:tc>
          <w:tcPr>
            <w:tcW w:w="1100" w:type="dxa"/>
            <w:tcBorders>
              <w:top w:val="single" w:sz="4" w:space="0" w:color="auto"/>
              <w:left w:val="nil"/>
              <w:bottom w:val="single" w:sz="4" w:space="0" w:color="auto"/>
              <w:right w:val="single" w:sz="4" w:space="0" w:color="auto"/>
            </w:tcBorders>
            <w:shd w:val="clear" w:color="auto" w:fill="D6E3BC"/>
          </w:tcPr>
          <w:p w:rsidR="000D2EA1" w:rsidRPr="004131DB" w:rsidRDefault="000D2EA1" w:rsidP="006F7323">
            <w:pPr>
              <w:jc w:val="center"/>
              <w:rPr>
                <w:rFonts w:ascii="Book Antiqua" w:hAnsi="Book Antiqua" w:cs="Arial"/>
                <w:b/>
                <w:bCs/>
                <w:color w:val="000000"/>
                <w:sz w:val="20"/>
                <w:szCs w:val="20"/>
              </w:rPr>
            </w:pPr>
            <w:r w:rsidRPr="004131DB">
              <w:rPr>
                <w:rFonts w:ascii="Book Antiqua" w:hAnsi="Book Antiqua" w:cs="Arial"/>
                <w:b/>
                <w:bCs/>
                <w:color w:val="000000"/>
                <w:sz w:val="20"/>
                <w:szCs w:val="20"/>
              </w:rPr>
              <w:t>Area di rischio</w:t>
            </w:r>
          </w:p>
        </w:tc>
        <w:tc>
          <w:tcPr>
            <w:tcW w:w="2960" w:type="dxa"/>
            <w:tcBorders>
              <w:top w:val="single" w:sz="4" w:space="0" w:color="auto"/>
              <w:left w:val="nil"/>
              <w:bottom w:val="single" w:sz="4" w:space="0" w:color="auto"/>
              <w:right w:val="single" w:sz="4" w:space="0" w:color="auto"/>
            </w:tcBorders>
            <w:shd w:val="clear" w:color="auto" w:fill="D6E3BC"/>
          </w:tcPr>
          <w:p w:rsidR="000D2EA1" w:rsidRPr="004131DB" w:rsidRDefault="000D2EA1" w:rsidP="006F7323">
            <w:pPr>
              <w:jc w:val="center"/>
              <w:rPr>
                <w:rFonts w:ascii="Book Antiqua" w:hAnsi="Book Antiqua" w:cs="Arial"/>
                <w:b/>
                <w:bCs/>
                <w:color w:val="000000"/>
                <w:sz w:val="20"/>
                <w:szCs w:val="20"/>
              </w:rPr>
            </w:pPr>
            <w:r w:rsidRPr="004131DB">
              <w:rPr>
                <w:rFonts w:ascii="Book Antiqua" w:hAnsi="Book Antiqua" w:cs="Arial"/>
                <w:b/>
                <w:bCs/>
                <w:color w:val="000000"/>
                <w:sz w:val="20"/>
                <w:szCs w:val="20"/>
              </w:rPr>
              <w:t xml:space="preserve">Attività o processo </w:t>
            </w:r>
          </w:p>
        </w:tc>
        <w:tc>
          <w:tcPr>
            <w:tcW w:w="1280" w:type="dxa"/>
            <w:tcBorders>
              <w:top w:val="single" w:sz="4" w:space="0" w:color="auto"/>
              <w:left w:val="nil"/>
              <w:bottom w:val="single" w:sz="4" w:space="0" w:color="auto"/>
              <w:right w:val="single" w:sz="4" w:space="0" w:color="auto"/>
            </w:tcBorders>
            <w:shd w:val="clear" w:color="auto" w:fill="D6E3BC"/>
          </w:tcPr>
          <w:p w:rsidR="000D2EA1" w:rsidRPr="004131DB" w:rsidRDefault="000D2EA1" w:rsidP="006F7323">
            <w:pPr>
              <w:jc w:val="center"/>
              <w:rPr>
                <w:rFonts w:ascii="Book Antiqua" w:hAnsi="Book Antiqua" w:cs="Arial"/>
                <w:b/>
                <w:bCs/>
                <w:color w:val="000000"/>
                <w:sz w:val="20"/>
                <w:szCs w:val="20"/>
              </w:rPr>
            </w:pPr>
            <w:r w:rsidRPr="004131DB">
              <w:rPr>
                <w:rFonts w:ascii="Book Antiqua" w:hAnsi="Book Antiqua" w:cs="Arial"/>
                <w:b/>
                <w:bCs/>
                <w:color w:val="000000"/>
                <w:sz w:val="20"/>
                <w:szCs w:val="20"/>
              </w:rPr>
              <w:t xml:space="preserve">Probabilità (P) </w:t>
            </w:r>
          </w:p>
        </w:tc>
        <w:tc>
          <w:tcPr>
            <w:tcW w:w="980" w:type="dxa"/>
            <w:tcBorders>
              <w:top w:val="single" w:sz="4" w:space="0" w:color="auto"/>
              <w:left w:val="nil"/>
              <w:bottom w:val="single" w:sz="4" w:space="0" w:color="auto"/>
              <w:right w:val="single" w:sz="4" w:space="0" w:color="auto"/>
            </w:tcBorders>
            <w:shd w:val="clear" w:color="auto" w:fill="D6E3BC"/>
          </w:tcPr>
          <w:p w:rsidR="000D2EA1" w:rsidRPr="004131DB" w:rsidRDefault="000D2EA1" w:rsidP="006F7323">
            <w:pPr>
              <w:jc w:val="center"/>
              <w:rPr>
                <w:rFonts w:ascii="Book Antiqua" w:hAnsi="Book Antiqua" w:cs="Arial"/>
                <w:b/>
                <w:bCs/>
                <w:color w:val="000000"/>
                <w:sz w:val="20"/>
                <w:szCs w:val="20"/>
              </w:rPr>
            </w:pPr>
            <w:r w:rsidRPr="004131DB">
              <w:rPr>
                <w:rFonts w:ascii="Book Antiqua" w:hAnsi="Book Antiqua" w:cs="Arial"/>
                <w:b/>
                <w:bCs/>
                <w:color w:val="000000"/>
                <w:sz w:val="20"/>
                <w:szCs w:val="20"/>
              </w:rPr>
              <w:t xml:space="preserve">Impatto (I) </w:t>
            </w:r>
          </w:p>
        </w:tc>
        <w:tc>
          <w:tcPr>
            <w:tcW w:w="960" w:type="dxa"/>
            <w:tcBorders>
              <w:top w:val="single" w:sz="4" w:space="0" w:color="auto"/>
              <w:left w:val="nil"/>
              <w:bottom w:val="single" w:sz="4" w:space="0" w:color="auto"/>
              <w:right w:val="single" w:sz="4" w:space="0" w:color="auto"/>
            </w:tcBorders>
            <w:shd w:val="clear" w:color="auto" w:fill="D6E3BC"/>
          </w:tcPr>
          <w:p w:rsidR="000D2EA1" w:rsidRPr="004131DB" w:rsidRDefault="000D2EA1" w:rsidP="006F7323">
            <w:pPr>
              <w:jc w:val="center"/>
              <w:rPr>
                <w:rFonts w:ascii="Book Antiqua" w:hAnsi="Book Antiqua" w:cs="Arial"/>
                <w:b/>
                <w:bCs/>
                <w:color w:val="000000"/>
                <w:sz w:val="20"/>
                <w:szCs w:val="20"/>
              </w:rPr>
            </w:pPr>
            <w:r w:rsidRPr="004131DB">
              <w:rPr>
                <w:rFonts w:ascii="Book Antiqua" w:hAnsi="Book Antiqua" w:cs="Arial"/>
                <w:b/>
                <w:bCs/>
                <w:color w:val="000000"/>
                <w:sz w:val="20"/>
                <w:szCs w:val="20"/>
              </w:rPr>
              <w:t>Rischio    (P x I)</w:t>
            </w:r>
          </w:p>
        </w:tc>
      </w:tr>
      <w:tr w:rsidR="000D2EA1" w:rsidRPr="004131DB" w:rsidTr="006F7323">
        <w:trPr>
          <w:trHeight w:val="528"/>
        </w:trPr>
        <w:tc>
          <w:tcPr>
            <w:tcW w:w="920" w:type="dxa"/>
            <w:tcBorders>
              <w:top w:val="single" w:sz="4" w:space="0" w:color="auto"/>
              <w:left w:val="single" w:sz="4" w:space="0" w:color="auto"/>
              <w:bottom w:val="single" w:sz="4" w:space="0" w:color="auto"/>
              <w:right w:val="single" w:sz="4" w:space="0" w:color="auto"/>
            </w:tcBorders>
          </w:tcPr>
          <w:p w:rsidR="000D2EA1" w:rsidRPr="004131DB" w:rsidRDefault="000D2EA1" w:rsidP="006F7323">
            <w:pPr>
              <w:jc w:val="center"/>
              <w:rPr>
                <w:rFonts w:ascii="Book Antiqua" w:hAnsi="Book Antiqua" w:cs="Arial"/>
                <w:color w:val="000000"/>
              </w:rPr>
            </w:pPr>
            <w:r>
              <w:rPr>
                <w:rFonts w:ascii="Book Antiqua" w:hAnsi="Book Antiqua" w:cs="Arial"/>
                <w:color w:val="000000"/>
              </w:rPr>
              <w:t>52</w:t>
            </w:r>
          </w:p>
        </w:tc>
        <w:tc>
          <w:tcPr>
            <w:tcW w:w="1100" w:type="dxa"/>
            <w:tcBorders>
              <w:top w:val="single" w:sz="4" w:space="0" w:color="auto"/>
              <w:left w:val="nil"/>
              <w:bottom w:val="single" w:sz="4" w:space="0" w:color="auto"/>
              <w:right w:val="single" w:sz="4" w:space="0" w:color="auto"/>
            </w:tcBorders>
          </w:tcPr>
          <w:p w:rsidR="000D2EA1" w:rsidRPr="004131DB" w:rsidRDefault="000D2EA1" w:rsidP="006F7323">
            <w:pPr>
              <w:jc w:val="center"/>
              <w:rPr>
                <w:rFonts w:ascii="Book Antiqua" w:hAnsi="Book Antiqua" w:cs="Arial"/>
                <w:color w:val="000000"/>
              </w:rPr>
            </w:pPr>
            <w:r>
              <w:rPr>
                <w:rFonts w:ascii="Book Antiqua" w:hAnsi="Book Antiqua" w:cs="Arial"/>
                <w:color w:val="000000"/>
              </w:rPr>
              <w:t>E</w:t>
            </w:r>
          </w:p>
        </w:tc>
        <w:tc>
          <w:tcPr>
            <w:tcW w:w="2960" w:type="dxa"/>
            <w:tcBorders>
              <w:top w:val="single" w:sz="4" w:space="0" w:color="auto"/>
              <w:left w:val="nil"/>
              <w:bottom w:val="single" w:sz="4" w:space="0" w:color="auto"/>
              <w:right w:val="single" w:sz="4" w:space="0" w:color="auto"/>
            </w:tcBorders>
          </w:tcPr>
          <w:p w:rsidR="000D2EA1" w:rsidRPr="004131DB" w:rsidRDefault="000D2EA1" w:rsidP="006F7323">
            <w:pPr>
              <w:rPr>
                <w:rFonts w:ascii="Book Antiqua" w:hAnsi="Book Antiqua" w:cs="Arial"/>
                <w:color w:val="000000"/>
              </w:rPr>
            </w:pPr>
            <w:r>
              <w:rPr>
                <w:rFonts w:ascii="Book Antiqua" w:hAnsi="Book Antiqua" w:cs="Arial"/>
                <w:color w:val="000000"/>
              </w:rPr>
              <w:t>Attività di verifica del gioco</w:t>
            </w:r>
          </w:p>
        </w:tc>
        <w:tc>
          <w:tcPr>
            <w:tcW w:w="1280" w:type="dxa"/>
            <w:tcBorders>
              <w:top w:val="single" w:sz="4" w:space="0" w:color="auto"/>
              <w:left w:val="nil"/>
              <w:bottom w:val="single" w:sz="4" w:space="0" w:color="auto"/>
              <w:right w:val="single" w:sz="4" w:space="0" w:color="auto"/>
            </w:tcBorders>
          </w:tcPr>
          <w:p w:rsidR="000D2EA1" w:rsidRPr="004131DB" w:rsidRDefault="000D2EA1" w:rsidP="006F7323">
            <w:pPr>
              <w:jc w:val="center"/>
              <w:rPr>
                <w:rFonts w:ascii="Book Antiqua" w:hAnsi="Book Antiqua" w:cs="Arial"/>
                <w:color w:val="000000"/>
              </w:rPr>
            </w:pPr>
            <w:r>
              <w:rPr>
                <w:rFonts w:ascii="Book Antiqua" w:hAnsi="Book Antiqua" w:cs="Arial"/>
                <w:color w:val="000000"/>
              </w:rPr>
              <w:t>3,83</w:t>
            </w:r>
          </w:p>
        </w:tc>
        <w:tc>
          <w:tcPr>
            <w:tcW w:w="980" w:type="dxa"/>
            <w:tcBorders>
              <w:top w:val="single" w:sz="4" w:space="0" w:color="auto"/>
              <w:left w:val="nil"/>
              <w:bottom w:val="single" w:sz="4" w:space="0" w:color="auto"/>
              <w:right w:val="single" w:sz="4" w:space="0" w:color="auto"/>
            </w:tcBorders>
          </w:tcPr>
          <w:p w:rsidR="000D2EA1" w:rsidRDefault="000D2EA1" w:rsidP="006F7323">
            <w:pPr>
              <w:jc w:val="center"/>
              <w:rPr>
                <w:rFonts w:ascii="Book Antiqua" w:hAnsi="Book Antiqua" w:cs="Arial"/>
                <w:color w:val="000000"/>
              </w:rPr>
            </w:pPr>
            <w:r>
              <w:rPr>
                <w:rFonts w:ascii="Book Antiqua" w:hAnsi="Book Antiqua" w:cs="Arial"/>
                <w:color w:val="000000"/>
              </w:rPr>
              <w:t>2,50</w:t>
            </w:r>
          </w:p>
        </w:tc>
        <w:tc>
          <w:tcPr>
            <w:tcW w:w="960" w:type="dxa"/>
            <w:tcBorders>
              <w:top w:val="single" w:sz="4" w:space="0" w:color="auto"/>
              <w:left w:val="nil"/>
              <w:bottom w:val="single" w:sz="4" w:space="0" w:color="auto"/>
              <w:right w:val="single" w:sz="4" w:space="0" w:color="auto"/>
            </w:tcBorders>
          </w:tcPr>
          <w:p w:rsidR="000D2EA1" w:rsidRDefault="000D2EA1" w:rsidP="006F7323">
            <w:pPr>
              <w:jc w:val="center"/>
              <w:rPr>
                <w:rFonts w:ascii="Book Antiqua" w:hAnsi="Book Antiqua" w:cs="Arial"/>
                <w:b/>
                <w:bCs/>
                <w:color w:val="000000"/>
              </w:rPr>
            </w:pPr>
            <w:r>
              <w:rPr>
                <w:rFonts w:ascii="Book Antiqua" w:hAnsi="Book Antiqua" w:cs="Arial"/>
                <w:b/>
                <w:bCs/>
                <w:color w:val="000000"/>
              </w:rPr>
              <w:t>9,58</w:t>
            </w:r>
          </w:p>
        </w:tc>
      </w:tr>
      <w:tr w:rsidR="000D2EA1" w:rsidRPr="004131DB" w:rsidTr="006F7323">
        <w:trPr>
          <w:trHeight w:val="528"/>
        </w:trPr>
        <w:tc>
          <w:tcPr>
            <w:tcW w:w="920" w:type="dxa"/>
            <w:tcBorders>
              <w:top w:val="single" w:sz="4" w:space="0" w:color="auto"/>
              <w:left w:val="single" w:sz="4" w:space="0" w:color="auto"/>
              <w:bottom w:val="single" w:sz="4" w:space="0" w:color="auto"/>
              <w:right w:val="single" w:sz="4" w:space="0" w:color="auto"/>
            </w:tcBorders>
          </w:tcPr>
          <w:p w:rsidR="000D2EA1" w:rsidRPr="004131DB" w:rsidRDefault="000D2EA1" w:rsidP="006F7323">
            <w:pPr>
              <w:jc w:val="center"/>
              <w:rPr>
                <w:rFonts w:ascii="Book Antiqua" w:hAnsi="Book Antiqua" w:cs="Arial"/>
                <w:color w:val="000000"/>
              </w:rPr>
            </w:pPr>
            <w:r w:rsidRPr="004131DB">
              <w:rPr>
                <w:rFonts w:ascii="Book Antiqua" w:hAnsi="Book Antiqua" w:cs="Arial"/>
                <w:color w:val="000000"/>
              </w:rPr>
              <w:t>9</w:t>
            </w:r>
          </w:p>
        </w:tc>
        <w:tc>
          <w:tcPr>
            <w:tcW w:w="1100" w:type="dxa"/>
            <w:tcBorders>
              <w:top w:val="single" w:sz="4" w:space="0" w:color="auto"/>
              <w:left w:val="nil"/>
              <w:bottom w:val="single" w:sz="4" w:space="0" w:color="auto"/>
              <w:right w:val="single" w:sz="4" w:space="0" w:color="auto"/>
            </w:tcBorders>
          </w:tcPr>
          <w:p w:rsidR="000D2EA1" w:rsidRPr="004131DB" w:rsidRDefault="000D2EA1" w:rsidP="006F7323">
            <w:pPr>
              <w:jc w:val="center"/>
              <w:rPr>
                <w:rFonts w:ascii="Book Antiqua" w:hAnsi="Book Antiqua" w:cs="Arial"/>
                <w:color w:val="000000"/>
              </w:rPr>
            </w:pPr>
            <w:r w:rsidRPr="004131DB">
              <w:rPr>
                <w:rFonts w:ascii="Book Antiqua" w:hAnsi="Book Antiqua" w:cs="Arial"/>
                <w:color w:val="000000"/>
              </w:rPr>
              <w:t>E</w:t>
            </w:r>
          </w:p>
        </w:tc>
        <w:tc>
          <w:tcPr>
            <w:tcW w:w="2960" w:type="dxa"/>
            <w:tcBorders>
              <w:top w:val="single" w:sz="4" w:space="0" w:color="auto"/>
              <w:left w:val="nil"/>
              <w:bottom w:val="single" w:sz="4" w:space="0" w:color="auto"/>
              <w:right w:val="single" w:sz="4" w:space="0" w:color="auto"/>
            </w:tcBorders>
          </w:tcPr>
          <w:p w:rsidR="000D2EA1" w:rsidRPr="004131DB" w:rsidRDefault="000D2EA1" w:rsidP="006F7323">
            <w:pPr>
              <w:rPr>
                <w:rFonts w:ascii="Book Antiqua" w:hAnsi="Book Antiqua" w:cs="Arial"/>
                <w:color w:val="000000"/>
              </w:rPr>
            </w:pPr>
            <w:r w:rsidRPr="004131DB">
              <w:rPr>
                <w:rFonts w:ascii="Book Antiqua" w:hAnsi="Book Antiqua" w:cs="Arial"/>
                <w:color w:val="000000"/>
              </w:rPr>
              <w:t>Provvedimenti di pianificazione urbanistica generale</w:t>
            </w:r>
          </w:p>
        </w:tc>
        <w:tc>
          <w:tcPr>
            <w:tcW w:w="1280" w:type="dxa"/>
            <w:tcBorders>
              <w:top w:val="single" w:sz="4" w:space="0" w:color="auto"/>
              <w:left w:val="nil"/>
              <w:bottom w:val="single" w:sz="4" w:space="0" w:color="auto"/>
              <w:right w:val="single" w:sz="4" w:space="0" w:color="auto"/>
            </w:tcBorders>
          </w:tcPr>
          <w:p w:rsidR="000D2EA1" w:rsidRPr="004131DB" w:rsidRDefault="000D2EA1" w:rsidP="006F7323">
            <w:pPr>
              <w:jc w:val="center"/>
              <w:rPr>
                <w:rFonts w:ascii="Book Antiqua" w:hAnsi="Book Antiqua" w:cs="Arial"/>
                <w:color w:val="000000"/>
              </w:rPr>
            </w:pPr>
            <w:r w:rsidRPr="004131DB">
              <w:rPr>
                <w:rFonts w:ascii="Book Antiqua" w:hAnsi="Book Antiqua" w:cs="Arial"/>
                <w:color w:val="000000"/>
              </w:rPr>
              <w:t>4</w:t>
            </w:r>
            <w:r>
              <w:rPr>
                <w:rFonts w:ascii="Book Antiqua" w:hAnsi="Book Antiqua" w:cs="Arial"/>
                <w:color w:val="000000"/>
              </w:rPr>
              <w:t>,17</w:t>
            </w:r>
          </w:p>
        </w:tc>
        <w:tc>
          <w:tcPr>
            <w:tcW w:w="980" w:type="dxa"/>
            <w:tcBorders>
              <w:top w:val="single" w:sz="4" w:space="0" w:color="auto"/>
              <w:left w:val="nil"/>
              <w:bottom w:val="single" w:sz="4" w:space="0" w:color="auto"/>
              <w:right w:val="single" w:sz="4" w:space="0" w:color="auto"/>
            </w:tcBorders>
          </w:tcPr>
          <w:p w:rsidR="000D2EA1" w:rsidRPr="004131DB" w:rsidRDefault="000D2EA1" w:rsidP="006F7323">
            <w:pPr>
              <w:jc w:val="center"/>
              <w:rPr>
                <w:rFonts w:ascii="Book Antiqua" w:hAnsi="Book Antiqua" w:cs="Arial"/>
                <w:color w:val="000000"/>
              </w:rPr>
            </w:pPr>
            <w:r>
              <w:rPr>
                <w:rFonts w:ascii="Book Antiqua" w:hAnsi="Book Antiqua" w:cs="Arial"/>
                <w:color w:val="000000"/>
              </w:rPr>
              <w:t>2,00</w:t>
            </w:r>
          </w:p>
        </w:tc>
        <w:tc>
          <w:tcPr>
            <w:tcW w:w="960" w:type="dxa"/>
            <w:tcBorders>
              <w:top w:val="single" w:sz="4" w:space="0" w:color="auto"/>
              <w:left w:val="nil"/>
              <w:bottom w:val="single" w:sz="4" w:space="0" w:color="auto"/>
              <w:right w:val="single" w:sz="4" w:space="0" w:color="auto"/>
            </w:tcBorders>
          </w:tcPr>
          <w:p w:rsidR="000D2EA1" w:rsidRPr="004131DB" w:rsidRDefault="000D2EA1" w:rsidP="006F7323">
            <w:pPr>
              <w:jc w:val="center"/>
              <w:rPr>
                <w:rFonts w:ascii="Book Antiqua" w:hAnsi="Book Antiqua" w:cs="Arial"/>
                <w:b/>
                <w:bCs/>
                <w:color w:val="000000"/>
              </w:rPr>
            </w:pPr>
            <w:r>
              <w:rPr>
                <w:rFonts w:ascii="Book Antiqua" w:hAnsi="Book Antiqua" w:cs="Arial"/>
                <w:b/>
                <w:bCs/>
                <w:color w:val="000000"/>
              </w:rPr>
              <w:t>8,33</w:t>
            </w:r>
          </w:p>
        </w:tc>
      </w:tr>
      <w:tr w:rsidR="000D2EA1" w:rsidRPr="004131DB" w:rsidTr="006F7323">
        <w:trPr>
          <w:trHeight w:val="900"/>
        </w:trPr>
        <w:tc>
          <w:tcPr>
            <w:tcW w:w="920" w:type="dxa"/>
            <w:tcBorders>
              <w:top w:val="nil"/>
              <w:left w:val="single" w:sz="4" w:space="0" w:color="auto"/>
              <w:bottom w:val="single" w:sz="4" w:space="0" w:color="auto"/>
              <w:right w:val="single" w:sz="4" w:space="0" w:color="auto"/>
            </w:tcBorders>
          </w:tcPr>
          <w:p w:rsidR="000D2EA1" w:rsidRPr="004131DB" w:rsidRDefault="000D2EA1" w:rsidP="006F7323">
            <w:pPr>
              <w:jc w:val="center"/>
              <w:rPr>
                <w:rFonts w:ascii="Book Antiqua" w:hAnsi="Book Antiqua" w:cs="Arial"/>
                <w:color w:val="000000"/>
              </w:rPr>
            </w:pPr>
            <w:r w:rsidRPr="004131DB">
              <w:rPr>
                <w:rFonts w:ascii="Book Antiqua" w:hAnsi="Book Antiqua" w:cs="Arial"/>
                <w:color w:val="000000"/>
              </w:rPr>
              <w:t>10</w:t>
            </w:r>
          </w:p>
        </w:tc>
        <w:tc>
          <w:tcPr>
            <w:tcW w:w="1100" w:type="dxa"/>
            <w:tcBorders>
              <w:top w:val="nil"/>
              <w:left w:val="nil"/>
              <w:bottom w:val="single" w:sz="4" w:space="0" w:color="auto"/>
              <w:right w:val="single" w:sz="4" w:space="0" w:color="auto"/>
            </w:tcBorders>
          </w:tcPr>
          <w:p w:rsidR="000D2EA1" w:rsidRPr="004131DB" w:rsidRDefault="000D2EA1" w:rsidP="006F7323">
            <w:pPr>
              <w:jc w:val="center"/>
              <w:rPr>
                <w:rFonts w:ascii="Book Antiqua" w:hAnsi="Book Antiqua" w:cs="Arial"/>
                <w:color w:val="000000"/>
              </w:rPr>
            </w:pPr>
            <w:r w:rsidRPr="004131DB">
              <w:rPr>
                <w:rFonts w:ascii="Book Antiqua" w:hAnsi="Book Antiqua" w:cs="Arial"/>
                <w:color w:val="000000"/>
              </w:rPr>
              <w:t xml:space="preserve">E </w:t>
            </w:r>
          </w:p>
        </w:tc>
        <w:tc>
          <w:tcPr>
            <w:tcW w:w="2960" w:type="dxa"/>
            <w:tcBorders>
              <w:top w:val="nil"/>
              <w:left w:val="nil"/>
              <w:bottom w:val="single" w:sz="4" w:space="0" w:color="auto"/>
              <w:right w:val="single" w:sz="4" w:space="0" w:color="auto"/>
            </w:tcBorders>
          </w:tcPr>
          <w:p w:rsidR="000D2EA1" w:rsidRPr="004131DB" w:rsidRDefault="000D2EA1" w:rsidP="006F7323">
            <w:pPr>
              <w:rPr>
                <w:rFonts w:ascii="Book Antiqua" w:hAnsi="Book Antiqua" w:cs="Arial"/>
                <w:color w:val="000000"/>
              </w:rPr>
            </w:pPr>
            <w:r w:rsidRPr="004131DB">
              <w:rPr>
                <w:rFonts w:ascii="Book Antiqua" w:hAnsi="Book Antiqua" w:cs="Arial"/>
                <w:color w:val="000000"/>
              </w:rPr>
              <w:t>Provvedimenti di pianificazione urbanistica attuativa</w:t>
            </w:r>
          </w:p>
        </w:tc>
        <w:tc>
          <w:tcPr>
            <w:tcW w:w="1280" w:type="dxa"/>
            <w:tcBorders>
              <w:top w:val="nil"/>
              <w:left w:val="nil"/>
              <w:bottom w:val="single" w:sz="4" w:space="0" w:color="auto"/>
              <w:right w:val="single" w:sz="4" w:space="0" w:color="auto"/>
            </w:tcBorders>
          </w:tcPr>
          <w:p w:rsidR="000D2EA1" w:rsidRPr="004131DB" w:rsidRDefault="000D2EA1" w:rsidP="006F7323">
            <w:pPr>
              <w:jc w:val="center"/>
              <w:rPr>
                <w:rFonts w:ascii="Book Antiqua" w:hAnsi="Book Antiqua" w:cs="Arial"/>
                <w:color w:val="000000"/>
              </w:rPr>
            </w:pPr>
            <w:r>
              <w:rPr>
                <w:rFonts w:ascii="Book Antiqua" w:hAnsi="Book Antiqua" w:cs="Arial"/>
                <w:color w:val="000000"/>
              </w:rPr>
              <w:t>4,00</w:t>
            </w:r>
          </w:p>
        </w:tc>
        <w:tc>
          <w:tcPr>
            <w:tcW w:w="980" w:type="dxa"/>
            <w:tcBorders>
              <w:top w:val="nil"/>
              <w:left w:val="nil"/>
              <w:bottom w:val="single" w:sz="4" w:space="0" w:color="auto"/>
              <w:right w:val="single" w:sz="4" w:space="0" w:color="auto"/>
            </w:tcBorders>
          </w:tcPr>
          <w:p w:rsidR="000D2EA1" w:rsidRPr="004131DB" w:rsidRDefault="000D2EA1" w:rsidP="006F7323">
            <w:pPr>
              <w:jc w:val="center"/>
              <w:rPr>
                <w:rFonts w:ascii="Book Antiqua" w:hAnsi="Book Antiqua" w:cs="Arial"/>
                <w:color w:val="000000"/>
              </w:rPr>
            </w:pPr>
            <w:r>
              <w:rPr>
                <w:rFonts w:ascii="Book Antiqua" w:hAnsi="Book Antiqua" w:cs="Arial"/>
                <w:color w:val="000000"/>
              </w:rPr>
              <w:t>2,00</w:t>
            </w:r>
          </w:p>
        </w:tc>
        <w:tc>
          <w:tcPr>
            <w:tcW w:w="960" w:type="dxa"/>
            <w:tcBorders>
              <w:top w:val="nil"/>
              <w:left w:val="nil"/>
              <w:bottom w:val="single" w:sz="4" w:space="0" w:color="auto"/>
              <w:right w:val="single" w:sz="4" w:space="0" w:color="auto"/>
            </w:tcBorders>
          </w:tcPr>
          <w:p w:rsidR="000D2EA1" w:rsidRPr="004131DB" w:rsidRDefault="000D2EA1" w:rsidP="006F7323">
            <w:pPr>
              <w:jc w:val="center"/>
              <w:rPr>
                <w:rFonts w:ascii="Book Antiqua" w:hAnsi="Book Antiqua" w:cs="Arial"/>
                <w:b/>
                <w:bCs/>
                <w:color w:val="000000"/>
              </w:rPr>
            </w:pPr>
            <w:r>
              <w:rPr>
                <w:rFonts w:ascii="Book Antiqua" w:hAnsi="Book Antiqua" w:cs="Arial"/>
                <w:b/>
                <w:bCs/>
                <w:color w:val="000000"/>
              </w:rPr>
              <w:t>8,00</w:t>
            </w:r>
          </w:p>
        </w:tc>
      </w:tr>
      <w:tr w:rsidR="000D2EA1" w:rsidRPr="004131DB" w:rsidTr="006F7323">
        <w:trPr>
          <w:trHeight w:val="600"/>
        </w:trPr>
        <w:tc>
          <w:tcPr>
            <w:tcW w:w="920" w:type="dxa"/>
            <w:tcBorders>
              <w:top w:val="nil"/>
              <w:left w:val="single" w:sz="4" w:space="0" w:color="auto"/>
              <w:bottom w:val="single" w:sz="4" w:space="0" w:color="auto"/>
              <w:right w:val="single" w:sz="4" w:space="0" w:color="auto"/>
            </w:tcBorders>
          </w:tcPr>
          <w:p w:rsidR="000D2EA1" w:rsidRPr="004131DB" w:rsidRDefault="000D2EA1" w:rsidP="006F7323">
            <w:pPr>
              <w:jc w:val="center"/>
              <w:rPr>
                <w:rFonts w:ascii="Book Antiqua" w:hAnsi="Book Antiqua" w:cs="Arial"/>
                <w:color w:val="000000"/>
              </w:rPr>
            </w:pPr>
            <w:r w:rsidRPr="004131DB">
              <w:rPr>
                <w:rFonts w:ascii="Book Antiqua" w:hAnsi="Book Antiqua" w:cs="Arial"/>
                <w:color w:val="000000"/>
              </w:rPr>
              <w:t>48</w:t>
            </w:r>
          </w:p>
        </w:tc>
        <w:tc>
          <w:tcPr>
            <w:tcW w:w="1100" w:type="dxa"/>
            <w:tcBorders>
              <w:top w:val="nil"/>
              <w:left w:val="nil"/>
              <w:bottom w:val="single" w:sz="4" w:space="0" w:color="auto"/>
              <w:right w:val="single" w:sz="4" w:space="0" w:color="auto"/>
            </w:tcBorders>
          </w:tcPr>
          <w:p w:rsidR="000D2EA1" w:rsidRPr="004131DB" w:rsidRDefault="000D2EA1" w:rsidP="006F7323">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0D2EA1" w:rsidRPr="004131DB" w:rsidRDefault="000D2EA1" w:rsidP="006F7323">
            <w:pPr>
              <w:rPr>
                <w:rFonts w:ascii="Book Antiqua" w:hAnsi="Book Antiqua" w:cs="Arial"/>
                <w:color w:val="000000"/>
              </w:rPr>
            </w:pPr>
            <w:r>
              <w:rPr>
                <w:rFonts w:ascii="Book Antiqua" w:hAnsi="Book Antiqua" w:cs="Arial"/>
                <w:color w:val="000000"/>
              </w:rPr>
              <w:t>Controlli sul</w:t>
            </w:r>
            <w:r w:rsidRPr="004131DB">
              <w:rPr>
                <w:rFonts w:ascii="Book Antiqua" w:hAnsi="Book Antiqua" w:cs="Arial"/>
                <w:color w:val="000000"/>
              </w:rPr>
              <w:t>l'uso del territorio</w:t>
            </w:r>
          </w:p>
        </w:tc>
        <w:tc>
          <w:tcPr>
            <w:tcW w:w="1280" w:type="dxa"/>
            <w:tcBorders>
              <w:top w:val="nil"/>
              <w:left w:val="nil"/>
              <w:bottom w:val="single" w:sz="4" w:space="0" w:color="auto"/>
              <w:right w:val="single" w:sz="4" w:space="0" w:color="auto"/>
            </w:tcBorders>
          </w:tcPr>
          <w:p w:rsidR="000D2EA1" w:rsidRPr="004131DB" w:rsidRDefault="000D2EA1" w:rsidP="006F7323">
            <w:pPr>
              <w:jc w:val="center"/>
              <w:rPr>
                <w:rFonts w:ascii="Book Antiqua" w:hAnsi="Book Antiqua" w:cs="Arial"/>
                <w:color w:val="000000"/>
              </w:rPr>
            </w:pPr>
            <w:r>
              <w:rPr>
                <w:rFonts w:ascii="Book Antiqua" w:hAnsi="Book Antiqua" w:cs="Arial"/>
                <w:color w:val="000000"/>
              </w:rPr>
              <w:t>3,00</w:t>
            </w:r>
          </w:p>
        </w:tc>
        <w:tc>
          <w:tcPr>
            <w:tcW w:w="980" w:type="dxa"/>
            <w:tcBorders>
              <w:top w:val="nil"/>
              <w:left w:val="nil"/>
              <w:bottom w:val="single" w:sz="4" w:space="0" w:color="auto"/>
              <w:right w:val="single" w:sz="4" w:space="0" w:color="auto"/>
            </w:tcBorders>
          </w:tcPr>
          <w:p w:rsidR="000D2EA1" w:rsidRPr="004131DB" w:rsidRDefault="000D2EA1" w:rsidP="006F7323">
            <w:pPr>
              <w:jc w:val="center"/>
              <w:rPr>
                <w:rFonts w:ascii="Book Antiqua" w:hAnsi="Book Antiqua" w:cs="Arial"/>
                <w:color w:val="000000"/>
              </w:rPr>
            </w:pPr>
            <w:r>
              <w:rPr>
                <w:rFonts w:ascii="Book Antiqua" w:hAnsi="Book Antiqua" w:cs="Arial"/>
                <w:color w:val="000000"/>
              </w:rPr>
              <w:t>2,25</w:t>
            </w:r>
          </w:p>
        </w:tc>
        <w:tc>
          <w:tcPr>
            <w:tcW w:w="960" w:type="dxa"/>
            <w:tcBorders>
              <w:top w:val="nil"/>
              <w:left w:val="nil"/>
              <w:bottom w:val="single" w:sz="4" w:space="0" w:color="auto"/>
              <w:right w:val="single" w:sz="4" w:space="0" w:color="auto"/>
            </w:tcBorders>
          </w:tcPr>
          <w:p w:rsidR="000D2EA1" w:rsidRPr="004131DB" w:rsidRDefault="000D2EA1" w:rsidP="006F7323">
            <w:pPr>
              <w:jc w:val="center"/>
              <w:rPr>
                <w:rFonts w:ascii="Book Antiqua" w:hAnsi="Book Antiqua" w:cs="Arial"/>
                <w:b/>
                <w:bCs/>
                <w:color w:val="000000"/>
              </w:rPr>
            </w:pPr>
            <w:r>
              <w:rPr>
                <w:rFonts w:ascii="Book Antiqua" w:hAnsi="Book Antiqua" w:cs="Arial"/>
                <w:b/>
                <w:bCs/>
                <w:color w:val="000000"/>
              </w:rPr>
              <w:t>6,75</w:t>
            </w:r>
          </w:p>
        </w:tc>
      </w:tr>
      <w:tr w:rsidR="00DD1583" w:rsidRPr="004131DB" w:rsidTr="006F7323">
        <w:trPr>
          <w:trHeight w:val="600"/>
        </w:trPr>
        <w:tc>
          <w:tcPr>
            <w:tcW w:w="920" w:type="dxa"/>
            <w:tcBorders>
              <w:top w:val="nil"/>
              <w:left w:val="single" w:sz="4" w:space="0" w:color="auto"/>
              <w:bottom w:val="single" w:sz="4" w:space="0" w:color="auto"/>
              <w:right w:val="single" w:sz="4" w:space="0" w:color="auto"/>
            </w:tcBorders>
          </w:tcPr>
          <w:p w:rsidR="00DD1583" w:rsidRPr="004131DB" w:rsidRDefault="00DD1583" w:rsidP="006F7323">
            <w:pPr>
              <w:jc w:val="center"/>
              <w:rPr>
                <w:rFonts w:ascii="Book Antiqua" w:hAnsi="Book Antiqua" w:cs="Arial"/>
                <w:color w:val="000000"/>
              </w:rPr>
            </w:pPr>
            <w:r w:rsidRPr="004131DB">
              <w:rPr>
                <w:rFonts w:ascii="Book Antiqua" w:hAnsi="Book Antiqua" w:cs="Arial"/>
                <w:color w:val="000000"/>
              </w:rPr>
              <w:t>16</w:t>
            </w:r>
          </w:p>
        </w:tc>
        <w:tc>
          <w:tcPr>
            <w:tcW w:w="1100" w:type="dxa"/>
            <w:tcBorders>
              <w:top w:val="nil"/>
              <w:left w:val="nil"/>
              <w:bottom w:val="single" w:sz="4" w:space="0" w:color="auto"/>
              <w:right w:val="single" w:sz="4" w:space="0" w:color="auto"/>
            </w:tcBorders>
          </w:tcPr>
          <w:p w:rsidR="00DD1583" w:rsidRPr="004131DB" w:rsidRDefault="00DD1583" w:rsidP="006F7323">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DD1583" w:rsidRPr="004131DB" w:rsidRDefault="00DD1583" w:rsidP="006F7323">
            <w:pPr>
              <w:rPr>
                <w:rFonts w:ascii="Book Antiqua" w:hAnsi="Book Antiqua" w:cs="Arial"/>
                <w:color w:val="000000"/>
              </w:rPr>
            </w:pPr>
            <w:r w:rsidRPr="004131DB">
              <w:rPr>
                <w:rFonts w:ascii="Book Antiqua" w:hAnsi="Book Antiqua" w:cs="Arial"/>
                <w:color w:val="000000"/>
              </w:rPr>
              <w:t>Accertamenti con adesione dei tributi locali</w:t>
            </w:r>
          </w:p>
        </w:tc>
        <w:tc>
          <w:tcPr>
            <w:tcW w:w="1280" w:type="dxa"/>
            <w:tcBorders>
              <w:top w:val="nil"/>
              <w:left w:val="nil"/>
              <w:bottom w:val="single" w:sz="4" w:space="0" w:color="auto"/>
              <w:right w:val="single" w:sz="4" w:space="0" w:color="auto"/>
            </w:tcBorders>
          </w:tcPr>
          <w:p w:rsidR="00DD1583" w:rsidRPr="004131DB" w:rsidRDefault="00DD1583" w:rsidP="006F7323">
            <w:pPr>
              <w:jc w:val="center"/>
              <w:rPr>
                <w:rFonts w:ascii="Book Antiqua" w:hAnsi="Book Antiqua" w:cs="Arial"/>
                <w:color w:val="000000"/>
              </w:rPr>
            </w:pPr>
            <w:r w:rsidRPr="004131DB">
              <w:rPr>
                <w:rFonts w:ascii="Book Antiqua" w:hAnsi="Book Antiqua" w:cs="Arial"/>
                <w:color w:val="000000"/>
              </w:rPr>
              <w:t>3,83</w:t>
            </w:r>
          </w:p>
        </w:tc>
        <w:tc>
          <w:tcPr>
            <w:tcW w:w="980" w:type="dxa"/>
            <w:tcBorders>
              <w:top w:val="nil"/>
              <w:left w:val="nil"/>
              <w:bottom w:val="single" w:sz="4" w:space="0" w:color="auto"/>
              <w:right w:val="single" w:sz="4" w:space="0" w:color="auto"/>
            </w:tcBorders>
          </w:tcPr>
          <w:p w:rsidR="00DD1583" w:rsidRPr="004131DB" w:rsidRDefault="00DD1583" w:rsidP="006F7323">
            <w:pPr>
              <w:jc w:val="center"/>
              <w:rPr>
                <w:rFonts w:ascii="Book Antiqua" w:hAnsi="Book Antiqua" w:cs="Arial"/>
                <w:color w:val="000000"/>
              </w:rPr>
            </w:pPr>
            <w:r>
              <w:rPr>
                <w:rFonts w:ascii="Book Antiqua" w:hAnsi="Book Antiqua" w:cs="Arial"/>
                <w:color w:val="000000"/>
              </w:rPr>
              <w:t>1,75</w:t>
            </w:r>
          </w:p>
        </w:tc>
        <w:tc>
          <w:tcPr>
            <w:tcW w:w="960" w:type="dxa"/>
            <w:tcBorders>
              <w:top w:val="nil"/>
              <w:left w:val="nil"/>
              <w:bottom w:val="single" w:sz="4" w:space="0" w:color="auto"/>
              <w:right w:val="single" w:sz="4" w:space="0" w:color="auto"/>
            </w:tcBorders>
          </w:tcPr>
          <w:p w:rsidR="00DD1583" w:rsidRPr="004131DB" w:rsidRDefault="00DD1583" w:rsidP="006F7323">
            <w:pPr>
              <w:jc w:val="center"/>
              <w:rPr>
                <w:rFonts w:ascii="Book Antiqua" w:hAnsi="Book Antiqua" w:cs="Arial"/>
                <w:b/>
                <w:bCs/>
                <w:color w:val="000000"/>
              </w:rPr>
            </w:pPr>
            <w:r>
              <w:rPr>
                <w:rFonts w:ascii="Book Antiqua" w:hAnsi="Book Antiqua" w:cs="Arial"/>
                <w:b/>
                <w:bCs/>
                <w:color w:val="000000"/>
              </w:rPr>
              <w:t>6,71</w:t>
            </w:r>
          </w:p>
        </w:tc>
      </w:tr>
      <w:tr w:rsidR="000D2EA1" w:rsidRPr="004131DB" w:rsidTr="006F7323">
        <w:trPr>
          <w:trHeight w:val="600"/>
        </w:trPr>
        <w:tc>
          <w:tcPr>
            <w:tcW w:w="920" w:type="dxa"/>
            <w:tcBorders>
              <w:top w:val="nil"/>
              <w:left w:val="single" w:sz="4" w:space="0" w:color="auto"/>
              <w:bottom w:val="single" w:sz="4" w:space="0" w:color="auto"/>
              <w:right w:val="single" w:sz="4" w:space="0" w:color="auto"/>
            </w:tcBorders>
          </w:tcPr>
          <w:p w:rsidR="000D2EA1" w:rsidRPr="004131DB" w:rsidRDefault="000D2EA1" w:rsidP="006F7323">
            <w:pPr>
              <w:jc w:val="center"/>
              <w:rPr>
                <w:rFonts w:ascii="Book Antiqua" w:hAnsi="Book Antiqua" w:cs="Arial"/>
                <w:color w:val="000000"/>
              </w:rPr>
            </w:pPr>
            <w:r w:rsidRPr="004131DB">
              <w:rPr>
                <w:rFonts w:ascii="Book Antiqua" w:hAnsi="Book Antiqua" w:cs="Arial"/>
                <w:color w:val="000000"/>
              </w:rPr>
              <w:t>3</w:t>
            </w:r>
          </w:p>
        </w:tc>
        <w:tc>
          <w:tcPr>
            <w:tcW w:w="1100" w:type="dxa"/>
            <w:tcBorders>
              <w:top w:val="nil"/>
              <w:left w:val="nil"/>
              <w:bottom w:val="single" w:sz="4" w:space="0" w:color="auto"/>
              <w:right w:val="single" w:sz="4" w:space="0" w:color="auto"/>
            </w:tcBorders>
          </w:tcPr>
          <w:p w:rsidR="000D2EA1" w:rsidRPr="004131DB" w:rsidRDefault="000D2EA1" w:rsidP="006F7323">
            <w:pPr>
              <w:jc w:val="center"/>
              <w:rPr>
                <w:rFonts w:ascii="Book Antiqua" w:hAnsi="Book Antiqua" w:cs="Arial"/>
                <w:color w:val="000000"/>
              </w:rPr>
            </w:pPr>
            <w:r w:rsidRPr="004131DB">
              <w:rPr>
                <w:rFonts w:ascii="Book Antiqua" w:hAnsi="Book Antiqua" w:cs="Arial"/>
                <w:color w:val="000000"/>
              </w:rPr>
              <w:t xml:space="preserve">A </w:t>
            </w:r>
          </w:p>
        </w:tc>
        <w:tc>
          <w:tcPr>
            <w:tcW w:w="2960" w:type="dxa"/>
            <w:tcBorders>
              <w:top w:val="nil"/>
              <w:left w:val="nil"/>
              <w:bottom w:val="single" w:sz="4" w:space="0" w:color="auto"/>
              <w:right w:val="single" w:sz="4" w:space="0" w:color="auto"/>
            </w:tcBorders>
          </w:tcPr>
          <w:p w:rsidR="000D2EA1" w:rsidRPr="004131DB" w:rsidRDefault="000D2EA1" w:rsidP="006F7323">
            <w:pPr>
              <w:rPr>
                <w:rFonts w:ascii="Book Antiqua" w:hAnsi="Book Antiqua" w:cs="Arial"/>
                <w:color w:val="000000"/>
              </w:rPr>
            </w:pPr>
            <w:r w:rsidRPr="004131DB">
              <w:rPr>
                <w:rFonts w:ascii="Book Antiqua" w:hAnsi="Book Antiqua" w:cs="Arial"/>
                <w:color w:val="000000"/>
              </w:rPr>
              <w:t xml:space="preserve">Selezione per l'affidamento di un incarico professionale </w:t>
            </w:r>
          </w:p>
        </w:tc>
        <w:tc>
          <w:tcPr>
            <w:tcW w:w="1280" w:type="dxa"/>
            <w:tcBorders>
              <w:top w:val="nil"/>
              <w:left w:val="nil"/>
              <w:bottom w:val="single" w:sz="4" w:space="0" w:color="auto"/>
              <w:right w:val="single" w:sz="4" w:space="0" w:color="auto"/>
            </w:tcBorders>
          </w:tcPr>
          <w:p w:rsidR="000D2EA1" w:rsidRPr="004131DB" w:rsidRDefault="000D2EA1" w:rsidP="006F7323">
            <w:pPr>
              <w:jc w:val="center"/>
              <w:rPr>
                <w:rFonts w:ascii="Book Antiqua" w:hAnsi="Book Antiqua" w:cs="Arial"/>
                <w:color w:val="000000"/>
              </w:rPr>
            </w:pPr>
            <w:r>
              <w:rPr>
                <w:rFonts w:ascii="Book Antiqua" w:hAnsi="Book Antiqua" w:cs="Arial"/>
                <w:color w:val="000000"/>
              </w:rPr>
              <w:t>3,67</w:t>
            </w:r>
          </w:p>
        </w:tc>
        <w:tc>
          <w:tcPr>
            <w:tcW w:w="980" w:type="dxa"/>
            <w:tcBorders>
              <w:top w:val="nil"/>
              <w:left w:val="nil"/>
              <w:bottom w:val="single" w:sz="4" w:space="0" w:color="auto"/>
              <w:right w:val="single" w:sz="4" w:space="0" w:color="auto"/>
            </w:tcBorders>
          </w:tcPr>
          <w:p w:rsidR="000D2EA1" w:rsidRPr="004131DB" w:rsidRDefault="000D2EA1" w:rsidP="006F7323">
            <w:pPr>
              <w:jc w:val="center"/>
              <w:rPr>
                <w:rFonts w:ascii="Book Antiqua" w:hAnsi="Book Antiqua" w:cs="Arial"/>
                <w:color w:val="000000"/>
              </w:rPr>
            </w:pPr>
            <w:r>
              <w:rPr>
                <w:rFonts w:ascii="Book Antiqua" w:hAnsi="Book Antiqua" w:cs="Arial"/>
                <w:color w:val="000000"/>
              </w:rPr>
              <w:t>1,75</w:t>
            </w:r>
          </w:p>
        </w:tc>
        <w:tc>
          <w:tcPr>
            <w:tcW w:w="960" w:type="dxa"/>
            <w:tcBorders>
              <w:top w:val="nil"/>
              <w:left w:val="nil"/>
              <w:bottom w:val="single" w:sz="4" w:space="0" w:color="auto"/>
              <w:right w:val="single" w:sz="4" w:space="0" w:color="auto"/>
            </w:tcBorders>
          </w:tcPr>
          <w:p w:rsidR="000D2EA1" w:rsidRPr="004131DB" w:rsidRDefault="000D2EA1" w:rsidP="006F7323">
            <w:pPr>
              <w:jc w:val="center"/>
              <w:rPr>
                <w:rFonts w:ascii="Book Antiqua" w:hAnsi="Book Antiqua" w:cs="Arial"/>
                <w:b/>
                <w:bCs/>
                <w:color w:val="000000"/>
              </w:rPr>
            </w:pPr>
            <w:r>
              <w:rPr>
                <w:rFonts w:ascii="Book Antiqua" w:hAnsi="Book Antiqua" w:cs="Arial"/>
                <w:b/>
                <w:bCs/>
                <w:color w:val="000000"/>
              </w:rPr>
              <w:t>6,42</w:t>
            </w:r>
          </w:p>
        </w:tc>
      </w:tr>
      <w:tr w:rsidR="00DD1583" w:rsidRPr="004131DB" w:rsidTr="006F7323">
        <w:trPr>
          <w:trHeight w:val="600"/>
        </w:trPr>
        <w:tc>
          <w:tcPr>
            <w:tcW w:w="920" w:type="dxa"/>
            <w:tcBorders>
              <w:top w:val="nil"/>
              <w:left w:val="single" w:sz="4" w:space="0" w:color="auto"/>
              <w:bottom w:val="single" w:sz="4" w:space="0" w:color="auto"/>
              <w:right w:val="single" w:sz="4" w:space="0" w:color="auto"/>
            </w:tcBorders>
          </w:tcPr>
          <w:p w:rsidR="00DD1583" w:rsidRPr="004131DB" w:rsidRDefault="00DD1583" w:rsidP="006F7323">
            <w:pPr>
              <w:jc w:val="center"/>
              <w:rPr>
                <w:rFonts w:ascii="Book Antiqua" w:hAnsi="Book Antiqua" w:cs="Arial"/>
                <w:color w:val="000000"/>
              </w:rPr>
            </w:pPr>
            <w:r w:rsidRPr="004131DB">
              <w:rPr>
                <w:rFonts w:ascii="Book Antiqua" w:hAnsi="Book Antiqua" w:cs="Arial"/>
                <w:color w:val="000000"/>
              </w:rPr>
              <w:t>5</w:t>
            </w:r>
          </w:p>
        </w:tc>
        <w:tc>
          <w:tcPr>
            <w:tcW w:w="1100" w:type="dxa"/>
            <w:tcBorders>
              <w:top w:val="nil"/>
              <w:left w:val="nil"/>
              <w:bottom w:val="single" w:sz="4" w:space="0" w:color="auto"/>
              <w:right w:val="single" w:sz="4" w:space="0" w:color="auto"/>
            </w:tcBorders>
          </w:tcPr>
          <w:p w:rsidR="00DD1583" w:rsidRPr="004131DB" w:rsidRDefault="00DD1583" w:rsidP="006F7323">
            <w:pPr>
              <w:jc w:val="center"/>
              <w:rPr>
                <w:rFonts w:ascii="Book Antiqua" w:hAnsi="Book Antiqua" w:cs="Arial"/>
                <w:color w:val="000000"/>
              </w:rPr>
            </w:pPr>
            <w:r w:rsidRPr="004131DB">
              <w:rPr>
                <w:rFonts w:ascii="Book Antiqua" w:hAnsi="Book Antiqua" w:cs="Arial"/>
                <w:color w:val="000000"/>
              </w:rPr>
              <w:t>B</w:t>
            </w:r>
          </w:p>
        </w:tc>
        <w:tc>
          <w:tcPr>
            <w:tcW w:w="2960" w:type="dxa"/>
            <w:tcBorders>
              <w:top w:val="nil"/>
              <w:left w:val="nil"/>
              <w:bottom w:val="single" w:sz="4" w:space="0" w:color="auto"/>
              <w:right w:val="single" w:sz="4" w:space="0" w:color="auto"/>
            </w:tcBorders>
          </w:tcPr>
          <w:p w:rsidR="00DD1583" w:rsidRPr="004131DB" w:rsidRDefault="00DD1583" w:rsidP="006F7323">
            <w:pPr>
              <w:rPr>
                <w:rFonts w:ascii="Book Antiqua" w:hAnsi="Book Antiqua" w:cs="Arial"/>
                <w:color w:val="000000"/>
              </w:rPr>
            </w:pPr>
            <w:r w:rsidRPr="004131DB">
              <w:rPr>
                <w:rFonts w:ascii="Book Antiqua" w:hAnsi="Book Antiqua" w:cs="Arial"/>
                <w:color w:val="000000"/>
              </w:rPr>
              <w:t>Affidamento diretto di lavori, servizi o forniture</w:t>
            </w:r>
          </w:p>
        </w:tc>
        <w:tc>
          <w:tcPr>
            <w:tcW w:w="1280" w:type="dxa"/>
            <w:tcBorders>
              <w:top w:val="nil"/>
              <w:left w:val="nil"/>
              <w:bottom w:val="single" w:sz="4" w:space="0" w:color="auto"/>
              <w:right w:val="single" w:sz="4" w:space="0" w:color="auto"/>
            </w:tcBorders>
          </w:tcPr>
          <w:p w:rsidR="00DD1583" w:rsidRPr="004131DB" w:rsidRDefault="00DD1583" w:rsidP="006F7323">
            <w:pPr>
              <w:jc w:val="center"/>
              <w:rPr>
                <w:rFonts w:ascii="Book Antiqua" w:hAnsi="Book Antiqua" w:cs="Arial"/>
                <w:color w:val="000000"/>
              </w:rPr>
            </w:pPr>
            <w:r>
              <w:rPr>
                <w:rFonts w:ascii="Book Antiqua" w:hAnsi="Book Antiqua" w:cs="Arial"/>
                <w:color w:val="000000"/>
              </w:rPr>
              <w:t>3,67</w:t>
            </w:r>
          </w:p>
        </w:tc>
        <w:tc>
          <w:tcPr>
            <w:tcW w:w="980" w:type="dxa"/>
            <w:tcBorders>
              <w:top w:val="nil"/>
              <w:left w:val="nil"/>
              <w:bottom w:val="single" w:sz="4" w:space="0" w:color="auto"/>
              <w:right w:val="single" w:sz="4" w:space="0" w:color="auto"/>
            </w:tcBorders>
          </w:tcPr>
          <w:p w:rsidR="00DD1583" w:rsidRPr="004131DB" w:rsidRDefault="00DD1583" w:rsidP="006F7323">
            <w:pPr>
              <w:jc w:val="center"/>
              <w:rPr>
                <w:rFonts w:ascii="Book Antiqua" w:hAnsi="Book Antiqua" w:cs="Arial"/>
                <w:color w:val="000000"/>
              </w:rPr>
            </w:pPr>
            <w:r>
              <w:rPr>
                <w:rFonts w:ascii="Book Antiqua" w:hAnsi="Book Antiqua" w:cs="Arial"/>
                <w:color w:val="000000"/>
              </w:rPr>
              <w:t>1,75</w:t>
            </w:r>
          </w:p>
        </w:tc>
        <w:tc>
          <w:tcPr>
            <w:tcW w:w="960" w:type="dxa"/>
            <w:tcBorders>
              <w:top w:val="nil"/>
              <w:left w:val="nil"/>
              <w:bottom w:val="single" w:sz="4" w:space="0" w:color="auto"/>
              <w:right w:val="single" w:sz="4" w:space="0" w:color="auto"/>
            </w:tcBorders>
          </w:tcPr>
          <w:p w:rsidR="00DD1583" w:rsidRPr="004131DB" w:rsidRDefault="00DD1583" w:rsidP="006F7323">
            <w:pPr>
              <w:jc w:val="center"/>
              <w:rPr>
                <w:rFonts w:ascii="Book Antiqua" w:hAnsi="Book Antiqua" w:cs="Arial"/>
                <w:b/>
                <w:bCs/>
                <w:color w:val="000000"/>
              </w:rPr>
            </w:pPr>
            <w:r>
              <w:rPr>
                <w:rFonts w:ascii="Book Antiqua" w:hAnsi="Book Antiqua" w:cs="Arial"/>
                <w:b/>
                <w:bCs/>
                <w:color w:val="000000"/>
              </w:rPr>
              <w:t>6,42</w:t>
            </w:r>
          </w:p>
        </w:tc>
      </w:tr>
      <w:tr w:rsidR="00013136" w:rsidRPr="004131DB" w:rsidTr="00E15DEA">
        <w:trPr>
          <w:trHeight w:val="312"/>
        </w:trPr>
        <w:tc>
          <w:tcPr>
            <w:tcW w:w="920" w:type="dxa"/>
            <w:tcBorders>
              <w:top w:val="nil"/>
              <w:left w:val="single" w:sz="4" w:space="0" w:color="auto"/>
              <w:bottom w:val="single" w:sz="4" w:space="0" w:color="auto"/>
              <w:right w:val="single" w:sz="4" w:space="0" w:color="auto"/>
            </w:tcBorders>
          </w:tcPr>
          <w:p w:rsidR="00013136" w:rsidRPr="004131DB" w:rsidRDefault="00013136" w:rsidP="00E15DEA">
            <w:pPr>
              <w:jc w:val="center"/>
              <w:rPr>
                <w:rFonts w:ascii="Book Antiqua" w:hAnsi="Book Antiqua" w:cs="Arial"/>
                <w:color w:val="000000"/>
              </w:rPr>
            </w:pPr>
            <w:r>
              <w:rPr>
                <w:rFonts w:ascii="Book Antiqua" w:hAnsi="Book Antiqua" w:cs="Arial"/>
                <w:color w:val="000000"/>
              </w:rPr>
              <w:t>53</w:t>
            </w:r>
          </w:p>
        </w:tc>
        <w:tc>
          <w:tcPr>
            <w:tcW w:w="1100" w:type="dxa"/>
            <w:tcBorders>
              <w:top w:val="nil"/>
              <w:left w:val="nil"/>
              <w:bottom w:val="single" w:sz="4" w:space="0" w:color="auto"/>
              <w:right w:val="single" w:sz="4" w:space="0" w:color="auto"/>
            </w:tcBorders>
          </w:tcPr>
          <w:p w:rsidR="00013136" w:rsidRPr="004131DB" w:rsidRDefault="00013136" w:rsidP="00E15DEA">
            <w:pPr>
              <w:jc w:val="center"/>
              <w:rPr>
                <w:rFonts w:ascii="Book Antiqua" w:hAnsi="Book Antiqua" w:cs="Arial"/>
                <w:color w:val="000000"/>
              </w:rPr>
            </w:pPr>
            <w:r>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013136" w:rsidRPr="004131DB" w:rsidRDefault="00013136" w:rsidP="00E15DEA">
            <w:pPr>
              <w:rPr>
                <w:rFonts w:ascii="Book Antiqua" w:hAnsi="Book Antiqua" w:cs="Arial"/>
                <w:color w:val="000000"/>
              </w:rPr>
            </w:pPr>
            <w:r>
              <w:rPr>
                <w:rFonts w:ascii="Book Antiqua" w:hAnsi="Book Antiqua" w:cs="Arial"/>
                <w:color w:val="000000"/>
              </w:rPr>
              <w:t>Gestione operazioni ordinarie sportello postale</w:t>
            </w:r>
          </w:p>
        </w:tc>
        <w:tc>
          <w:tcPr>
            <w:tcW w:w="1280" w:type="dxa"/>
            <w:tcBorders>
              <w:top w:val="nil"/>
              <w:left w:val="nil"/>
              <w:bottom w:val="single" w:sz="4" w:space="0" w:color="auto"/>
              <w:right w:val="single" w:sz="4" w:space="0" w:color="auto"/>
            </w:tcBorders>
          </w:tcPr>
          <w:p w:rsidR="00013136" w:rsidRDefault="00013136" w:rsidP="00E15DEA">
            <w:pPr>
              <w:jc w:val="center"/>
              <w:rPr>
                <w:rFonts w:ascii="Book Antiqua" w:hAnsi="Book Antiqua" w:cs="Arial"/>
                <w:color w:val="000000"/>
              </w:rPr>
            </w:pPr>
            <w:r>
              <w:rPr>
                <w:rFonts w:ascii="Book Antiqua" w:hAnsi="Book Antiqua" w:cs="Arial"/>
                <w:color w:val="000000"/>
              </w:rPr>
              <w:t>2,83</w:t>
            </w:r>
          </w:p>
        </w:tc>
        <w:tc>
          <w:tcPr>
            <w:tcW w:w="980" w:type="dxa"/>
            <w:tcBorders>
              <w:top w:val="nil"/>
              <w:left w:val="nil"/>
              <w:bottom w:val="single" w:sz="4" w:space="0" w:color="auto"/>
              <w:right w:val="single" w:sz="4" w:space="0" w:color="auto"/>
            </w:tcBorders>
          </w:tcPr>
          <w:p w:rsidR="00013136" w:rsidRDefault="00013136" w:rsidP="00E15DEA">
            <w:pPr>
              <w:jc w:val="center"/>
              <w:rPr>
                <w:rFonts w:ascii="Book Antiqua" w:hAnsi="Book Antiqua" w:cs="Arial"/>
                <w:color w:val="000000"/>
              </w:rPr>
            </w:pPr>
            <w:r>
              <w:rPr>
                <w:rFonts w:ascii="Book Antiqua" w:hAnsi="Book Antiqua" w:cs="Arial"/>
                <w:color w:val="000000"/>
              </w:rPr>
              <w:t>2,25</w:t>
            </w:r>
          </w:p>
        </w:tc>
        <w:tc>
          <w:tcPr>
            <w:tcW w:w="960" w:type="dxa"/>
            <w:tcBorders>
              <w:top w:val="nil"/>
              <w:left w:val="nil"/>
              <w:bottom w:val="single" w:sz="4" w:space="0" w:color="auto"/>
              <w:right w:val="single" w:sz="4" w:space="0" w:color="auto"/>
            </w:tcBorders>
          </w:tcPr>
          <w:p w:rsidR="00013136" w:rsidRDefault="00013136" w:rsidP="00E15DEA">
            <w:pPr>
              <w:jc w:val="center"/>
              <w:rPr>
                <w:rFonts w:ascii="Book Antiqua" w:hAnsi="Book Antiqua" w:cs="Arial"/>
                <w:b/>
                <w:bCs/>
                <w:color w:val="000000"/>
              </w:rPr>
            </w:pPr>
            <w:r>
              <w:rPr>
                <w:rFonts w:ascii="Book Antiqua" w:hAnsi="Book Antiqua" w:cs="Arial"/>
                <w:b/>
                <w:bCs/>
                <w:color w:val="000000"/>
              </w:rPr>
              <w:t>6,38</w:t>
            </w:r>
          </w:p>
        </w:tc>
      </w:tr>
      <w:tr w:rsidR="00DD1583" w:rsidRPr="004131DB" w:rsidTr="006F7323">
        <w:trPr>
          <w:trHeight w:val="312"/>
        </w:trPr>
        <w:tc>
          <w:tcPr>
            <w:tcW w:w="920" w:type="dxa"/>
            <w:tcBorders>
              <w:top w:val="nil"/>
              <w:left w:val="single" w:sz="4" w:space="0" w:color="auto"/>
              <w:bottom w:val="single" w:sz="4" w:space="0" w:color="auto"/>
              <w:right w:val="single" w:sz="4" w:space="0" w:color="auto"/>
            </w:tcBorders>
          </w:tcPr>
          <w:p w:rsidR="00DD1583" w:rsidRPr="004131DB" w:rsidRDefault="00DD1583" w:rsidP="006F7323">
            <w:pPr>
              <w:jc w:val="center"/>
              <w:rPr>
                <w:rFonts w:ascii="Book Antiqua" w:hAnsi="Book Antiqua" w:cs="Arial"/>
                <w:color w:val="000000"/>
              </w:rPr>
            </w:pPr>
            <w:r w:rsidRPr="004131DB">
              <w:rPr>
                <w:rFonts w:ascii="Book Antiqua" w:hAnsi="Book Antiqua" w:cs="Arial"/>
                <w:color w:val="000000"/>
              </w:rPr>
              <w:t>22</w:t>
            </w:r>
          </w:p>
        </w:tc>
        <w:tc>
          <w:tcPr>
            <w:tcW w:w="1100" w:type="dxa"/>
            <w:tcBorders>
              <w:top w:val="nil"/>
              <w:left w:val="nil"/>
              <w:bottom w:val="single" w:sz="4" w:space="0" w:color="auto"/>
              <w:right w:val="single" w:sz="4" w:space="0" w:color="auto"/>
            </w:tcBorders>
          </w:tcPr>
          <w:p w:rsidR="00DD1583" w:rsidRPr="004131DB" w:rsidRDefault="00DD1583" w:rsidP="006F7323">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DD1583" w:rsidRPr="004131DB" w:rsidRDefault="00DD1583" w:rsidP="006F7323">
            <w:pPr>
              <w:rPr>
                <w:rFonts w:ascii="Book Antiqua" w:hAnsi="Book Antiqua" w:cs="Arial"/>
                <w:color w:val="000000"/>
              </w:rPr>
            </w:pPr>
            <w:r w:rsidRPr="004131DB">
              <w:rPr>
                <w:rFonts w:ascii="Book Antiqua" w:hAnsi="Book Antiqua" w:cs="Arial"/>
                <w:color w:val="000000"/>
              </w:rPr>
              <w:t>Pratiche ana</w:t>
            </w:r>
            <w:smartTag w:uri="urn:schemas-microsoft-com:office:smarttags" w:element="PersonName">
              <w:r w:rsidRPr="004131DB">
                <w:rPr>
                  <w:rFonts w:ascii="Book Antiqua" w:hAnsi="Book Antiqua" w:cs="Arial"/>
                  <w:color w:val="000000"/>
                </w:rPr>
                <w:t>gr</w:t>
              </w:r>
            </w:smartTag>
            <w:r w:rsidRPr="004131DB">
              <w:rPr>
                <w:rFonts w:ascii="Book Antiqua" w:hAnsi="Book Antiqua" w:cs="Arial"/>
                <w:color w:val="000000"/>
              </w:rPr>
              <w:t xml:space="preserve">afiche </w:t>
            </w:r>
          </w:p>
        </w:tc>
        <w:tc>
          <w:tcPr>
            <w:tcW w:w="1280" w:type="dxa"/>
            <w:tcBorders>
              <w:top w:val="nil"/>
              <w:left w:val="nil"/>
              <w:bottom w:val="single" w:sz="4" w:space="0" w:color="auto"/>
              <w:right w:val="single" w:sz="4" w:space="0" w:color="auto"/>
            </w:tcBorders>
          </w:tcPr>
          <w:p w:rsidR="00DD1583" w:rsidRPr="004131DB" w:rsidRDefault="00DD1583" w:rsidP="006F7323">
            <w:pPr>
              <w:jc w:val="center"/>
              <w:rPr>
                <w:rFonts w:ascii="Book Antiqua" w:hAnsi="Book Antiqua" w:cs="Arial"/>
                <w:color w:val="000000"/>
              </w:rPr>
            </w:pPr>
            <w:r>
              <w:rPr>
                <w:rFonts w:ascii="Book Antiqua" w:hAnsi="Book Antiqua" w:cs="Arial"/>
                <w:color w:val="000000"/>
              </w:rPr>
              <w:t>2,50</w:t>
            </w:r>
          </w:p>
        </w:tc>
        <w:tc>
          <w:tcPr>
            <w:tcW w:w="980" w:type="dxa"/>
            <w:tcBorders>
              <w:top w:val="nil"/>
              <w:left w:val="nil"/>
              <w:bottom w:val="single" w:sz="4" w:space="0" w:color="auto"/>
              <w:right w:val="single" w:sz="4" w:space="0" w:color="auto"/>
            </w:tcBorders>
          </w:tcPr>
          <w:p w:rsidR="00DD1583" w:rsidRPr="004131DB" w:rsidRDefault="00DD1583" w:rsidP="006F7323">
            <w:pPr>
              <w:jc w:val="center"/>
              <w:rPr>
                <w:rFonts w:ascii="Book Antiqua" w:hAnsi="Book Antiqua" w:cs="Arial"/>
                <w:color w:val="000000"/>
              </w:rPr>
            </w:pPr>
            <w:r>
              <w:rPr>
                <w:rFonts w:ascii="Book Antiqua" w:hAnsi="Book Antiqua" w:cs="Arial"/>
                <w:color w:val="000000"/>
              </w:rPr>
              <w:t>2,50</w:t>
            </w:r>
          </w:p>
        </w:tc>
        <w:tc>
          <w:tcPr>
            <w:tcW w:w="960" w:type="dxa"/>
            <w:tcBorders>
              <w:top w:val="nil"/>
              <w:left w:val="nil"/>
              <w:bottom w:val="single" w:sz="4" w:space="0" w:color="auto"/>
              <w:right w:val="single" w:sz="4" w:space="0" w:color="auto"/>
            </w:tcBorders>
          </w:tcPr>
          <w:p w:rsidR="00DD1583" w:rsidRPr="004131DB" w:rsidRDefault="00DD1583" w:rsidP="006F7323">
            <w:pPr>
              <w:jc w:val="center"/>
              <w:rPr>
                <w:rFonts w:ascii="Book Antiqua" w:hAnsi="Book Antiqua" w:cs="Arial"/>
                <w:b/>
                <w:bCs/>
                <w:color w:val="000000"/>
              </w:rPr>
            </w:pPr>
            <w:r>
              <w:rPr>
                <w:rFonts w:ascii="Book Antiqua" w:hAnsi="Book Antiqua" w:cs="Arial"/>
                <w:b/>
                <w:bCs/>
                <w:color w:val="000000"/>
              </w:rPr>
              <w:t>6,25</w:t>
            </w:r>
          </w:p>
        </w:tc>
      </w:tr>
      <w:tr w:rsidR="00DD1583" w:rsidRPr="004131DB" w:rsidTr="006F7323">
        <w:trPr>
          <w:trHeight w:val="312"/>
        </w:trPr>
        <w:tc>
          <w:tcPr>
            <w:tcW w:w="920" w:type="dxa"/>
            <w:tcBorders>
              <w:top w:val="nil"/>
              <w:left w:val="single" w:sz="4" w:space="0" w:color="auto"/>
              <w:bottom w:val="single" w:sz="4" w:space="0" w:color="auto"/>
              <w:right w:val="single" w:sz="4" w:space="0" w:color="auto"/>
            </w:tcBorders>
          </w:tcPr>
          <w:p w:rsidR="00DD1583" w:rsidRPr="004131DB" w:rsidRDefault="00DD1583" w:rsidP="006F7323">
            <w:pPr>
              <w:jc w:val="center"/>
              <w:rPr>
                <w:rFonts w:ascii="Book Antiqua" w:hAnsi="Book Antiqua" w:cs="Arial"/>
                <w:color w:val="000000"/>
              </w:rPr>
            </w:pPr>
            <w:r w:rsidRPr="004131DB">
              <w:rPr>
                <w:rFonts w:ascii="Book Antiqua" w:hAnsi="Book Antiqua" w:cs="Arial"/>
                <w:color w:val="000000"/>
              </w:rPr>
              <w:t>24</w:t>
            </w:r>
          </w:p>
        </w:tc>
        <w:tc>
          <w:tcPr>
            <w:tcW w:w="1100" w:type="dxa"/>
            <w:tcBorders>
              <w:top w:val="nil"/>
              <w:left w:val="nil"/>
              <w:bottom w:val="single" w:sz="4" w:space="0" w:color="auto"/>
              <w:right w:val="single" w:sz="4" w:space="0" w:color="auto"/>
            </w:tcBorders>
          </w:tcPr>
          <w:p w:rsidR="00DD1583" w:rsidRPr="004131DB" w:rsidRDefault="00DD1583" w:rsidP="006F7323">
            <w:pPr>
              <w:jc w:val="center"/>
              <w:rPr>
                <w:rFonts w:ascii="Book Antiqua" w:hAnsi="Book Antiqua" w:cs="Arial"/>
                <w:color w:val="000000"/>
              </w:rPr>
            </w:pPr>
            <w:r w:rsidRPr="004131DB">
              <w:rPr>
                <w:rFonts w:ascii="Book Antiqua" w:hAnsi="Book Antiqua" w:cs="Arial"/>
                <w:color w:val="000000"/>
              </w:rPr>
              <w:t>D</w:t>
            </w:r>
          </w:p>
        </w:tc>
        <w:tc>
          <w:tcPr>
            <w:tcW w:w="2960" w:type="dxa"/>
            <w:tcBorders>
              <w:top w:val="nil"/>
              <w:left w:val="nil"/>
              <w:bottom w:val="single" w:sz="4" w:space="0" w:color="auto"/>
              <w:right w:val="single" w:sz="4" w:space="0" w:color="auto"/>
            </w:tcBorders>
          </w:tcPr>
          <w:p w:rsidR="00DD1583" w:rsidRPr="004131DB" w:rsidRDefault="00DD1583" w:rsidP="006F7323">
            <w:pPr>
              <w:rPr>
                <w:rFonts w:ascii="Book Antiqua" w:hAnsi="Book Antiqua" w:cs="Arial"/>
                <w:color w:val="000000"/>
              </w:rPr>
            </w:pPr>
            <w:r w:rsidRPr="004131DB">
              <w:rPr>
                <w:rFonts w:ascii="Book Antiqua" w:hAnsi="Book Antiqua" w:cs="Arial"/>
                <w:color w:val="000000"/>
              </w:rPr>
              <w:t>Servizi per minori e famiglie</w:t>
            </w:r>
          </w:p>
        </w:tc>
        <w:tc>
          <w:tcPr>
            <w:tcW w:w="1280" w:type="dxa"/>
            <w:tcBorders>
              <w:top w:val="nil"/>
              <w:left w:val="nil"/>
              <w:bottom w:val="single" w:sz="4" w:space="0" w:color="auto"/>
              <w:right w:val="single" w:sz="4" w:space="0" w:color="auto"/>
            </w:tcBorders>
          </w:tcPr>
          <w:p w:rsidR="00DD1583" w:rsidRPr="004131DB" w:rsidRDefault="00DD1583" w:rsidP="006F7323">
            <w:pPr>
              <w:jc w:val="center"/>
              <w:rPr>
                <w:rFonts w:ascii="Book Antiqua" w:hAnsi="Book Antiqua" w:cs="Arial"/>
                <w:color w:val="000000"/>
              </w:rPr>
            </w:pPr>
            <w:r>
              <w:rPr>
                <w:rFonts w:ascii="Book Antiqua" w:hAnsi="Book Antiqua" w:cs="Arial"/>
                <w:color w:val="000000"/>
              </w:rPr>
              <w:t>3,00</w:t>
            </w:r>
          </w:p>
        </w:tc>
        <w:tc>
          <w:tcPr>
            <w:tcW w:w="980" w:type="dxa"/>
            <w:tcBorders>
              <w:top w:val="nil"/>
              <w:left w:val="nil"/>
              <w:bottom w:val="single" w:sz="4" w:space="0" w:color="auto"/>
              <w:right w:val="single" w:sz="4" w:space="0" w:color="auto"/>
            </w:tcBorders>
          </w:tcPr>
          <w:p w:rsidR="00DD1583" w:rsidRPr="004131DB" w:rsidRDefault="00DD1583" w:rsidP="006F7323">
            <w:pPr>
              <w:jc w:val="center"/>
              <w:rPr>
                <w:rFonts w:ascii="Book Antiqua" w:hAnsi="Book Antiqua" w:cs="Arial"/>
                <w:color w:val="000000"/>
              </w:rPr>
            </w:pPr>
            <w:r>
              <w:rPr>
                <w:rFonts w:ascii="Book Antiqua" w:hAnsi="Book Antiqua" w:cs="Arial"/>
                <w:color w:val="000000"/>
              </w:rPr>
              <w:t>2,00</w:t>
            </w:r>
          </w:p>
        </w:tc>
        <w:tc>
          <w:tcPr>
            <w:tcW w:w="960" w:type="dxa"/>
            <w:tcBorders>
              <w:top w:val="nil"/>
              <w:left w:val="nil"/>
              <w:bottom w:val="single" w:sz="4" w:space="0" w:color="auto"/>
              <w:right w:val="single" w:sz="4" w:space="0" w:color="auto"/>
            </w:tcBorders>
          </w:tcPr>
          <w:p w:rsidR="00DD1583" w:rsidRPr="004131DB" w:rsidRDefault="00DD1583" w:rsidP="006F7323">
            <w:pPr>
              <w:jc w:val="center"/>
              <w:rPr>
                <w:rFonts w:ascii="Book Antiqua" w:hAnsi="Book Antiqua" w:cs="Arial"/>
                <w:b/>
                <w:bCs/>
                <w:color w:val="000000"/>
              </w:rPr>
            </w:pPr>
            <w:r>
              <w:rPr>
                <w:rFonts w:ascii="Book Antiqua" w:hAnsi="Book Antiqua" w:cs="Arial"/>
                <w:b/>
                <w:bCs/>
                <w:color w:val="000000"/>
              </w:rPr>
              <w:t>6,00</w:t>
            </w:r>
          </w:p>
        </w:tc>
      </w:tr>
      <w:tr w:rsidR="00A7565B" w:rsidRPr="004131DB" w:rsidTr="006F7323">
        <w:trPr>
          <w:trHeight w:val="336"/>
        </w:trPr>
        <w:tc>
          <w:tcPr>
            <w:tcW w:w="920" w:type="dxa"/>
            <w:tcBorders>
              <w:top w:val="nil"/>
              <w:left w:val="single" w:sz="4" w:space="0" w:color="auto"/>
              <w:bottom w:val="single" w:sz="4" w:space="0" w:color="auto"/>
              <w:right w:val="single" w:sz="4" w:space="0" w:color="auto"/>
            </w:tcBorders>
          </w:tcPr>
          <w:p w:rsidR="00A7565B" w:rsidRPr="004131DB" w:rsidRDefault="00A7565B" w:rsidP="006F7323">
            <w:pPr>
              <w:jc w:val="center"/>
              <w:rPr>
                <w:rFonts w:ascii="Book Antiqua" w:hAnsi="Book Antiqua" w:cs="Arial"/>
                <w:color w:val="000000"/>
              </w:rPr>
            </w:pPr>
            <w:r w:rsidRPr="004131DB">
              <w:rPr>
                <w:rFonts w:ascii="Book Antiqua" w:hAnsi="Book Antiqua" w:cs="Arial"/>
                <w:color w:val="000000"/>
              </w:rPr>
              <w:t>27</w:t>
            </w:r>
          </w:p>
        </w:tc>
        <w:tc>
          <w:tcPr>
            <w:tcW w:w="1100" w:type="dxa"/>
            <w:tcBorders>
              <w:top w:val="nil"/>
              <w:left w:val="nil"/>
              <w:bottom w:val="single" w:sz="4" w:space="0" w:color="auto"/>
              <w:right w:val="single" w:sz="4" w:space="0" w:color="auto"/>
            </w:tcBorders>
          </w:tcPr>
          <w:p w:rsidR="00A7565B" w:rsidRPr="004131DB" w:rsidRDefault="00A7565B" w:rsidP="006F7323">
            <w:pPr>
              <w:jc w:val="center"/>
              <w:rPr>
                <w:rFonts w:ascii="Book Antiqua" w:hAnsi="Book Antiqua" w:cs="Arial"/>
                <w:color w:val="000000"/>
              </w:rPr>
            </w:pPr>
            <w:r w:rsidRPr="004131DB">
              <w:rPr>
                <w:rFonts w:ascii="Book Antiqua" w:hAnsi="Book Antiqua" w:cs="Arial"/>
                <w:color w:val="000000"/>
              </w:rPr>
              <w:t>D</w:t>
            </w:r>
          </w:p>
        </w:tc>
        <w:tc>
          <w:tcPr>
            <w:tcW w:w="2960" w:type="dxa"/>
            <w:tcBorders>
              <w:top w:val="nil"/>
              <w:left w:val="nil"/>
              <w:bottom w:val="single" w:sz="4" w:space="0" w:color="auto"/>
              <w:right w:val="single" w:sz="4" w:space="0" w:color="auto"/>
            </w:tcBorders>
          </w:tcPr>
          <w:p w:rsidR="00A7565B" w:rsidRPr="004131DB" w:rsidRDefault="00A7565B" w:rsidP="006F7323">
            <w:pPr>
              <w:rPr>
                <w:rFonts w:ascii="Book Antiqua" w:hAnsi="Book Antiqua" w:cs="Arial"/>
                <w:color w:val="000000"/>
              </w:rPr>
            </w:pPr>
            <w:r w:rsidRPr="004131DB">
              <w:rPr>
                <w:rFonts w:ascii="Book Antiqua" w:hAnsi="Book Antiqua" w:cs="Arial"/>
                <w:color w:val="000000"/>
              </w:rPr>
              <w:t>Servizi per adulti in difficoltà</w:t>
            </w:r>
          </w:p>
        </w:tc>
        <w:tc>
          <w:tcPr>
            <w:tcW w:w="1280" w:type="dxa"/>
            <w:tcBorders>
              <w:top w:val="nil"/>
              <w:left w:val="nil"/>
              <w:bottom w:val="single" w:sz="4" w:space="0" w:color="auto"/>
              <w:right w:val="single" w:sz="4" w:space="0" w:color="auto"/>
            </w:tcBorders>
          </w:tcPr>
          <w:p w:rsidR="00A7565B" w:rsidRPr="004131DB" w:rsidRDefault="00A7565B" w:rsidP="006F7323">
            <w:pPr>
              <w:jc w:val="center"/>
              <w:rPr>
                <w:rFonts w:ascii="Book Antiqua" w:hAnsi="Book Antiqua" w:cs="Arial"/>
                <w:color w:val="000000"/>
              </w:rPr>
            </w:pPr>
            <w:r>
              <w:rPr>
                <w:rFonts w:ascii="Book Antiqua" w:hAnsi="Book Antiqua" w:cs="Arial"/>
                <w:color w:val="000000"/>
              </w:rPr>
              <w:t>3,33</w:t>
            </w:r>
          </w:p>
        </w:tc>
        <w:tc>
          <w:tcPr>
            <w:tcW w:w="980" w:type="dxa"/>
            <w:tcBorders>
              <w:top w:val="nil"/>
              <w:left w:val="nil"/>
              <w:bottom w:val="single" w:sz="4" w:space="0" w:color="auto"/>
              <w:right w:val="single" w:sz="4" w:space="0" w:color="auto"/>
            </w:tcBorders>
          </w:tcPr>
          <w:p w:rsidR="00A7565B" w:rsidRPr="004131DB" w:rsidRDefault="00A7565B" w:rsidP="006F7323">
            <w:pPr>
              <w:jc w:val="center"/>
              <w:rPr>
                <w:rFonts w:ascii="Book Antiqua" w:hAnsi="Book Antiqua" w:cs="Arial"/>
                <w:color w:val="000000"/>
              </w:rPr>
            </w:pPr>
            <w:r>
              <w:rPr>
                <w:rFonts w:ascii="Book Antiqua" w:hAnsi="Book Antiqua" w:cs="Arial"/>
                <w:color w:val="000000"/>
              </w:rPr>
              <w:t>1,75</w:t>
            </w:r>
          </w:p>
        </w:tc>
        <w:tc>
          <w:tcPr>
            <w:tcW w:w="960" w:type="dxa"/>
            <w:tcBorders>
              <w:top w:val="nil"/>
              <w:left w:val="nil"/>
              <w:bottom w:val="single" w:sz="4" w:space="0" w:color="auto"/>
              <w:right w:val="single" w:sz="4" w:space="0" w:color="auto"/>
            </w:tcBorders>
          </w:tcPr>
          <w:p w:rsidR="00A7565B" w:rsidRPr="004131DB" w:rsidRDefault="00A7565B" w:rsidP="006F7323">
            <w:pPr>
              <w:jc w:val="center"/>
              <w:rPr>
                <w:rFonts w:ascii="Book Antiqua" w:hAnsi="Book Antiqua" w:cs="Arial"/>
                <w:b/>
                <w:bCs/>
                <w:color w:val="000000"/>
              </w:rPr>
            </w:pPr>
            <w:r>
              <w:rPr>
                <w:rFonts w:ascii="Book Antiqua" w:hAnsi="Book Antiqua" w:cs="Arial"/>
                <w:b/>
                <w:bCs/>
                <w:color w:val="000000"/>
              </w:rPr>
              <w:t>5,83</w:t>
            </w:r>
          </w:p>
        </w:tc>
      </w:tr>
      <w:tr w:rsidR="00A7565B" w:rsidRPr="004131DB" w:rsidTr="006F7323">
        <w:trPr>
          <w:trHeight w:val="600"/>
        </w:trPr>
        <w:tc>
          <w:tcPr>
            <w:tcW w:w="920" w:type="dxa"/>
            <w:tcBorders>
              <w:top w:val="nil"/>
              <w:left w:val="single" w:sz="4" w:space="0" w:color="auto"/>
              <w:bottom w:val="single" w:sz="4" w:space="0" w:color="auto"/>
              <w:right w:val="single" w:sz="4" w:space="0" w:color="auto"/>
            </w:tcBorders>
          </w:tcPr>
          <w:p w:rsidR="00A7565B" w:rsidRPr="004131DB" w:rsidRDefault="00A7565B" w:rsidP="006F7323">
            <w:pPr>
              <w:jc w:val="center"/>
              <w:rPr>
                <w:rFonts w:ascii="Book Antiqua" w:hAnsi="Book Antiqua" w:cs="Arial"/>
                <w:color w:val="000000"/>
              </w:rPr>
            </w:pPr>
            <w:r w:rsidRPr="004131DB">
              <w:rPr>
                <w:rFonts w:ascii="Book Antiqua" w:hAnsi="Book Antiqua" w:cs="Arial"/>
                <w:color w:val="000000"/>
              </w:rPr>
              <w:t>28</w:t>
            </w:r>
          </w:p>
        </w:tc>
        <w:tc>
          <w:tcPr>
            <w:tcW w:w="1100" w:type="dxa"/>
            <w:tcBorders>
              <w:top w:val="nil"/>
              <w:left w:val="nil"/>
              <w:bottom w:val="single" w:sz="4" w:space="0" w:color="auto"/>
              <w:right w:val="single" w:sz="4" w:space="0" w:color="auto"/>
            </w:tcBorders>
          </w:tcPr>
          <w:p w:rsidR="00A7565B" w:rsidRPr="004131DB" w:rsidRDefault="00A7565B" w:rsidP="006F7323">
            <w:pPr>
              <w:jc w:val="center"/>
              <w:rPr>
                <w:rFonts w:ascii="Book Antiqua" w:hAnsi="Book Antiqua" w:cs="Arial"/>
                <w:color w:val="000000"/>
              </w:rPr>
            </w:pPr>
            <w:r w:rsidRPr="004131DB">
              <w:rPr>
                <w:rFonts w:ascii="Book Antiqua" w:hAnsi="Book Antiqua" w:cs="Arial"/>
                <w:color w:val="000000"/>
              </w:rPr>
              <w:t>D</w:t>
            </w:r>
          </w:p>
        </w:tc>
        <w:tc>
          <w:tcPr>
            <w:tcW w:w="2960" w:type="dxa"/>
            <w:tcBorders>
              <w:top w:val="nil"/>
              <w:left w:val="nil"/>
              <w:bottom w:val="single" w:sz="4" w:space="0" w:color="auto"/>
              <w:right w:val="single" w:sz="4" w:space="0" w:color="auto"/>
            </w:tcBorders>
          </w:tcPr>
          <w:p w:rsidR="00A7565B" w:rsidRPr="004131DB" w:rsidRDefault="00A7565B" w:rsidP="006F7323">
            <w:pPr>
              <w:rPr>
                <w:rFonts w:ascii="Book Antiqua" w:hAnsi="Book Antiqua" w:cs="Arial"/>
                <w:color w:val="000000"/>
              </w:rPr>
            </w:pPr>
            <w:r w:rsidRPr="004131DB">
              <w:rPr>
                <w:rFonts w:ascii="Book Antiqua" w:hAnsi="Book Antiqua" w:cs="Arial"/>
                <w:color w:val="000000"/>
              </w:rPr>
              <w:t>Servizi di inte</w:t>
            </w:r>
            <w:smartTag w:uri="urn:schemas-microsoft-com:office:smarttags" w:element="PersonName">
              <w:r w:rsidRPr="004131DB">
                <w:rPr>
                  <w:rFonts w:ascii="Book Antiqua" w:hAnsi="Book Antiqua" w:cs="Arial"/>
                  <w:color w:val="000000"/>
                </w:rPr>
                <w:t>gr</w:t>
              </w:r>
            </w:smartTag>
            <w:r w:rsidRPr="004131DB">
              <w:rPr>
                <w:rFonts w:ascii="Book Antiqua" w:hAnsi="Book Antiqua" w:cs="Arial"/>
                <w:color w:val="000000"/>
              </w:rPr>
              <w:t>azione dei cittadini stranieri</w:t>
            </w:r>
          </w:p>
        </w:tc>
        <w:tc>
          <w:tcPr>
            <w:tcW w:w="1280" w:type="dxa"/>
            <w:tcBorders>
              <w:top w:val="nil"/>
              <w:left w:val="nil"/>
              <w:bottom w:val="single" w:sz="4" w:space="0" w:color="auto"/>
              <w:right w:val="single" w:sz="4" w:space="0" w:color="auto"/>
            </w:tcBorders>
          </w:tcPr>
          <w:p w:rsidR="00A7565B" w:rsidRPr="004131DB" w:rsidRDefault="00A7565B" w:rsidP="006F7323">
            <w:pPr>
              <w:jc w:val="center"/>
              <w:rPr>
                <w:rFonts w:ascii="Book Antiqua" w:hAnsi="Book Antiqua" w:cs="Arial"/>
                <w:color w:val="000000"/>
              </w:rPr>
            </w:pPr>
            <w:r>
              <w:rPr>
                <w:rFonts w:ascii="Book Antiqua" w:hAnsi="Book Antiqua" w:cs="Arial"/>
                <w:color w:val="000000"/>
              </w:rPr>
              <w:t>3,33</w:t>
            </w:r>
          </w:p>
        </w:tc>
        <w:tc>
          <w:tcPr>
            <w:tcW w:w="980" w:type="dxa"/>
            <w:tcBorders>
              <w:top w:val="nil"/>
              <w:left w:val="nil"/>
              <w:bottom w:val="single" w:sz="4" w:space="0" w:color="auto"/>
              <w:right w:val="single" w:sz="4" w:space="0" w:color="auto"/>
            </w:tcBorders>
          </w:tcPr>
          <w:p w:rsidR="00A7565B" w:rsidRPr="004131DB" w:rsidRDefault="00A7565B" w:rsidP="006F7323">
            <w:pPr>
              <w:jc w:val="center"/>
              <w:rPr>
                <w:rFonts w:ascii="Book Antiqua" w:hAnsi="Book Antiqua" w:cs="Arial"/>
                <w:color w:val="000000"/>
              </w:rPr>
            </w:pPr>
            <w:r>
              <w:rPr>
                <w:rFonts w:ascii="Book Antiqua" w:hAnsi="Book Antiqua" w:cs="Arial"/>
                <w:color w:val="000000"/>
              </w:rPr>
              <w:t>1,75</w:t>
            </w:r>
          </w:p>
        </w:tc>
        <w:tc>
          <w:tcPr>
            <w:tcW w:w="960" w:type="dxa"/>
            <w:tcBorders>
              <w:top w:val="nil"/>
              <w:left w:val="nil"/>
              <w:bottom w:val="single" w:sz="4" w:space="0" w:color="auto"/>
              <w:right w:val="single" w:sz="4" w:space="0" w:color="auto"/>
            </w:tcBorders>
          </w:tcPr>
          <w:p w:rsidR="00A7565B" w:rsidRPr="004131DB" w:rsidRDefault="00A7565B" w:rsidP="006F7323">
            <w:pPr>
              <w:jc w:val="center"/>
              <w:rPr>
                <w:rFonts w:ascii="Book Antiqua" w:hAnsi="Book Antiqua" w:cs="Arial"/>
                <w:b/>
                <w:bCs/>
                <w:color w:val="000000"/>
              </w:rPr>
            </w:pPr>
            <w:r>
              <w:rPr>
                <w:rFonts w:ascii="Book Antiqua" w:hAnsi="Book Antiqua" w:cs="Arial"/>
                <w:b/>
                <w:bCs/>
                <w:color w:val="000000"/>
              </w:rPr>
              <w:t>5,83</w:t>
            </w:r>
          </w:p>
        </w:tc>
      </w:tr>
      <w:tr w:rsidR="00A7565B" w:rsidRPr="004131DB" w:rsidTr="006F7323">
        <w:trPr>
          <w:trHeight w:val="600"/>
        </w:trPr>
        <w:tc>
          <w:tcPr>
            <w:tcW w:w="920" w:type="dxa"/>
            <w:tcBorders>
              <w:top w:val="nil"/>
              <w:left w:val="single" w:sz="4" w:space="0" w:color="auto"/>
              <w:bottom w:val="single" w:sz="4" w:space="0" w:color="auto"/>
              <w:right w:val="single" w:sz="4" w:space="0" w:color="auto"/>
            </w:tcBorders>
          </w:tcPr>
          <w:p w:rsidR="00A7565B" w:rsidRPr="004131DB" w:rsidRDefault="00A7565B" w:rsidP="006F7323">
            <w:pPr>
              <w:jc w:val="center"/>
              <w:rPr>
                <w:rFonts w:ascii="Book Antiqua" w:hAnsi="Book Antiqua" w:cs="Arial"/>
                <w:color w:val="000000"/>
              </w:rPr>
            </w:pPr>
            <w:r w:rsidRPr="004131DB">
              <w:rPr>
                <w:rFonts w:ascii="Book Antiqua" w:hAnsi="Book Antiqua" w:cs="Arial"/>
                <w:color w:val="000000"/>
              </w:rPr>
              <w:t>29</w:t>
            </w:r>
          </w:p>
        </w:tc>
        <w:tc>
          <w:tcPr>
            <w:tcW w:w="1100" w:type="dxa"/>
            <w:tcBorders>
              <w:top w:val="nil"/>
              <w:left w:val="nil"/>
              <w:bottom w:val="single" w:sz="4" w:space="0" w:color="auto"/>
              <w:right w:val="single" w:sz="4" w:space="0" w:color="auto"/>
            </w:tcBorders>
          </w:tcPr>
          <w:p w:rsidR="00A7565B" w:rsidRPr="004131DB" w:rsidRDefault="00A7565B" w:rsidP="006F7323">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A7565B" w:rsidRPr="004131DB" w:rsidRDefault="00A7565B" w:rsidP="006F7323">
            <w:pPr>
              <w:rPr>
                <w:rFonts w:ascii="Book Antiqua" w:hAnsi="Book Antiqua" w:cs="Arial"/>
                <w:color w:val="000000"/>
              </w:rPr>
            </w:pPr>
            <w:r w:rsidRPr="004131DB">
              <w:rPr>
                <w:rFonts w:ascii="Book Antiqua" w:hAnsi="Book Antiqua" w:cs="Arial"/>
                <w:color w:val="000000"/>
              </w:rPr>
              <w:t>Raccolta e smaltimento rifiuti</w:t>
            </w:r>
          </w:p>
        </w:tc>
        <w:tc>
          <w:tcPr>
            <w:tcW w:w="1280" w:type="dxa"/>
            <w:tcBorders>
              <w:top w:val="nil"/>
              <w:left w:val="nil"/>
              <w:bottom w:val="single" w:sz="4" w:space="0" w:color="auto"/>
              <w:right w:val="single" w:sz="4" w:space="0" w:color="auto"/>
            </w:tcBorders>
          </w:tcPr>
          <w:p w:rsidR="00A7565B" w:rsidRPr="004131DB" w:rsidRDefault="00A7565B" w:rsidP="006F7323">
            <w:pPr>
              <w:jc w:val="center"/>
              <w:rPr>
                <w:rFonts w:ascii="Book Antiqua" w:hAnsi="Book Antiqua" w:cs="Arial"/>
                <w:color w:val="000000"/>
              </w:rPr>
            </w:pPr>
            <w:r>
              <w:rPr>
                <w:rFonts w:ascii="Book Antiqua" w:hAnsi="Book Antiqua" w:cs="Arial"/>
                <w:color w:val="000000"/>
              </w:rPr>
              <w:t>3,33</w:t>
            </w:r>
          </w:p>
        </w:tc>
        <w:tc>
          <w:tcPr>
            <w:tcW w:w="980" w:type="dxa"/>
            <w:tcBorders>
              <w:top w:val="nil"/>
              <w:left w:val="nil"/>
              <w:bottom w:val="single" w:sz="4" w:space="0" w:color="auto"/>
              <w:right w:val="single" w:sz="4" w:space="0" w:color="auto"/>
            </w:tcBorders>
          </w:tcPr>
          <w:p w:rsidR="00A7565B" w:rsidRPr="004131DB" w:rsidRDefault="00A7565B" w:rsidP="006F7323">
            <w:pPr>
              <w:jc w:val="center"/>
              <w:rPr>
                <w:rFonts w:ascii="Book Antiqua" w:hAnsi="Book Antiqua" w:cs="Arial"/>
                <w:color w:val="000000"/>
              </w:rPr>
            </w:pPr>
            <w:r>
              <w:rPr>
                <w:rFonts w:ascii="Book Antiqua" w:hAnsi="Book Antiqua" w:cs="Arial"/>
                <w:color w:val="000000"/>
              </w:rPr>
              <w:t>1,75</w:t>
            </w:r>
          </w:p>
        </w:tc>
        <w:tc>
          <w:tcPr>
            <w:tcW w:w="960" w:type="dxa"/>
            <w:tcBorders>
              <w:top w:val="nil"/>
              <w:left w:val="nil"/>
              <w:bottom w:val="single" w:sz="4" w:space="0" w:color="auto"/>
              <w:right w:val="single" w:sz="4" w:space="0" w:color="auto"/>
            </w:tcBorders>
          </w:tcPr>
          <w:p w:rsidR="00A7565B" w:rsidRPr="004131DB" w:rsidRDefault="00A7565B" w:rsidP="006F7323">
            <w:pPr>
              <w:jc w:val="center"/>
              <w:rPr>
                <w:rFonts w:ascii="Book Antiqua" w:hAnsi="Book Antiqua" w:cs="Arial"/>
                <w:b/>
                <w:bCs/>
                <w:color w:val="000000"/>
              </w:rPr>
            </w:pPr>
            <w:r>
              <w:rPr>
                <w:rFonts w:ascii="Book Antiqua" w:hAnsi="Book Antiqua" w:cs="Arial"/>
                <w:b/>
                <w:bCs/>
                <w:color w:val="000000"/>
              </w:rPr>
              <w:t>5,83</w:t>
            </w:r>
          </w:p>
        </w:tc>
      </w:tr>
      <w:tr w:rsidR="00013136" w:rsidRPr="004131DB" w:rsidTr="006F7323">
        <w:trPr>
          <w:trHeight w:val="600"/>
        </w:trPr>
        <w:tc>
          <w:tcPr>
            <w:tcW w:w="920" w:type="dxa"/>
            <w:tcBorders>
              <w:top w:val="nil"/>
              <w:left w:val="single" w:sz="4" w:space="0" w:color="auto"/>
              <w:bottom w:val="single" w:sz="4" w:space="0" w:color="auto"/>
              <w:right w:val="single" w:sz="4" w:space="0" w:color="auto"/>
            </w:tcBorders>
          </w:tcPr>
          <w:p w:rsidR="00013136" w:rsidRPr="004131DB" w:rsidRDefault="00013136" w:rsidP="00E15DEA">
            <w:pPr>
              <w:jc w:val="center"/>
              <w:rPr>
                <w:rFonts w:ascii="Book Antiqua" w:hAnsi="Book Antiqua" w:cs="Arial"/>
                <w:color w:val="000000"/>
              </w:rPr>
            </w:pPr>
            <w:r w:rsidRPr="004131DB">
              <w:rPr>
                <w:rFonts w:ascii="Book Antiqua" w:hAnsi="Book Antiqua" w:cs="Arial"/>
                <w:color w:val="000000"/>
              </w:rPr>
              <w:t>4</w:t>
            </w:r>
          </w:p>
        </w:tc>
        <w:tc>
          <w:tcPr>
            <w:tcW w:w="1100" w:type="dxa"/>
            <w:tcBorders>
              <w:top w:val="nil"/>
              <w:left w:val="nil"/>
              <w:bottom w:val="single" w:sz="4" w:space="0" w:color="auto"/>
              <w:right w:val="single" w:sz="4" w:space="0" w:color="auto"/>
            </w:tcBorders>
          </w:tcPr>
          <w:p w:rsidR="00013136" w:rsidRPr="004131DB" w:rsidRDefault="00013136" w:rsidP="00E15DEA">
            <w:pPr>
              <w:jc w:val="center"/>
              <w:rPr>
                <w:rFonts w:ascii="Book Antiqua" w:hAnsi="Book Antiqua" w:cs="Arial"/>
                <w:color w:val="000000"/>
              </w:rPr>
            </w:pPr>
            <w:r w:rsidRPr="004131DB">
              <w:rPr>
                <w:rFonts w:ascii="Book Antiqua" w:hAnsi="Book Antiqua" w:cs="Arial"/>
                <w:color w:val="000000"/>
              </w:rPr>
              <w:t>B</w:t>
            </w:r>
          </w:p>
        </w:tc>
        <w:tc>
          <w:tcPr>
            <w:tcW w:w="2960" w:type="dxa"/>
            <w:tcBorders>
              <w:top w:val="nil"/>
              <w:left w:val="nil"/>
              <w:bottom w:val="single" w:sz="4" w:space="0" w:color="auto"/>
              <w:right w:val="single" w:sz="4" w:space="0" w:color="auto"/>
            </w:tcBorders>
          </w:tcPr>
          <w:p w:rsidR="00013136" w:rsidRPr="004131DB" w:rsidRDefault="00013136" w:rsidP="00E15DEA">
            <w:pPr>
              <w:rPr>
                <w:rFonts w:ascii="Book Antiqua" w:hAnsi="Book Antiqua" w:cs="Arial"/>
                <w:color w:val="000000"/>
              </w:rPr>
            </w:pPr>
            <w:r w:rsidRPr="004131DB">
              <w:rPr>
                <w:rFonts w:ascii="Book Antiqua" w:hAnsi="Book Antiqua" w:cs="Arial"/>
                <w:color w:val="000000"/>
              </w:rPr>
              <w:t>Affidamento mediante procedura aperta (o ristretta) di lavori, servizi, forniture</w:t>
            </w:r>
          </w:p>
        </w:tc>
        <w:tc>
          <w:tcPr>
            <w:tcW w:w="1280" w:type="dxa"/>
            <w:tcBorders>
              <w:top w:val="nil"/>
              <w:left w:val="nil"/>
              <w:bottom w:val="single" w:sz="4" w:space="0" w:color="auto"/>
              <w:right w:val="single" w:sz="4" w:space="0" w:color="auto"/>
            </w:tcBorders>
          </w:tcPr>
          <w:p w:rsidR="00013136" w:rsidRPr="004131DB" w:rsidRDefault="00013136" w:rsidP="00E15DEA">
            <w:pPr>
              <w:jc w:val="center"/>
              <w:rPr>
                <w:rFonts w:ascii="Book Antiqua" w:hAnsi="Book Antiqua" w:cs="Arial"/>
                <w:color w:val="000000"/>
              </w:rPr>
            </w:pPr>
            <w:r>
              <w:rPr>
                <w:rFonts w:ascii="Book Antiqua" w:hAnsi="Book Antiqua" w:cs="Arial"/>
                <w:color w:val="000000"/>
              </w:rPr>
              <w:t>3,17</w:t>
            </w:r>
          </w:p>
        </w:tc>
        <w:tc>
          <w:tcPr>
            <w:tcW w:w="980" w:type="dxa"/>
            <w:tcBorders>
              <w:top w:val="nil"/>
              <w:left w:val="nil"/>
              <w:bottom w:val="single" w:sz="4" w:space="0" w:color="auto"/>
              <w:right w:val="single" w:sz="4" w:space="0" w:color="auto"/>
            </w:tcBorders>
          </w:tcPr>
          <w:p w:rsidR="00013136" w:rsidRPr="004131DB" w:rsidRDefault="00013136" w:rsidP="00E15DEA">
            <w:pPr>
              <w:jc w:val="center"/>
              <w:rPr>
                <w:rFonts w:ascii="Book Antiqua" w:hAnsi="Book Antiqua" w:cs="Arial"/>
                <w:color w:val="000000"/>
              </w:rPr>
            </w:pPr>
            <w:r>
              <w:rPr>
                <w:rFonts w:ascii="Book Antiqua" w:hAnsi="Book Antiqua" w:cs="Arial"/>
                <w:color w:val="000000"/>
              </w:rPr>
              <w:t>1,75</w:t>
            </w:r>
          </w:p>
        </w:tc>
        <w:tc>
          <w:tcPr>
            <w:tcW w:w="960" w:type="dxa"/>
            <w:tcBorders>
              <w:top w:val="nil"/>
              <w:left w:val="nil"/>
              <w:bottom w:val="single" w:sz="4" w:space="0" w:color="auto"/>
              <w:right w:val="single" w:sz="4" w:space="0" w:color="auto"/>
            </w:tcBorders>
          </w:tcPr>
          <w:p w:rsidR="00013136" w:rsidRPr="004131DB" w:rsidRDefault="00013136" w:rsidP="00E15DEA">
            <w:pPr>
              <w:jc w:val="center"/>
              <w:rPr>
                <w:rFonts w:ascii="Book Antiqua" w:hAnsi="Book Antiqua" w:cs="Arial"/>
                <w:b/>
                <w:bCs/>
                <w:color w:val="000000"/>
              </w:rPr>
            </w:pPr>
            <w:r>
              <w:rPr>
                <w:rFonts w:ascii="Book Antiqua" w:hAnsi="Book Antiqua" w:cs="Arial"/>
                <w:b/>
                <w:bCs/>
                <w:color w:val="000000"/>
              </w:rPr>
              <w:t>5,54</w:t>
            </w:r>
          </w:p>
        </w:tc>
      </w:tr>
      <w:tr w:rsidR="00013136" w:rsidRPr="004131DB" w:rsidTr="00E15DEA">
        <w:trPr>
          <w:trHeight w:val="900"/>
        </w:trPr>
        <w:tc>
          <w:tcPr>
            <w:tcW w:w="920" w:type="dxa"/>
            <w:tcBorders>
              <w:top w:val="nil"/>
              <w:left w:val="single" w:sz="4" w:space="0" w:color="auto"/>
              <w:bottom w:val="single" w:sz="4" w:space="0" w:color="auto"/>
              <w:right w:val="single" w:sz="4" w:space="0" w:color="auto"/>
            </w:tcBorders>
          </w:tcPr>
          <w:p w:rsidR="00013136" w:rsidRPr="004131DB" w:rsidRDefault="00013136" w:rsidP="00E15DEA">
            <w:pPr>
              <w:jc w:val="center"/>
              <w:rPr>
                <w:rFonts w:ascii="Book Antiqua" w:hAnsi="Book Antiqua" w:cs="Arial"/>
                <w:color w:val="000000"/>
              </w:rPr>
            </w:pPr>
            <w:r w:rsidRPr="004131DB">
              <w:rPr>
                <w:rFonts w:ascii="Book Antiqua" w:hAnsi="Book Antiqua" w:cs="Arial"/>
                <w:color w:val="000000"/>
              </w:rPr>
              <w:t>8</w:t>
            </w:r>
          </w:p>
        </w:tc>
        <w:tc>
          <w:tcPr>
            <w:tcW w:w="1100" w:type="dxa"/>
            <w:tcBorders>
              <w:top w:val="nil"/>
              <w:left w:val="nil"/>
              <w:bottom w:val="single" w:sz="4" w:space="0" w:color="auto"/>
              <w:right w:val="single" w:sz="4" w:space="0" w:color="auto"/>
            </w:tcBorders>
          </w:tcPr>
          <w:p w:rsidR="00013136" w:rsidRPr="004131DB" w:rsidRDefault="00013136" w:rsidP="00E15DEA">
            <w:pPr>
              <w:jc w:val="center"/>
              <w:rPr>
                <w:rFonts w:ascii="Book Antiqua" w:hAnsi="Book Antiqua" w:cs="Arial"/>
                <w:color w:val="000000"/>
              </w:rPr>
            </w:pPr>
            <w:r w:rsidRPr="004131DB">
              <w:rPr>
                <w:rFonts w:ascii="Book Antiqua" w:hAnsi="Book Antiqua" w:cs="Arial"/>
                <w:color w:val="000000"/>
              </w:rPr>
              <w:t>D</w:t>
            </w:r>
          </w:p>
        </w:tc>
        <w:tc>
          <w:tcPr>
            <w:tcW w:w="2960" w:type="dxa"/>
            <w:tcBorders>
              <w:top w:val="nil"/>
              <w:left w:val="nil"/>
              <w:bottom w:val="single" w:sz="4" w:space="0" w:color="auto"/>
              <w:right w:val="single" w:sz="4" w:space="0" w:color="auto"/>
            </w:tcBorders>
          </w:tcPr>
          <w:p w:rsidR="00013136" w:rsidRPr="004131DB" w:rsidRDefault="00013136" w:rsidP="00E15DEA">
            <w:pPr>
              <w:rPr>
                <w:rFonts w:ascii="Book Antiqua" w:hAnsi="Book Antiqua" w:cs="Arial"/>
                <w:color w:val="000000"/>
              </w:rPr>
            </w:pPr>
            <w:r w:rsidRPr="004131DB">
              <w:rPr>
                <w:rFonts w:ascii="Book Antiqua" w:hAnsi="Book Antiqua" w:cs="Arial"/>
                <w:color w:val="000000"/>
              </w:rPr>
              <w:t xml:space="preserve">Concessione di sovvenzioni, contributi, sussidi, ecc. </w:t>
            </w:r>
          </w:p>
        </w:tc>
        <w:tc>
          <w:tcPr>
            <w:tcW w:w="1280" w:type="dxa"/>
            <w:tcBorders>
              <w:top w:val="nil"/>
              <w:left w:val="nil"/>
              <w:bottom w:val="single" w:sz="4" w:space="0" w:color="auto"/>
              <w:right w:val="single" w:sz="4" w:space="0" w:color="auto"/>
            </w:tcBorders>
          </w:tcPr>
          <w:p w:rsidR="00013136" w:rsidRPr="004131DB" w:rsidRDefault="00013136" w:rsidP="00E15DEA">
            <w:pPr>
              <w:jc w:val="center"/>
              <w:rPr>
                <w:rFonts w:ascii="Book Antiqua" w:hAnsi="Book Antiqua" w:cs="Arial"/>
                <w:color w:val="000000"/>
              </w:rPr>
            </w:pPr>
            <w:r>
              <w:rPr>
                <w:rFonts w:ascii="Book Antiqua" w:hAnsi="Book Antiqua" w:cs="Arial"/>
                <w:color w:val="000000"/>
              </w:rPr>
              <w:t>3,17</w:t>
            </w:r>
          </w:p>
        </w:tc>
        <w:tc>
          <w:tcPr>
            <w:tcW w:w="980" w:type="dxa"/>
            <w:tcBorders>
              <w:top w:val="nil"/>
              <w:left w:val="nil"/>
              <w:bottom w:val="single" w:sz="4" w:space="0" w:color="auto"/>
              <w:right w:val="single" w:sz="4" w:space="0" w:color="auto"/>
            </w:tcBorders>
          </w:tcPr>
          <w:p w:rsidR="00013136" w:rsidRPr="004131DB" w:rsidRDefault="00013136" w:rsidP="00E15DEA">
            <w:pPr>
              <w:jc w:val="center"/>
              <w:rPr>
                <w:rFonts w:ascii="Book Antiqua" w:hAnsi="Book Antiqua" w:cs="Arial"/>
                <w:color w:val="000000"/>
              </w:rPr>
            </w:pPr>
            <w:r>
              <w:rPr>
                <w:rFonts w:ascii="Book Antiqua" w:hAnsi="Book Antiqua" w:cs="Arial"/>
                <w:color w:val="000000"/>
              </w:rPr>
              <w:t>1,75</w:t>
            </w:r>
          </w:p>
        </w:tc>
        <w:tc>
          <w:tcPr>
            <w:tcW w:w="960" w:type="dxa"/>
            <w:tcBorders>
              <w:top w:val="nil"/>
              <w:left w:val="nil"/>
              <w:bottom w:val="single" w:sz="4" w:space="0" w:color="auto"/>
              <w:right w:val="single" w:sz="4" w:space="0" w:color="auto"/>
            </w:tcBorders>
          </w:tcPr>
          <w:p w:rsidR="00013136" w:rsidRPr="004131DB" w:rsidRDefault="00013136" w:rsidP="00E15DEA">
            <w:pPr>
              <w:jc w:val="center"/>
              <w:rPr>
                <w:rFonts w:ascii="Book Antiqua" w:hAnsi="Book Antiqua" w:cs="Arial"/>
                <w:b/>
                <w:bCs/>
                <w:color w:val="000000"/>
              </w:rPr>
            </w:pPr>
            <w:r>
              <w:rPr>
                <w:rFonts w:ascii="Book Antiqua" w:hAnsi="Book Antiqua" w:cs="Arial"/>
                <w:b/>
                <w:bCs/>
                <w:color w:val="000000"/>
              </w:rPr>
              <w:t>5,54</w:t>
            </w:r>
          </w:p>
        </w:tc>
      </w:tr>
      <w:tr w:rsidR="00013136" w:rsidRPr="004131DB" w:rsidTr="00E15DEA">
        <w:trPr>
          <w:trHeight w:val="600"/>
        </w:trPr>
        <w:tc>
          <w:tcPr>
            <w:tcW w:w="920" w:type="dxa"/>
            <w:tcBorders>
              <w:top w:val="nil"/>
              <w:left w:val="single" w:sz="4" w:space="0" w:color="auto"/>
              <w:bottom w:val="single" w:sz="4" w:space="0" w:color="auto"/>
              <w:right w:val="single" w:sz="4" w:space="0" w:color="auto"/>
            </w:tcBorders>
          </w:tcPr>
          <w:p w:rsidR="00013136" w:rsidRPr="004131DB" w:rsidRDefault="00013136" w:rsidP="00E15DEA">
            <w:pPr>
              <w:jc w:val="center"/>
              <w:rPr>
                <w:rFonts w:ascii="Book Antiqua" w:hAnsi="Book Antiqua" w:cs="Arial"/>
                <w:color w:val="000000"/>
              </w:rPr>
            </w:pPr>
            <w:r w:rsidRPr="004131DB">
              <w:rPr>
                <w:rFonts w:ascii="Book Antiqua" w:hAnsi="Book Antiqua" w:cs="Arial"/>
                <w:color w:val="000000"/>
              </w:rPr>
              <w:t>21</w:t>
            </w:r>
          </w:p>
        </w:tc>
        <w:tc>
          <w:tcPr>
            <w:tcW w:w="1100" w:type="dxa"/>
            <w:tcBorders>
              <w:top w:val="nil"/>
              <w:left w:val="nil"/>
              <w:bottom w:val="single" w:sz="4" w:space="0" w:color="auto"/>
              <w:right w:val="single" w:sz="4" w:space="0" w:color="auto"/>
            </w:tcBorders>
          </w:tcPr>
          <w:p w:rsidR="00013136" w:rsidRPr="004131DB" w:rsidRDefault="00013136" w:rsidP="00E15DEA">
            <w:pPr>
              <w:jc w:val="center"/>
              <w:rPr>
                <w:rFonts w:ascii="Book Antiqua" w:hAnsi="Book Antiqua" w:cs="Arial"/>
                <w:color w:val="000000"/>
              </w:rPr>
            </w:pPr>
            <w:r w:rsidRPr="004131DB">
              <w:rPr>
                <w:rFonts w:ascii="Book Antiqua" w:hAnsi="Book Antiqua" w:cs="Arial"/>
                <w:color w:val="000000"/>
              </w:rPr>
              <w:t>C</w:t>
            </w:r>
          </w:p>
        </w:tc>
        <w:tc>
          <w:tcPr>
            <w:tcW w:w="2960" w:type="dxa"/>
            <w:tcBorders>
              <w:top w:val="nil"/>
              <w:left w:val="nil"/>
              <w:bottom w:val="single" w:sz="4" w:space="0" w:color="auto"/>
              <w:right w:val="single" w:sz="4" w:space="0" w:color="auto"/>
            </w:tcBorders>
          </w:tcPr>
          <w:p w:rsidR="00013136" w:rsidRPr="004131DB" w:rsidRDefault="00013136" w:rsidP="00E15DEA">
            <w:pPr>
              <w:rPr>
                <w:rFonts w:ascii="Book Antiqua" w:hAnsi="Book Antiqua" w:cs="Arial"/>
                <w:color w:val="000000"/>
              </w:rPr>
            </w:pPr>
            <w:r w:rsidRPr="004131DB">
              <w:rPr>
                <w:rFonts w:ascii="Book Antiqua" w:hAnsi="Book Antiqua" w:cs="Arial"/>
                <w:color w:val="000000"/>
              </w:rPr>
              <w:t xml:space="preserve">Permesso di costruire convenzionato </w:t>
            </w:r>
          </w:p>
        </w:tc>
        <w:tc>
          <w:tcPr>
            <w:tcW w:w="1280" w:type="dxa"/>
            <w:tcBorders>
              <w:top w:val="nil"/>
              <w:left w:val="nil"/>
              <w:bottom w:val="single" w:sz="4" w:space="0" w:color="auto"/>
              <w:right w:val="single" w:sz="4" w:space="0" w:color="auto"/>
            </w:tcBorders>
          </w:tcPr>
          <w:p w:rsidR="00013136" w:rsidRPr="004131DB" w:rsidRDefault="00013136" w:rsidP="00E15DEA">
            <w:pPr>
              <w:jc w:val="center"/>
              <w:rPr>
                <w:rFonts w:ascii="Book Antiqua" w:hAnsi="Book Antiqua" w:cs="Arial"/>
                <w:color w:val="000000"/>
              </w:rPr>
            </w:pPr>
            <w:r>
              <w:rPr>
                <w:rFonts w:ascii="Book Antiqua" w:hAnsi="Book Antiqua" w:cs="Arial"/>
                <w:color w:val="000000"/>
              </w:rPr>
              <w:t>3,17</w:t>
            </w:r>
          </w:p>
        </w:tc>
        <w:tc>
          <w:tcPr>
            <w:tcW w:w="980" w:type="dxa"/>
            <w:tcBorders>
              <w:top w:val="nil"/>
              <w:left w:val="nil"/>
              <w:bottom w:val="single" w:sz="4" w:space="0" w:color="auto"/>
              <w:right w:val="single" w:sz="4" w:space="0" w:color="auto"/>
            </w:tcBorders>
          </w:tcPr>
          <w:p w:rsidR="00013136" w:rsidRPr="004131DB" w:rsidRDefault="00013136" w:rsidP="00E15DEA">
            <w:pPr>
              <w:jc w:val="center"/>
              <w:rPr>
                <w:rFonts w:ascii="Book Antiqua" w:hAnsi="Book Antiqua" w:cs="Arial"/>
                <w:color w:val="000000"/>
              </w:rPr>
            </w:pPr>
            <w:r>
              <w:rPr>
                <w:rFonts w:ascii="Book Antiqua" w:hAnsi="Book Antiqua" w:cs="Arial"/>
                <w:color w:val="000000"/>
              </w:rPr>
              <w:t>1,75</w:t>
            </w:r>
          </w:p>
        </w:tc>
        <w:tc>
          <w:tcPr>
            <w:tcW w:w="960" w:type="dxa"/>
            <w:tcBorders>
              <w:top w:val="nil"/>
              <w:left w:val="nil"/>
              <w:bottom w:val="single" w:sz="4" w:space="0" w:color="auto"/>
              <w:right w:val="single" w:sz="4" w:space="0" w:color="auto"/>
            </w:tcBorders>
          </w:tcPr>
          <w:p w:rsidR="00013136" w:rsidRPr="004131DB" w:rsidRDefault="00013136" w:rsidP="00E15DEA">
            <w:pPr>
              <w:jc w:val="center"/>
              <w:rPr>
                <w:rFonts w:ascii="Book Antiqua" w:hAnsi="Book Antiqua" w:cs="Arial"/>
                <w:b/>
                <w:bCs/>
                <w:color w:val="000000"/>
              </w:rPr>
            </w:pPr>
            <w:r>
              <w:rPr>
                <w:rFonts w:ascii="Book Antiqua" w:hAnsi="Book Antiqua" w:cs="Arial"/>
                <w:b/>
                <w:bCs/>
                <w:color w:val="000000"/>
              </w:rPr>
              <w:t>5,54</w:t>
            </w:r>
          </w:p>
        </w:tc>
      </w:tr>
      <w:tr w:rsidR="00013136" w:rsidRPr="004131DB" w:rsidTr="00E15DEA">
        <w:trPr>
          <w:trHeight w:val="312"/>
        </w:trPr>
        <w:tc>
          <w:tcPr>
            <w:tcW w:w="920" w:type="dxa"/>
            <w:tcBorders>
              <w:top w:val="nil"/>
              <w:left w:val="single" w:sz="4" w:space="0" w:color="auto"/>
              <w:bottom w:val="single" w:sz="4" w:space="0" w:color="auto"/>
              <w:right w:val="single" w:sz="4" w:space="0" w:color="auto"/>
            </w:tcBorders>
          </w:tcPr>
          <w:p w:rsidR="00013136" w:rsidRPr="004131DB" w:rsidRDefault="00013136" w:rsidP="00E15DEA">
            <w:pPr>
              <w:jc w:val="center"/>
              <w:rPr>
                <w:rFonts w:ascii="Book Antiqua" w:hAnsi="Book Antiqua" w:cs="Arial"/>
                <w:color w:val="000000"/>
              </w:rPr>
            </w:pPr>
            <w:r w:rsidRPr="004131DB">
              <w:rPr>
                <w:rFonts w:ascii="Book Antiqua" w:hAnsi="Book Antiqua" w:cs="Arial"/>
                <w:color w:val="000000"/>
              </w:rPr>
              <w:t>34</w:t>
            </w:r>
          </w:p>
        </w:tc>
        <w:tc>
          <w:tcPr>
            <w:tcW w:w="1100" w:type="dxa"/>
            <w:tcBorders>
              <w:top w:val="nil"/>
              <w:left w:val="nil"/>
              <w:bottom w:val="single" w:sz="4" w:space="0" w:color="auto"/>
              <w:right w:val="single" w:sz="4" w:space="0" w:color="auto"/>
            </w:tcBorders>
          </w:tcPr>
          <w:p w:rsidR="00013136" w:rsidRPr="004131DB" w:rsidRDefault="00013136" w:rsidP="00E15DEA">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013136" w:rsidRPr="004131DB" w:rsidRDefault="00013136" w:rsidP="00E15DEA">
            <w:pPr>
              <w:rPr>
                <w:rFonts w:ascii="Book Antiqua" w:hAnsi="Book Antiqua" w:cs="Arial"/>
                <w:color w:val="000000"/>
              </w:rPr>
            </w:pPr>
            <w:r w:rsidRPr="004131DB">
              <w:rPr>
                <w:rFonts w:ascii="Book Antiqua" w:hAnsi="Book Antiqua" w:cs="Arial"/>
                <w:color w:val="000000"/>
              </w:rPr>
              <w:t xml:space="preserve">Organizzazione eventi </w:t>
            </w:r>
          </w:p>
        </w:tc>
        <w:tc>
          <w:tcPr>
            <w:tcW w:w="1280" w:type="dxa"/>
            <w:tcBorders>
              <w:top w:val="nil"/>
              <w:left w:val="nil"/>
              <w:bottom w:val="single" w:sz="4" w:space="0" w:color="auto"/>
              <w:right w:val="single" w:sz="4" w:space="0" w:color="auto"/>
            </w:tcBorders>
          </w:tcPr>
          <w:p w:rsidR="00013136" w:rsidRPr="004131DB" w:rsidRDefault="00013136" w:rsidP="00E15DEA">
            <w:pPr>
              <w:jc w:val="center"/>
              <w:rPr>
                <w:rFonts w:ascii="Book Antiqua" w:hAnsi="Book Antiqua" w:cs="Arial"/>
                <w:color w:val="000000"/>
              </w:rPr>
            </w:pPr>
            <w:r>
              <w:rPr>
                <w:rFonts w:ascii="Book Antiqua" w:hAnsi="Book Antiqua" w:cs="Arial"/>
                <w:color w:val="000000"/>
              </w:rPr>
              <w:t>3,17</w:t>
            </w:r>
          </w:p>
        </w:tc>
        <w:tc>
          <w:tcPr>
            <w:tcW w:w="980" w:type="dxa"/>
            <w:tcBorders>
              <w:top w:val="nil"/>
              <w:left w:val="nil"/>
              <w:bottom w:val="single" w:sz="4" w:space="0" w:color="auto"/>
              <w:right w:val="single" w:sz="4" w:space="0" w:color="auto"/>
            </w:tcBorders>
          </w:tcPr>
          <w:p w:rsidR="00013136" w:rsidRPr="004131DB" w:rsidRDefault="00013136" w:rsidP="00E15DEA">
            <w:pPr>
              <w:jc w:val="center"/>
              <w:rPr>
                <w:rFonts w:ascii="Book Antiqua" w:hAnsi="Book Antiqua" w:cs="Arial"/>
                <w:color w:val="000000"/>
              </w:rPr>
            </w:pPr>
            <w:r>
              <w:rPr>
                <w:rFonts w:ascii="Book Antiqua" w:hAnsi="Book Antiqua" w:cs="Arial"/>
                <w:color w:val="000000"/>
              </w:rPr>
              <w:t>1,75</w:t>
            </w:r>
          </w:p>
        </w:tc>
        <w:tc>
          <w:tcPr>
            <w:tcW w:w="960" w:type="dxa"/>
            <w:tcBorders>
              <w:top w:val="nil"/>
              <w:left w:val="nil"/>
              <w:bottom w:val="single" w:sz="4" w:space="0" w:color="auto"/>
              <w:right w:val="single" w:sz="4" w:space="0" w:color="auto"/>
            </w:tcBorders>
          </w:tcPr>
          <w:p w:rsidR="00013136" w:rsidRPr="004131DB" w:rsidRDefault="00013136" w:rsidP="00E15DEA">
            <w:pPr>
              <w:jc w:val="center"/>
              <w:rPr>
                <w:rFonts w:ascii="Book Antiqua" w:hAnsi="Book Antiqua" w:cs="Arial"/>
                <w:b/>
                <w:bCs/>
                <w:color w:val="000000"/>
              </w:rPr>
            </w:pPr>
            <w:r>
              <w:rPr>
                <w:rFonts w:ascii="Book Antiqua" w:hAnsi="Book Antiqua" w:cs="Arial"/>
                <w:b/>
                <w:bCs/>
                <w:color w:val="000000"/>
              </w:rPr>
              <w:t>5,54</w:t>
            </w:r>
          </w:p>
        </w:tc>
      </w:tr>
      <w:tr w:rsidR="00013136" w:rsidRPr="004131DB" w:rsidTr="00E15DEA">
        <w:trPr>
          <w:trHeight w:val="900"/>
        </w:trPr>
        <w:tc>
          <w:tcPr>
            <w:tcW w:w="920" w:type="dxa"/>
            <w:tcBorders>
              <w:top w:val="nil"/>
              <w:left w:val="single" w:sz="4" w:space="0" w:color="auto"/>
              <w:bottom w:val="single" w:sz="4" w:space="0" w:color="auto"/>
              <w:right w:val="single" w:sz="4" w:space="0" w:color="auto"/>
            </w:tcBorders>
          </w:tcPr>
          <w:p w:rsidR="00013136" w:rsidRPr="004131DB" w:rsidRDefault="00013136" w:rsidP="00E15DEA">
            <w:pPr>
              <w:jc w:val="center"/>
              <w:rPr>
                <w:rFonts w:ascii="Book Antiqua" w:hAnsi="Book Antiqua" w:cs="Arial"/>
                <w:color w:val="000000"/>
              </w:rPr>
            </w:pPr>
            <w:r w:rsidRPr="004131DB">
              <w:rPr>
                <w:rFonts w:ascii="Book Antiqua" w:hAnsi="Book Antiqua" w:cs="Arial"/>
                <w:color w:val="000000"/>
              </w:rPr>
              <w:t>18</w:t>
            </w:r>
          </w:p>
        </w:tc>
        <w:tc>
          <w:tcPr>
            <w:tcW w:w="1100" w:type="dxa"/>
            <w:tcBorders>
              <w:top w:val="nil"/>
              <w:left w:val="nil"/>
              <w:bottom w:val="single" w:sz="4" w:space="0" w:color="auto"/>
              <w:right w:val="single" w:sz="4" w:space="0" w:color="auto"/>
            </w:tcBorders>
          </w:tcPr>
          <w:p w:rsidR="00013136" w:rsidRPr="004131DB" w:rsidRDefault="00013136" w:rsidP="00E15DEA">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013136" w:rsidRPr="004131DB" w:rsidRDefault="00013136" w:rsidP="00E15DEA">
            <w:pPr>
              <w:rPr>
                <w:rFonts w:ascii="Book Antiqua" w:hAnsi="Book Antiqua" w:cs="Arial"/>
                <w:color w:val="000000"/>
              </w:rPr>
            </w:pPr>
            <w:r w:rsidRPr="004131DB">
              <w:rPr>
                <w:rFonts w:ascii="Book Antiqua" w:hAnsi="Book Antiqua" w:cs="Arial"/>
                <w:color w:val="000000"/>
              </w:rPr>
              <w:t>Incentivi economici al personale (produttività e retribuzioni di risultato)</w:t>
            </w:r>
          </w:p>
        </w:tc>
        <w:tc>
          <w:tcPr>
            <w:tcW w:w="1280" w:type="dxa"/>
            <w:tcBorders>
              <w:top w:val="nil"/>
              <w:left w:val="nil"/>
              <w:bottom w:val="single" w:sz="4" w:space="0" w:color="auto"/>
              <w:right w:val="single" w:sz="4" w:space="0" w:color="auto"/>
            </w:tcBorders>
          </w:tcPr>
          <w:p w:rsidR="00013136" w:rsidRPr="004131DB" w:rsidRDefault="00013136" w:rsidP="00E15DEA">
            <w:pPr>
              <w:jc w:val="center"/>
              <w:rPr>
                <w:rFonts w:ascii="Book Antiqua" w:hAnsi="Book Antiqua" w:cs="Arial"/>
                <w:color w:val="000000"/>
              </w:rPr>
            </w:pPr>
            <w:r w:rsidRPr="004131DB">
              <w:rPr>
                <w:rFonts w:ascii="Book Antiqua" w:hAnsi="Book Antiqua" w:cs="Arial"/>
                <w:color w:val="000000"/>
              </w:rPr>
              <w:t>1,83</w:t>
            </w:r>
          </w:p>
        </w:tc>
        <w:tc>
          <w:tcPr>
            <w:tcW w:w="980" w:type="dxa"/>
            <w:tcBorders>
              <w:top w:val="nil"/>
              <w:left w:val="nil"/>
              <w:bottom w:val="single" w:sz="4" w:space="0" w:color="auto"/>
              <w:right w:val="single" w:sz="4" w:space="0" w:color="auto"/>
            </w:tcBorders>
          </w:tcPr>
          <w:p w:rsidR="00013136" w:rsidRPr="004131DB" w:rsidRDefault="00013136" w:rsidP="00E15DEA">
            <w:pPr>
              <w:jc w:val="center"/>
              <w:rPr>
                <w:rFonts w:ascii="Book Antiqua" w:hAnsi="Book Antiqua" w:cs="Arial"/>
                <w:color w:val="000000"/>
              </w:rPr>
            </w:pPr>
            <w:r>
              <w:rPr>
                <w:rFonts w:ascii="Book Antiqua" w:hAnsi="Book Antiqua" w:cs="Arial"/>
                <w:color w:val="000000"/>
              </w:rPr>
              <w:t>3,00</w:t>
            </w:r>
          </w:p>
        </w:tc>
        <w:tc>
          <w:tcPr>
            <w:tcW w:w="960" w:type="dxa"/>
            <w:tcBorders>
              <w:top w:val="nil"/>
              <w:left w:val="nil"/>
              <w:bottom w:val="single" w:sz="4" w:space="0" w:color="auto"/>
              <w:right w:val="single" w:sz="4" w:space="0" w:color="auto"/>
            </w:tcBorders>
          </w:tcPr>
          <w:p w:rsidR="00013136" w:rsidRPr="004131DB" w:rsidRDefault="00013136" w:rsidP="00E15DEA">
            <w:pPr>
              <w:jc w:val="center"/>
              <w:rPr>
                <w:rFonts w:ascii="Book Antiqua" w:hAnsi="Book Antiqua" w:cs="Arial"/>
                <w:b/>
                <w:bCs/>
                <w:color w:val="000000"/>
              </w:rPr>
            </w:pPr>
            <w:r>
              <w:rPr>
                <w:rFonts w:ascii="Book Antiqua" w:hAnsi="Book Antiqua" w:cs="Arial"/>
                <w:b/>
                <w:bCs/>
                <w:color w:val="000000"/>
              </w:rPr>
              <w:t>5,50</w:t>
            </w:r>
          </w:p>
        </w:tc>
      </w:tr>
      <w:tr w:rsidR="00013136" w:rsidRPr="004131DB" w:rsidTr="00E15DEA">
        <w:trPr>
          <w:trHeight w:val="312"/>
        </w:trPr>
        <w:tc>
          <w:tcPr>
            <w:tcW w:w="920" w:type="dxa"/>
            <w:tcBorders>
              <w:top w:val="nil"/>
              <w:left w:val="single" w:sz="4" w:space="0" w:color="auto"/>
              <w:bottom w:val="single" w:sz="4" w:space="0" w:color="auto"/>
              <w:right w:val="single" w:sz="4" w:space="0" w:color="auto"/>
            </w:tcBorders>
          </w:tcPr>
          <w:p w:rsidR="00013136" w:rsidRPr="004131DB" w:rsidRDefault="00013136" w:rsidP="00E15DEA">
            <w:pPr>
              <w:jc w:val="center"/>
              <w:rPr>
                <w:rFonts w:ascii="Book Antiqua" w:hAnsi="Book Antiqua" w:cs="Arial"/>
                <w:color w:val="000000"/>
              </w:rPr>
            </w:pPr>
            <w:r w:rsidRPr="004131DB">
              <w:rPr>
                <w:rFonts w:ascii="Book Antiqua" w:hAnsi="Book Antiqua" w:cs="Arial"/>
                <w:color w:val="000000"/>
              </w:rPr>
              <w:t>23</w:t>
            </w:r>
          </w:p>
        </w:tc>
        <w:tc>
          <w:tcPr>
            <w:tcW w:w="1100" w:type="dxa"/>
            <w:tcBorders>
              <w:top w:val="nil"/>
              <w:left w:val="nil"/>
              <w:bottom w:val="single" w:sz="4" w:space="0" w:color="auto"/>
              <w:right w:val="single" w:sz="4" w:space="0" w:color="auto"/>
            </w:tcBorders>
          </w:tcPr>
          <w:p w:rsidR="00013136" w:rsidRPr="004131DB" w:rsidRDefault="00013136" w:rsidP="00E15DEA">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013136" w:rsidRPr="004131DB" w:rsidRDefault="00013136" w:rsidP="00E15DEA">
            <w:pPr>
              <w:rPr>
                <w:rFonts w:ascii="Book Antiqua" w:hAnsi="Book Antiqua" w:cs="Arial"/>
                <w:color w:val="000000"/>
              </w:rPr>
            </w:pPr>
            <w:r w:rsidRPr="004131DB">
              <w:rPr>
                <w:rFonts w:ascii="Book Antiqua" w:hAnsi="Book Antiqua" w:cs="Arial"/>
                <w:color w:val="000000"/>
              </w:rPr>
              <w:t>Documenti di identità</w:t>
            </w:r>
          </w:p>
        </w:tc>
        <w:tc>
          <w:tcPr>
            <w:tcW w:w="1280" w:type="dxa"/>
            <w:tcBorders>
              <w:top w:val="nil"/>
              <w:left w:val="nil"/>
              <w:bottom w:val="single" w:sz="4" w:space="0" w:color="auto"/>
              <w:right w:val="single" w:sz="4" w:space="0" w:color="auto"/>
            </w:tcBorders>
          </w:tcPr>
          <w:p w:rsidR="00013136" w:rsidRPr="004131DB" w:rsidRDefault="00013136" w:rsidP="00E15DEA">
            <w:pPr>
              <w:jc w:val="center"/>
              <w:rPr>
                <w:rFonts w:ascii="Book Antiqua" w:hAnsi="Book Antiqua" w:cs="Arial"/>
                <w:color w:val="000000"/>
              </w:rPr>
            </w:pPr>
            <w:r>
              <w:rPr>
                <w:rFonts w:ascii="Book Antiqua" w:hAnsi="Book Antiqua" w:cs="Arial"/>
                <w:color w:val="000000"/>
              </w:rPr>
              <w:t>2,17</w:t>
            </w:r>
          </w:p>
        </w:tc>
        <w:tc>
          <w:tcPr>
            <w:tcW w:w="980" w:type="dxa"/>
            <w:tcBorders>
              <w:top w:val="nil"/>
              <w:left w:val="nil"/>
              <w:bottom w:val="single" w:sz="4" w:space="0" w:color="auto"/>
              <w:right w:val="single" w:sz="4" w:space="0" w:color="auto"/>
            </w:tcBorders>
          </w:tcPr>
          <w:p w:rsidR="00013136" w:rsidRPr="004131DB" w:rsidRDefault="00013136" w:rsidP="00E15DEA">
            <w:pPr>
              <w:jc w:val="center"/>
              <w:rPr>
                <w:rFonts w:ascii="Book Antiqua" w:hAnsi="Book Antiqua" w:cs="Arial"/>
                <w:color w:val="000000"/>
              </w:rPr>
            </w:pPr>
            <w:r>
              <w:rPr>
                <w:rFonts w:ascii="Book Antiqua" w:hAnsi="Book Antiqua" w:cs="Arial"/>
                <w:color w:val="000000"/>
              </w:rPr>
              <w:t>2,50</w:t>
            </w:r>
          </w:p>
        </w:tc>
        <w:tc>
          <w:tcPr>
            <w:tcW w:w="960" w:type="dxa"/>
            <w:tcBorders>
              <w:top w:val="nil"/>
              <w:left w:val="nil"/>
              <w:bottom w:val="single" w:sz="4" w:space="0" w:color="auto"/>
              <w:right w:val="single" w:sz="4" w:space="0" w:color="auto"/>
            </w:tcBorders>
          </w:tcPr>
          <w:p w:rsidR="00013136" w:rsidRPr="004131DB" w:rsidRDefault="00013136" w:rsidP="00E15DEA">
            <w:pPr>
              <w:jc w:val="center"/>
              <w:rPr>
                <w:rFonts w:ascii="Book Antiqua" w:hAnsi="Book Antiqua" w:cs="Arial"/>
                <w:b/>
                <w:bCs/>
                <w:color w:val="000000"/>
              </w:rPr>
            </w:pPr>
            <w:r>
              <w:rPr>
                <w:rFonts w:ascii="Book Antiqua" w:hAnsi="Book Antiqua" w:cs="Arial"/>
                <w:b/>
                <w:bCs/>
                <w:color w:val="000000"/>
              </w:rPr>
              <w:t>5,42</w:t>
            </w:r>
          </w:p>
        </w:tc>
      </w:tr>
      <w:tr w:rsidR="00013136" w:rsidRPr="004131DB" w:rsidTr="00E15DEA">
        <w:trPr>
          <w:trHeight w:val="600"/>
        </w:trPr>
        <w:tc>
          <w:tcPr>
            <w:tcW w:w="920" w:type="dxa"/>
            <w:tcBorders>
              <w:top w:val="nil"/>
              <w:left w:val="single" w:sz="4" w:space="0" w:color="auto"/>
              <w:bottom w:val="single" w:sz="4" w:space="0" w:color="auto"/>
              <w:right w:val="single" w:sz="4" w:space="0" w:color="auto"/>
            </w:tcBorders>
          </w:tcPr>
          <w:p w:rsidR="00013136" w:rsidRPr="004131DB" w:rsidRDefault="00013136" w:rsidP="00E15DEA">
            <w:pPr>
              <w:jc w:val="center"/>
              <w:rPr>
                <w:rFonts w:ascii="Book Antiqua" w:hAnsi="Book Antiqua" w:cs="Arial"/>
                <w:color w:val="000000"/>
              </w:rPr>
            </w:pPr>
            <w:r w:rsidRPr="004131DB">
              <w:rPr>
                <w:rFonts w:ascii="Book Antiqua" w:hAnsi="Book Antiqua" w:cs="Arial"/>
                <w:color w:val="000000"/>
              </w:rPr>
              <w:t>12</w:t>
            </w:r>
          </w:p>
        </w:tc>
        <w:tc>
          <w:tcPr>
            <w:tcW w:w="1100" w:type="dxa"/>
            <w:tcBorders>
              <w:top w:val="nil"/>
              <w:left w:val="nil"/>
              <w:bottom w:val="single" w:sz="4" w:space="0" w:color="auto"/>
              <w:right w:val="single" w:sz="4" w:space="0" w:color="auto"/>
            </w:tcBorders>
          </w:tcPr>
          <w:p w:rsidR="00013136" w:rsidRPr="004131DB" w:rsidRDefault="00013136" w:rsidP="00E15DEA">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013136" w:rsidRPr="004131DB" w:rsidRDefault="00013136" w:rsidP="00E15DEA">
            <w:pPr>
              <w:rPr>
                <w:rFonts w:ascii="Book Antiqua" w:hAnsi="Book Antiqua" w:cs="Arial"/>
                <w:color w:val="000000"/>
              </w:rPr>
            </w:pPr>
            <w:r w:rsidRPr="004131DB">
              <w:rPr>
                <w:rFonts w:ascii="Book Antiqua" w:hAnsi="Book Antiqua" w:cs="Arial"/>
                <w:color w:val="000000"/>
              </w:rPr>
              <w:t>Gestione delle sanzioni per violazione del CDS</w:t>
            </w:r>
          </w:p>
        </w:tc>
        <w:tc>
          <w:tcPr>
            <w:tcW w:w="1280" w:type="dxa"/>
            <w:tcBorders>
              <w:top w:val="nil"/>
              <w:left w:val="nil"/>
              <w:bottom w:val="single" w:sz="4" w:space="0" w:color="auto"/>
              <w:right w:val="single" w:sz="4" w:space="0" w:color="auto"/>
            </w:tcBorders>
          </w:tcPr>
          <w:p w:rsidR="00013136" w:rsidRPr="004131DB" w:rsidRDefault="00013136" w:rsidP="00E15DEA">
            <w:pPr>
              <w:jc w:val="center"/>
              <w:rPr>
                <w:rFonts w:ascii="Book Antiqua" w:hAnsi="Book Antiqua" w:cs="Arial"/>
                <w:color w:val="000000"/>
              </w:rPr>
            </w:pPr>
            <w:r>
              <w:rPr>
                <w:rFonts w:ascii="Book Antiqua" w:hAnsi="Book Antiqua" w:cs="Arial"/>
                <w:color w:val="000000"/>
              </w:rPr>
              <w:t>2,67</w:t>
            </w:r>
          </w:p>
        </w:tc>
        <w:tc>
          <w:tcPr>
            <w:tcW w:w="980" w:type="dxa"/>
            <w:tcBorders>
              <w:top w:val="nil"/>
              <w:left w:val="nil"/>
              <w:bottom w:val="single" w:sz="4" w:space="0" w:color="auto"/>
              <w:right w:val="single" w:sz="4" w:space="0" w:color="auto"/>
            </w:tcBorders>
          </w:tcPr>
          <w:p w:rsidR="00013136" w:rsidRPr="004131DB" w:rsidRDefault="00013136" w:rsidP="00E15DEA">
            <w:pPr>
              <w:jc w:val="center"/>
              <w:rPr>
                <w:rFonts w:ascii="Book Antiqua" w:hAnsi="Book Antiqua" w:cs="Arial"/>
                <w:color w:val="000000"/>
              </w:rPr>
            </w:pPr>
            <w:r>
              <w:rPr>
                <w:rFonts w:ascii="Book Antiqua" w:hAnsi="Book Antiqua" w:cs="Arial"/>
                <w:color w:val="000000"/>
              </w:rPr>
              <w:t>2,00</w:t>
            </w:r>
          </w:p>
        </w:tc>
        <w:tc>
          <w:tcPr>
            <w:tcW w:w="960" w:type="dxa"/>
            <w:tcBorders>
              <w:top w:val="nil"/>
              <w:left w:val="nil"/>
              <w:bottom w:val="single" w:sz="4" w:space="0" w:color="auto"/>
              <w:right w:val="single" w:sz="4" w:space="0" w:color="auto"/>
            </w:tcBorders>
          </w:tcPr>
          <w:p w:rsidR="00013136" w:rsidRPr="004131DB" w:rsidRDefault="00013136" w:rsidP="00E15DEA">
            <w:pPr>
              <w:jc w:val="center"/>
              <w:rPr>
                <w:rFonts w:ascii="Book Antiqua" w:hAnsi="Book Antiqua" w:cs="Arial"/>
                <w:b/>
                <w:bCs/>
                <w:color w:val="000000"/>
              </w:rPr>
            </w:pPr>
            <w:r>
              <w:rPr>
                <w:rFonts w:ascii="Book Antiqua" w:hAnsi="Book Antiqua" w:cs="Arial"/>
                <w:b/>
                <w:bCs/>
                <w:color w:val="000000"/>
              </w:rPr>
              <w:t>5,33</w:t>
            </w:r>
          </w:p>
        </w:tc>
      </w:tr>
      <w:tr w:rsidR="00013136" w:rsidRPr="004131DB" w:rsidTr="00E15DEA">
        <w:trPr>
          <w:trHeight w:val="600"/>
        </w:trPr>
        <w:tc>
          <w:tcPr>
            <w:tcW w:w="920" w:type="dxa"/>
            <w:tcBorders>
              <w:top w:val="nil"/>
              <w:left w:val="single" w:sz="4" w:space="0" w:color="auto"/>
              <w:bottom w:val="single" w:sz="4" w:space="0" w:color="auto"/>
              <w:right w:val="single" w:sz="4" w:space="0" w:color="auto"/>
            </w:tcBorders>
          </w:tcPr>
          <w:p w:rsidR="00013136" w:rsidRPr="004131DB" w:rsidRDefault="00013136" w:rsidP="00E15DEA">
            <w:pPr>
              <w:jc w:val="center"/>
              <w:rPr>
                <w:rFonts w:ascii="Book Antiqua" w:hAnsi="Book Antiqua" w:cs="Arial"/>
                <w:color w:val="000000"/>
              </w:rPr>
            </w:pPr>
            <w:r w:rsidRPr="004131DB">
              <w:rPr>
                <w:rFonts w:ascii="Book Antiqua" w:hAnsi="Book Antiqua" w:cs="Arial"/>
                <w:color w:val="000000"/>
              </w:rPr>
              <w:t>17</w:t>
            </w:r>
          </w:p>
        </w:tc>
        <w:tc>
          <w:tcPr>
            <w:tcW w:w="1100" w:type="dxa"/>
            <w:tcBorders>
              <w:top w:val="nil"/>
              <w:left w:val="nil"/>
              <w:bottom w:val="single" w:sz="4" w:space="0" w:color="auto"/>
              <w:right w:val="single" w:sz="4" w:space="0" w:color="auto"/>
            </w:tcBorders>
          </w:tcPr>
          <w:p w:rsidR="00013136" w:rsidRPr="004131DB" w:rsidRDefault="00013136" w:rsidP="00E15DEA">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013136" w:rsidRPr="004131DB" w:rsidRDefault="00013136" w:rsidP="00E15DEA">
            <w:pPr>
              <w:rPr>
                <w:rFonts w:ascii="Book Antiqua" w:hAnsi="Book Antiqua" w:cs="Arial"/>
                <w:color w:val="000000"/>
              </w:rPr>
            </w:pPr>
            <w:r w:rsidRPr="004131DB">
              <w:rPr>
                <w:rFonts w:ascii="Book Antiqua" w:hAnsi="Book Antiqua" w:cs="Arial"/>
                <w:color w:val="000000"/>
              </w:rPr>
              <w:t>Accertamenti e controlli sugli abusi edilizi</w:t>
            </w:r>
          </w:p>
        </w:tc>
        <w:tc>
          <w:tcPr>
            <w:tcW w:w="1280" w:type="dxa"/>
            <w:tcBorders>
              <w:top w:val="nil"/>
              <w:left w:val="nil"/>
              <w:bottom w:val="single" w:sz="4" w:space="0" w:color="auto"/>
              <w:right w:val="single" w:sz="4" w:space="0" w:color="auto"/>
            </w:tcBorders>
          </w:tcPr>
          <w:p w:rsidR="00013136" w:rsidRPr="004131DB" w:rsidRDefault="00013136" w:rsidP="00E15DEA">
            <w:pPr>
              <w:jc w:val="center"/>
              <w:rPr>
                <w:rFonts w:ascii="Book Antiqua" w:hAnsi="Book Antiqua" w:cs="Arial"/>
                <w:color w:val="000000"/>
              </w:rPr>
            </w:pPr>
            <w:r>
              <w:rPr>
                <w:rFonts w:ascii="Book Antiqua" w:hAnsi="Book Antiqua" w:cs="Arial"/>
                <w:color w:val="000000"/>
              </w:rPr>
              <w:t>2,67</w:t>
            </w:r>
          </w:p>
        </w:tc>
        <w:tc>
          <w:tcPr>
            <w:tcW w:w="980" w:type="dxa"/>
            <w:tcBorders>
              <w:top w:val="nil"/>
              <w:left w:val="nil"/>
              <w:bottom w:val="single" w:sz="4" w:space="0" w:color="auto"/>
              <w:right w:val="single" w:sz="4" w:space="0" w:color="auto"/>
            </w:tcBorders>
          </w:tcPr>
          <w:p w:rsidR="00013136" w:rsidRPr="004131DB" w:rsidRDefault="00013136" w:rsidP="00E15DEA">
            <w:pPr>
              <w:jc w:val="center"/>
              <w:rPr>
                <w:rFonts w:ascii="Book Antiqua" w:hAnsi="Book Antiqua" w:cs="Arial"/>
                <w:color w:val="000000"/>
              </w:rPr>
            </w:pPr>
            <w:r>
              <w:rPr>
                <w:rFonts w:ascii="Book Antiqua" w:hAnsi="Book Antiqua" w:cs="Arial"/>
                <w:color w:val="000000"/>
              </w:rPr>
              <w:t>2,00</w:t>
            </w:r>
          </w:p>
        </w:tc>
        <w:tc>
          <w:tcPr>
            <w:tcW w:w="960" w:type="dxa"/>
            <w:tcBorders>
              <w:top w:val="nil"/>
              <w:left w:val="nil"/>
              <w:bottom w:val="single" w:sz="4" w:space="0" w:color="auto"/>
              <w:right w:val="single" w:sz="4" w:space="0" w:color="auto"/>
            </w:tcBorders>
          </w:tcPr>
          <w:p w:rsidR="00013136" w:rsidRPr="004131DB" w:rsidRDefault="00013136" w:rsidP="00E15DEA">
            <w:pPr>
              <w:jc w:val="center"/>
              <w:rPr>
                <w:rFonts w:ascii="Book Antiqua" w:hAnsi="Book Antiqua" w:cs="Arial"/>
                <w:b/>
                <w:bCs/>
                <w:color w:val="000000"/>
              </w:rPr>
            </w:pPr>
            <w:r>
              <w:rPr>
                <w:rFonts w:ascii="Book Antiqua" w:hAnsi="Book Antiqua" w:cs="Arial"/>
                <w:b/>
                <w:bCs/>
                <w:color w:val="000000"/>
              </w:rPr>
              <w:t>5,33</w:t>
            </w:r>
          </w:p>
        </w:tc>
      </w:tr>
      <w:tr w:rsidR="00013136" w:rsidRPr="004131DB" w:rsidTr="00E15DEA">
        <w:trPr>
          <w:trHeight w:val="600"/>
        </w:trPr>
        <w:tc>
          <w:tcPr>
            <w:tcW w:w="920" w:type="dxa"/>
            <w:tcBorders>
              <w:top w:val="nil"/>
              <w:left w:val="single" w:sz="4" w:space="0" w:color="auto"/>
              <w:bottom w:val="single" w:sz="4" w:space="0" w:color="auto"/>
              <w:right w:val="single" w:sz="4" w:space="0" w:color="auto"/>
            </w:tcBorders>
          </w:tcPr>
          <w:p w:rsidR="00013136" w:rsidRPr="004131DB" w:rsidRDefault="00013136" w:rsidP="00E15DEA">
            <w:pPr>
              <w:jc w:val="center"/>
              <w:rPr>
                <w:rFonts w:ascii="Book Antiqua" w:hAnsi="Book Antiqua" w:cs="Arial"/>
                <w:color w:val="000000"/>
              </w:rPr>
            </w:pPr>
            <w:r w:rsidRPr="004131DB">
              <w:rPr>
                <w:rFonts w:ascii="Book Antiqua" w:hAnsi="Book Antiqua" w:cs="Arial"/>
                <w:color w:val="000000"/>
              </w:rPr>
              <w:t>36</w:t>
            </w:r>
          </w:p>
        </w:tc>
        <w:tc>
          <w:tcPr>
            <w:tcW w:w="1100" w:type="dxa"/>
            <w:tcBorders>
              <w:top w:val="nil"/>
              <w:left w:val="nil"/>
              <w:bottom w:val="single" w:sz="4" w:space="0" w:color="auto"/>
              <w:right w:val="single" w:sz="4" w:space="0" w:color="auto"/>
            </w:tcBorders>
          </w:tcPr>
          <w:p w:rsidR="00013136" w:rsidRPr="004131DB" w:rsidRDefault="00013136" w:rsidP="00E15DEA">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013136" w:rsidRPr="004131DB" w:rsidRDefault="00013136" w:rsidP="00E15DEA">
            <w:pPr>
              <w:rPr>
                <w:rFonts w:ascii="Book Antiqua" w:hAnsi="Book Antiqua" w:cs="Arial"/>
                <w:color w:val="000000"/>
              </w:rPr>
            </w:pPr>
            <w:r w:rsidRPr="004131DB">
              <w:rPr>
                <w:rFonts w:ascii="Book Antiqua" w:hAnsi="Book Antiqua" w:cs="Arial"/>
                <w:color w:val="000000"/>
              </w:rPr>
              <w:t xml:space="preserve">Gare ad evidenza pubblica di vendita di beni </w:t>
            </w:r>
          </w:p>
        </w:tc>
        <w:tc>
          <w:tcPr>
            <w:tcW w:w="1280" w:type="dxa"/>
            <w:tcBorders>
              <w:top w:val="nil"/>
              <w:left w:val="nil"/>
              <w:bottom w:val="single" w:sz="4" w:space="0" w:color="auto"/>
              <w:right w:val="single" w:sz="4" w:space="0" w:color="auto"/>
            </w:tcBorders>
          </w:tcPr>
          <w:p w:rsidR="00013136" w:rsidRPr="004131DB" w:rsidRDefault="00013136" w:rsidP="00E15DEA">
            <w:pPr>
              <w:jc w:val="center"/>
              <w:rPr>
                <w:rFonts w:ascii="Book Antiqua" w:hAnsi="Book Antiqua" w:cs="Arial"/>
                <w:color w:val="000000"/>
              </w:rPr>
            </w:pPr>
            <w:r>
              <w:rPr>
                <w:rFonts w:ascii="Book Antiqua" w:hAnsi="Book Antiqua" w:cs="Arial"/>
                <w:color w:val="000000"/>
              </w:rPr>
              <w:t>2,67</w:t>
            </w:r>
          </w:p>
        </w:tc>
        <w:tc>
          <w:tcPr>
            <w:tcW w:w="980" w:type="dxa"/>
            <w:tcBorders>
              <w:top w:val="nil"/>
              <w:left w:val="nil"/>
              <w:bottom w:val="single" w:sz="4" w:space="0" w:color="auto"/>
              <w:right w:val="single" w:sz="4" w:space="0" w:color="auto"/>
            </w:tcBorders>
          </w:tcPr>
          <w:p w:rsidR="00013136" w:rsidRPr="004131DB" w:rsidRDefault="00013136" w:rsidP="00E15DEA">
            <w:pPr>
              <w:jc w:val="center"/>
              <w:rPr>
                <w:rFonts w:ascii="Book Antiqua" w:hAnsi="Book Antiqua" w:cs="Arial"/>
                <w:color w:val="000000"/>
              </w:rPr>
            </w:pPr>
            <w:r>
              <w:rPr>
                <w:rFonts w:ascii="Book Antiqua" w:hAnsi="Book Antiqua" w:cs="Arial"/>
                <w:color w:val="000000"/>
              </w:rPr>
              <w:t>2,00</w:t>
            </w:r>
          </w:p>
        </w:tc>
        <w:tc>
          <w:tcPr>
            <w:tcW w:w="960" w:type="dxa"/>
            <w:tcBorders>
              <w:top w:val="nil"/>
              <w:left w:val="nil"/>
              <w:bottom w:val="single" w:sz="4" w:space="0" w:color="auto"/>
              <w:right w:val="single" w:sz="4" w:space="0" w:color="auto"/>
            </w:tcBorders>
          </w:tcPr>
          <w:p w:rsidR="00013136" w:rsidRPr="004131DB" w:rsidRDefault="00013136" w:rsidP="00E15DEA">
            <w:pPr>
              <w:jc w:val="center"/>
              <w:rPr>
                <w:rFonts w:ascii="Book Antiqua" w:hAnsi="Book Antiqua" w:cs="Arial"/>
                <w:b/>
                <w:bCs/>
                <w:color w:val="000000"/>
              </w:rPr>
            </w:pPr>
            <w:r>
              <w:rPr>
                <w:rFonts w:ascii="Book Antiqua" w:hAnsi="Book Antiqua" w:cs="Arial"/>
                <w:b/>
                <w:bCs/>
                <w:color w:val="000000"/>
              </w:rPr>
              <w:t>5,33</w:t>
            </w:r>
          </w:p>
        </w:tc>
      </w:tr>
      <w:tr w:rsidR="00013136" w:rsidRPr="004131DB" w:rsidTr="006F7323">
        <w:trPr>
          <w:trHeight w:val="1200"/>
        </w:trPr>
        <w:tc>
          <w:tcPr>
            <w:tcW w:w="920" w:type="dxa"/>
            <w:tcBorders>
              <w:top w:val="nil"/>
              <w:left w:val="single" w:sz="4" w:space="0" w:color="auto"/>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7</w:t>
            </w:r>
          </w:p>
        </w:tc>
        <w:tc>
          <w:tcPr>
            <w:tcW w:w="110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C</w:t>
            </w:r>
          </w:p>
        </w:tc>
        <w:tc>
          <w:tcPr>
            <w:tcW w:w="2960" w:type="dxa"/>
            <w:tcBorders>
              <w:top w:val="nil"/>
              <w:left w:val="nil"/>
              <w:bottom w:val="single" w:sz="4" w:space="0" w:color="auto"/>
              <w:right w:val="single" w:sz="4" w:space="0" w:color="auto"/>
            </w:tcBorders>
          </w:tcPr>
          <w:p w:rsidR="00013136" w:rsidRPr="004131DB" w:rsidRDefault="00013136" w:rsidP="006F7323">
            <w:pPr>
              <w:rPr>
                <w:rFonts w:ascii="Book Antiqua" w:hAnsi="Book Antiqua" w:cs="Arial"/>
                <w:color w:val="000000"/>
              </w:rPr>
            </w:pPr>
            <w:r w:rsidRPr="004131DB">
              <w:rPr>
                <w:rFonts w:ascii="Book Antiqua" w:hAnsi="Book Antiqua" w:cs="Arial"/>
                <w:color w:val="000000"/>
              </w:rPr>
              <w:t>Permesso di costruire in aree assoggettate ad autorizzazione paesaggistica</w:t>
            </w:r>
          </w:p>
        </w:tc>
        <w:tc>
          <w:tcPr>
            <w:tcW w:w="128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Pr>
                <w:rFonts w:ascii="Book Antiqua" w:hAnsi="Book Antiqua" w:cs="Arial"/>
                <w:color w:val="000000"/>
              </w:rPr>
              <w:t>3,00</w:t>
            </w:r>
          </w:p>
        </w:tc>
        <w:tc>
          <w:tcPr>
            <w:tcW w:w="98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Pr>
                <w:rFonts w:ascii="Book Antiqua" w:hAnsi="Book Antiqua" w:cs="Arial"/>
                <w:color w:val="000000"/>
              </w:rPr>
              <w:t>1,75</w:t>
            </w:r>
          </w:p>
        </w:tc>
        <w:tc>
          <w:tcPr>
            <w:tcW w:w="96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b/>
                <w:bCs/>
                <w:color w:val="000000"/>
              </w:rPr>
            </w:pPr>
            <w:r>
              <w:rPr>
                <w:rFonts w:ascii="Book Antiqua" w:hAnsi="Book Antiqua" w:cs="Arial"/>
                <w:b/>
                <w:bCs/>
                <w:color w:val="000000"/>
              </w:rPr>
              <w:t>5,25</w:t>
            </w:r>
          </w:p>
        </w:tc>
      </w:tr>
      <w:tr w:rsidR="00013136" w:rsidRPr="004131DB" w:rsidTr="00E15DEA">
        <w:trPr>
          <w:trHeight w:val="600"/>
        </w:trPr>
        <w:tc>
          <w:tcPr>
            <w:tcW w:w="920" w:type="dxa"/>
            <w:tcBorders>
              <w:top w:val="nil"/>
              <w:left w:val="single" w:sz="4" w:space="0" w:color="auto"/>
              <w:bottom w:val="single" w:sz="4" w:space="0" w:color="auto"/>
              <w:right w:val="single" w:sz="4" w:space="0" w:color="auto"/>
            </w:tcBorders>
          </w:tcPr>
          <w:p w:rsidR="00013136" w:rsidRPr="004131DB" w:rsidRDefault="00013136" w:rsidP="00E15DEA">
            <w:pPr>
              <w:jc w:val="center"/>
              <w:rPr>
                <w:rFonts w:ascii="Book Antiqua" w:hAnsi="Book Antiqua" w:cs="Arial"/>
                <w:color w:val="000000"/>
              </w:rPr>
            </w:pPr>
            <w:r w:rsidRPr="004131DB">
              <w:rPr>
                <w:rFonts w:ascii="Book Antiqua" w:hAnsi="Book Antiqua" w:cs="Arial"/>
                <w:color w:val="000000"/>
              </w:rPr>
              <w:t>13</w:t>
            </w:r>
          </w:p>
        </w:tc>
        <w:tc>
          <w:tcPr>
            <w:tcW w:w="1100" w:type="dxa"/>
            <w:tcBorders>
              <w:top w:val="nil"/>
              <w:left w:val="nil"/>
              <w:bottom w:val="single" w:sz="4" w:space="0" w:color="auto"/>
              <w:right w:val="single" w:sz="4" w:space="0" w:color="auto"/>
            </w:tcBorders>
          </w:tcPr>
          <w:p w:rsidR="00013136" w:rsidRPr="004131DB" w:rsidRDefault="00013136" w:rsidP="00E15DEA">
            <w:pPr>
              <w:jc w:val="center"/>
              <w:rPr>
                <w:rFonts w:ascii="Book Antiqua" w:hAnsi="Book Antiqua" w:cs="Arial"/>
                <w:color w:val="000000"/>
              </w:rPr>
            </w:pPr>
            <w:r w:rsidRPr="004131DB">
              <w:rPr>
                <w:rFonts w:ascii="Book Antiqua" w:hAnsi="Book Antiqua" w:cs="Arial"/>
                <w:color w:val="000000"/>
              </w:rPr>
              <w:t xml:space="preserve">E </w:t>
            </w:r>
          </w:p>
        </w:tc>
        <w:tc>
          <w:tcPr>
            <w:tcW w:w="2960" w:type="dxa"/>
            <w:tcBorders>
              <w:top w:val="nil"/>
              <w:left w:val="nil"/>
              <w:bottom w:val="single" w:sz="4" w:space="0" w:color="auto"/>
              <w:right w:val="single" w:sz="4" w:space="0" w:color="auto"/>
            </w:tcBorders>
          </w:tcPr>
          <w:p w:rsidR="00013136" w:rsidRPr="004131DB" w:rsidRDefault="00013136" w:rsidP="00E15DEA">
            <w:pPr>
              <w:rPr>
                <w:rFonts w:ascii="Book Antiqua" w:hAnsi="Book Antiqua" w:cs="Arial"/>
                <w:color w:val="000000"/>
              </w:rPr>
            </w:pPr>
            <w:r w:rsidRPr="004131DB">
              <w:rPr>
                <w:rFonts w:ascii="Book Antiqua" w:hAnsi="Book Antiqua" w:cs="Arial"/>
                <w:color w:val="000000"/>
              </w:rPr>
              <w:t xml:space="preserve">Gestione ordinaria della entrate </w:t>
            </w:r>
          </w:p>
        </w:tc>
        <w:tc>
          <w:tcPr>
            <w:tcW w:w="1280" w:type="dxa"/>
            <w:tcBorders>
              <w:top w:val="nil"/>
              <w:left w:val="nil"/>
              <w:bottom w:val="single" w:sz="4" w:space="0" w:color="auto"/>
              <w:right w:val="single" w:sz="4" w:space="0" w:color="auto"/>
            </w:tcBorders>
          </w:tcPr>
          <w:p w:rsidR="00013136" w:rsidRPr="004131DB" w:rsidRDefault="00013136" w:rsidP="00E15DEA">
            <w:pPr>
              <w:jc w:val="center"/>
              <w:rPr>
                <w:rFonts w:ascii="Book Antiqua" w:hAnsi="Book Antiqua" w:cs="Arial"/>
                <w:color w:val="000000"/>
              </w:rPr>
            </w:pPr>
            <w:r>
              <w:rPr>
                <w:rFonts w:ascii="Book Antiqua" w:hAnsi="Book Antiqua" w:cs="Arial"/>
                <w:color w:val="000000"/>
              </w:rPr>
              <w:t>2,33</w:t>
            </w:r>
          </w:p>
        </w:tc>
        <w:tc>
          <w:tcPr>
            <w:tcW w:w="980" w:type="dxa"/>
            <w:tcBorders>
              <w:top w:val="nil"/>
              <w:left w:val="nil"/>
              <w:bottom w:val="single" w:sz="4" w:space="0" w:color="auto"/>
              <w:right w:val="single" w:sz="4" w:space="0" w:color="auto"/>
            </w:tcBorders>
          </w:tcPr>
          <w:p w:rsidR="00013136" w:rsidRPr="004131DB" w:rsidRDefault="00013136" w:rsidP="00E15DEA">
            <w:pPr>
              <w:jc w:val="center"/>
              <w:rPr>
                <w:rFonts w:ascii="Book Antiqua" w:hAnsi="Book Antiqua" w:cs="Arial"/>
                <w:color w:val="000000"/>
              </w:rPr>
            </w:pPr>
            <w:r>
              <w:rPr>
                <w:rFonts w:ascii="Book Antiqua" w:hAnsi="Book Antiqua" w:cs="Arial"/>
                <w:color w:val="000000"/>
              </w:rPr>
              <w:t>2,25</w:t>
            </w:r>
          </w:p>
        </w:tc>
        <w:tc>
          <w:tcPr>
            <w:tcW w:w="960" w:type="dxa"/>
            <w:tcBorders>
              <w:top w:val="nil"/>
              <w:left w:val="nil"/>
              <w:bottom w:val="single" w:sz="4" w:space="0" w:color="auto"/>
              <w:right w:val="single" w:sz="4" w:space="0" w:color="auto"/>
            </w:tcBorders>
          </w:tcPr>
          <w:p w:rsidR="00013136" w:rsidRPr="004131DB" w:rsidRDefault="00013136" w:rsidP="00E15DEA">
            <w:pPr>
              <w:jc w:val="center"/>
              <w:rPr>
                <w:rFonts w:ascii="Book Antiqua" w:hAnsi="Book Antiqua" w:cs="Arial"/>
                <w:b/>
                <w:bCs/>
                <w:color w:val="000000"/>
              </w:rPr>
            </w:pPr>
            <w:r>
              <w:rPr>
                <w:rFonts w:ascii="Book Antiqua" w:hAnsi="Book Antiqua" w:cs="Arial"/>
                <w:b/>
                <w:bCs/>
                <w:color w:val="000000"/>
              </w:rPr>
              <w:t>5,25</w:t>
            </w:r>
          </w:p>
        </w:tc>
      </w:tr>
      <w:tr w:rsidR="00013136" w:rsidRPr="004131DB" w:rsidTr="006F7323">
        <w:trPr>
          <w:trHeight w:val="600"/>
        </w:trPr>
        <w:tc>
          <w:tcPr>
            <w:tcW w:w="920" w:type="dxa"/>
            <w:tcBorders>
              <w:top w:val="nil"/>
              <w:left w:val="single" w:sz="4" w:space="0" w:color="auto"/>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15</w:t>
            </w:r>
          </w:p>
        </w:tc>
        <w:tc>
          <w:tcPr>
            <w:tcW w:w="110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013136" w:rsidRPr="004131DB" w:rsidRDefault="00013136" w:rsidP="006F7323">
            <w:pPr>
              <w:rPr>
                <w:rFonts w:ascii="Book Antiqua" w:hAnsi="Book Antiqua" w:cs="Arial"/>
                <w:color w:val="000000"/>
              </w:rPr>
            </w:pPr>
            <w:r w:rsidRPr="004131DB">
              <w:rPr>
                <w:rFonts w:ascii="Book Antiqua" w:hAnsi="Book Antiqua" w:cs="Arial"/>
                <w:color w:val="000000"/>
              </w:rPr>
              <w:t>Accertamenti e verifiche dei tributi locali</w:t>
            </w:r>
          </w:p>
        </w:tc>
        <w:tc>
          <w:tcPr>
            <w:tcW w:w="128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Pr>
                <w:rFonts w:ascii="Book Antiqua" w:hAnsi="Book Antiqua" w:cs="Arial"/>
                <w:color w:val="000000"/>
              </w:rPr>
              <w:t>3,50</w:t>
            </w:r>
          </w:p>
        </w:tc>
        <w:tc>
          <w:tcPr>
            <w:tcW w:w="98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Pr>
                <w:rFonts w:ascii="Book Antiqua" w:hAnsi="Book Antiqua" w:cs="Arial"/>
                <w:color w:val="000000"/>
              </w:rPr>
              <w:t>1,50</w:t>
            </w:r>
          </w:p>
        </w:tc>
        <w:tc>
          <w:tcPr>
            <w:tcW w:w="96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b/>
                <w:bCs/>
                <w:color w:val="000000"/>
              </w:rPr>
            </w:pPr>
            <w:r>
              <w:rPr>
                <w:rFonts w:ascii="Book Antiqua" w:hAnsi="Book Antiqua" w:cs="Arial"/>
                <w:b/>
                <w:bCs/>
                <w:color w:val="000000"/>
              </w:rPr>
              <w:t>5,25</w:t>
            </w:r>
          </w:p>
        </w:tc>
      </w:tr>
      <w:tr w:rsidR="00013136" w:rsidRPr="004131DB" w:rsidTr="006F7323">
        <w:trPr>
          <w:trHeight w:val="600"/>
        </w:trPr>
        <w:tc>
          <w:tcPr>
            <w:tcW w:w="920" w:type="dxa"/>
            <w:tcBorders>
              <w:top w:val="nil"/>
              <w:left w:val="single" w:sz="4" w:space="0" w:color="auto"/>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25</w:t>
            </w:r>
          </w:p>
        </w:tc>
        <w:tc>
          <w:tcPr>
            <w:tcW w:w="110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D</w:t>
            </w:r>
          </w:p>
        </w:tc>
        <w:tc>
          <w:tcPr>
            <w:tcW w:w="2960" w:type="dxa"/>
            <w:tcBorders>
              <w:top w:val="nil"/>
              <w:left w:val="nil"/>
              <w:bottom w:val="single" w:sz="4" w:space="0" w:color="auto"/>
              <w:right w:val="single" w:sz="4" w:space="0" w:color="auto"/>
            </w:tcBorders>
          </w:tcPr>
          <w:p w:rsidR="00013136" w:rsidRPr="004131DB" w:rsidRDefault="00013136" w:rsidP="006F7323">
            <w:pPr>
              <w:rPr>
                <w:rFonts w:ascii="Book Antiqua" w:hAnsi="Book Antiqua" w:cs="Arial"/>
                <w:color w:val="000000"/>
              </w:rPr>
            </w:pPr>
            <w:r w:rsidRPr="004131DB">
              <w:rPr>
                <w:rFonts w:ascii="Book Antiqua" w:hAnsi="Book Antiqua" w:cs="Arial"/>
                <w:color w:val="000000"/>
              </w:rPr>
              <w:t>Servizi assistenziali e socio-sanitari per anziani</w:t>
            </w:r>
          </w:p>
        </w:tc>
        <w:tc>
          <w:tcPr>
            <w:tcW w:w="128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Pr>
                <w:rFonts w:ascii="Book Antiqua" w:hAnsi="Book Antiqua" w:cs="Arial"/>
                <w:color w:val="000000"/>
              </w:rPr>
              <w:t>3,00</w:t>
            </w:r>
          </w:p>
        </w:tc>
        <w:tc>
          <w:tcPr>
            <w:tcW w:w="98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Pr>
                <w:rFonts w:ascii="Book Antiqua" w:hAnsi="Book Antiqua" w:cs="Arial"/>
                <w:color w:val="000000"/>
              </w:rPr>
              <w:t>1,75</w:t>
            </w:r>
          </w:p>
        </w:tc>
        <w:tc>
          <w:tcPr>
            <w:tcW w:w="96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b/>
                <w:bCs/>
                <w:color w:val="000000"/>
              </w:rPr>
            </w:pPr>
            <w:r>
              <w:rPr>
                <w:rFonts w:ascii="Book Antiqua" w:hAnsi="Book Antiqua" w:cs="Arial"/>
                <w:b/>
                <w:bCs/>
                <w:color w:val="000000"/>
              </w:rPr>
              <w:t>5,25</w:t>
            </w:r>
          </w:p>
        </w:tc>
      </w:tr>
      <w:tr w:rsidR="00013136" w:rsidRPr="004131DB" w:rsidTr="006F7323">
        <w:trPr>
          <w:trHeight w:val="312"/>
        </w:trPr>
        <w:tc>
          <w:tcPr>
            <w:tcW w:w="920" w:type="dxa"/>
            <w:tcBorders>
              <w:top w:val="nil"/>
              <w:left w:val="single" w:sz="4" w:space="0" w:color="auto"/>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26</w:t>
            </w:r>
          </w:p>
        </w:tc>
        <w:tc>
          <w:tcPr>
            <w:tcW w:w="110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D</w:t>
            </w:r>
          </w:p>
        </w:tc>
        <w:tc>
          <w:tcPr>
            <w:tcW w:w="2960" w:type="dxa"/>
            <w:tcBorders>
              <w:top w:val="nil"/>
              <w:left w:val="nil"/>
              <w:bottom w:val="single" w:sz="4" w:space="0" w:color="auto"/>
              <w:right w:val="single" w:sz="4" w:space="0" w:color="auto"/>
            </w:tcBorders>
          </w:tcPr>
          <w:p w:rsidR="00013136" w:rsidRPr="004131DB" w:rsidRDefault="00013136" w:rsidP="006F7323">
            <w:pPr>
              <w:rPr>
                <w:rFonts w:ascii="Book Antiqua" w:hAnsi="Book Antiqua" w:cs="Arial"/>
                <w:color w:val="000000"/>
              </w:rPr>
            </w:pPr>
            <w:r w:rsidRPr="004131DB">
              <w:rPr>
                <w:rFonts w:ascii="Book Antiqua" w:hAnsi="Book Antiqua" w:cs="Arial"/>
                <w:color w:val="000000"/>
              </w:rPr>
              <w:t>Servizi per disabili</w:t>
            </w:r>
          </w:p>
        </w:tc>
        <w:tc>
          <w:tcPr>
            <w:tcW w:w="128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Pr>
                <w:rFonts w:ascii="Book Antiqua" w:hAnsi="Book Antiqua" w:cs="Arial"/>
                <w:color w:val="000000"/>
              </w:rPr>
              <w:t>3,00</w:t>
            </w:r>
          </w:p>
        </w:tc>
        <w:tc>
          <w:tcPr>
            <w:tcW w:w="98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Pr>
                <w:rFonts w:ascii="Book Antiqua" w:hAnsi="Book Antiqua" w:cs="Arial"/>
                <w:color w:val="000000"/>
              </w:rPr>
              <w:t>1,75</w:t>
            </w:r>
          </w:p>
        </w:tc>
        <w:tc>
          <w:tcPr>
            <w:tcW w:w="96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b/>
                <w:bCs/>
                <w:color w:val="000000"/>
              </w:rPr>
            </w:pPr>
            <w:r>
              <w:rPr>
                <w:rFonts w:ascii="Book Antiqua" w:hAnsi="Book Antiqua" w:cs="Arial"/>
                <w:b/>
                <w:bCs/>
                <w:color w:val="000000"/>
              </w:rPr>
              <w:t>5,25</w:t>
            </w:r>
          </w:p>
        </w:tc>
      </w:tr>
      <w:tr w:rsidR="00013136" w:rsidRPr="004131DB" w:rsidTr="006F7323">
        <w:trPr>
          <w:trHeight w:val="312"/>
        </w:trPr>
        <w:tc>
          <w:tcPr>
            <w:tcW w:w="920" w:type="dxa"/>
            <w:tcBorders>
              <w:top w:val="nil"/>
              <w:left w:val="single" w:sz="4" w:space="0" w:color="auto"/>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47</w:t>
            </w:r>
          </w:p>
        </w:tc>
        <w:tc>
          <w:tcPr>
            <w:tcW w:w="110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013136" w:rsidRPr="004131DB" w:rsidRDefault="00013136" w:rsidP="006F7323">
            <w:pPr>
              <w:rPr>
                <w:rFonts w:ascii="Book Antiqua" w:hAnsi="Book Antiqua" w:cs="Arial"/>
                <w:color w:val="000000"/>
              </w:rPr>
            </w:pPr>
            <w:r w:rsidRPr="004131DB">
              <w:rPr>
                <w:rFonts w:ascii="Book Antiqua" w:hAnsi="Book Antiqua" w:cs="Arial"/>
                <w:color w:val="000000"/>
              </w:rPr>
              <w:t>Affidamenti in house</w:t>
            </w:r>
          </w:p>
        </w:tc>
        <w:tc>
          <w:tcPr>
            <w:tcW w:w="128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Pr>
                <w:rFonts w:ascii="Book Antiqua" w:hAnsi="Book Antiqua" w:cs="Arial"/>
                <w:color w:val="000000"/>
              </w:rPr>
              <w:t>3,00</w:t>
            </w:r>
          </w:p>
        </w:tc>
        <w:tc>
          <w:tcPr>
            <w:tcW w:w="98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Pr>
                <w:rFonts w:ascii="Book Antiqua" w:hAnsi="Book Antiqua" w:cs="Arial"/>
                <w:color w:val="000000"/>
              </w:rPr>
              <w:t>1,75</w:t>
            </w:r>
          </w:p>
        </w:tc>
        <w:tc>
          <w:tcPr>
            <w:tcW w:w="96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b/>
                <w:bCs/>
                <w:color w:val="000000"/>
              </w:rPr>
            </w:pPr>
            <w:r>
              <w:rPr>
                <w:rFonts w:ascii="Book Antiqua" w:hAnsi="Book Antiqua" w:cs="Arial"/>
                <w:b/>
                <w:bCs/>
                <w:color w:val="000000"/>
              </w:rPr>
              <w:t>5,25</w:t>
            </w:r>
          </w:p>
        </w:tc>
      </w:tr>
      <w:tr w:rsidR="00013136" w:rsidRPr="004131DB" w:rsidTr="006F7323">
        <w:trPr>
          <w:trHeight w:val="1200"/>
        </w:trPr>
        <w:tc>
          <w:tcPr>
            <w:tcW w:w="920" w:type="dxa"/>
            <w:tcBorders>
              <w:top w:val="nil"/>
              <w:left w:val="single" w:sz="4" w:space="0" w:color="auto"/>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39</w:t>
            </w:r>
          </w:p>
        </w:tc>
        <w:tc>
          <w:tcPr>
            <w:tcW w:w="110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013136" w:rsidRPr="004131DB" w:rsidRDefault="00013136" w:rsidP="006F7323">
            <w:pPr>
              <w:rPr>
                <w:rFonts w:ascii="Book Antiqua" w:hAnsi="Book Antiqua" w:cs="Arial"/>
                <w:color w:val="000000"/>
              </w:rPr>
            </w:pPr>
            <w:r w:rsidRPr="004131DB">
              <w:rPr>
                <w:rFonts w:ascii="Book Antiqua" w:hAnsi="Book Antiqua" w:cs="Arial"/>
                <w:color w:val="000000"/>
              </w:rPr>
              <w:t xml:space="preserve">Designazione dei rappresentanti dell'ente presso enti, società, fondazioni.  </w:t>
            </w:r>
          </w:p>
        </w:tc>
        <w:tc>
          <w:tcPr>
            <w:tcW w:w="128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Pr>
                <w:rFonts w:ascii="Book Antiqua" w:hAnsi="Book Antiqua" w:cs="Arial"/>
                <w:color w:val="000000"/>
              </w:rPr>
              <w:t>2,50</w:t>
            </w:r>
          </w:p>
        </w:tc>
        <w:tc>
          <w:tcPr>
            <w:tcW w:w="98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Pr>
                <w:rFonts w:ascii="Book Antiqua" w:hAnsi="Book Antiqua" w:cs="Arial"/>
                <w:color w:val="000000"/>
              </w:rPr>
              <w:t>2,00</w:t>
            </w:r>
          </w:p>
        </w:tc>
        <w:tc>
          <w:tcPr>
            <w:tcW w:w="96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b/>
                <w:bCs/>
                <w:color w:val="000000"/>
              </w:rPr>
            </w:pPr>
            <w:r>
              <w:rPr>
                <w:rFonts w:ascii="Book Antiqua" w:hAnsi="Book Antiqua" w:cs="Arial"/>
                <w:b/>
                <w:bCs/>
                <w:color w:val="000000"/>
              </w:rPr>
              <w:t>5,00</w:t>
            </w:r>
          </w:p>
        </w:tc>
      </w:tr>
      <w:tr w:rsidR="00F85836" w:rsidRPr="004131DB" w:rsidTr="00E15DEA">
        <w:trPr>
          <w:trHeight w:val="600"/>
        </w:trPr>
        <w:tc>
          <w:tcPr>
            <w:tcW w:w="920" w:type="dxa"/>
            <w:tcBorders>
              <w:top w:val="nil"/>
              <w:left w:val="single" w:sz="4" w:space="0" w:color="auto"/>
              <w:bottom w:val="single" w:sz="4" w:space="0" w:color="auto"/>
              <w:right w:val="single" w:sz="4" w:space="0" w:color="auto"/>
            </w:tcBorders>
          </w:tcPr>
          <w:p w:rsidR="00F85836" w:rsidRPr="004131DB" w:rsidRDefault="00F85836" w:rsidP="00E15DEA">
            <w:pPr>
              <w:jc w:val="center"/>
              <w:rPr>
                <w:rFonts w:ascii="Book Antiqua" w:hAnsi="Book Antiqua" w:cs="Arial"/>
                <w:color w:val="000000"/>
              </w:rPr>
            </w:pPr>
            <w:r w:rsidRPr="004131DB">
              <w:rPr>
                <w:rFonts w:ascii="Book Antiqua" w:hAnsi="Book Antiqua" w:cs="Arial"/>
                <w:color w:val="000000"/>
              </w:rPr>
              <w:t>45</w:t>
            </w:r>
          </w:p>
        </w:tc>
        <w:tc>
          <w:tcPr>
            <w:tcW w:w="1100" w:type="dxa"/>
            <w:tcBorders>
              <w:top w:val="nil"/>
              <w:left w:val="nil"/>
              <w:bottom w:val="single" w:sz="4" w:space="0" w:color="auto"/>
              <w:right w:val="single" w:sz="4" w:space="0" w:color="auto"/>
            </w:tcBorders>
          </w:tcPr>
          <w:p w:rsidR="00F85836" w:rsidRPr="004131DB" w:rsidRDefault="00F85836" w:rsidP="00E15DEA">
            <w:pPr>
              <w:jc w:val="center"/>
              <w:rPr>
                <w:rFonts w:ascii="Book Antiqua" w:hAnsi="Book Antiqua" w:cs="Arial"/>
                <w:color w:val="000000"/>
              </w:rPr>
            </w:pPr>
            <w:r w:rsidRPr="004131DB">
              <w:rPr>
                <w:rFonts w:ascii="Book Antiqua" w:hAnsi="Book Antiqua" w:cs="Arial"/>
                <w:color w:val="000000"/>
              </w:rPr>
              <w:t xml:space="preserve">E </w:t>
            </w:r>
          </w:p>
        </w:tc>
        <w:tc>
          <w:tcPr>
            <w:tcW w:w="2960" w:type="dxa"/>
            <w:tcBorders>
              <w:top w:val="nil"/>
              <w:left w:val="nil"/>
              <w:bottom w:val="single" w:sz="4" w:space="0" w:color="auto"/>
              <w:right w:val="single" w:sz="4" w:space="0" w:color="auto"/>
            </w:tcBorders>
          </w:tcPr>
          <w:p w:rsidR="00F85836" w:rsidRPr="004131DB" w:rsidRDefault="00F85836" w:rsidP="00E15DEA">
            <w:pPr>
              <w:rPr>
                <w:rFonts w:ascii="Book Antiqua" w:hAnsi="Book Antiqua" w:cs="Arial"/>
                <w:color w:val="000000"/>
              </w:rPr>
            </w:pPr>
            <w:r w:rsidRPr="004131DB">
              <w:rPr>
                <w:rFonts w:ascii="Book Antiqua" w:hAnsi="Book Antiqua" w:cs="Arial"/>
                <w:color w:val="000000"/>
              </w:rPr>
              <w:t>Vigilanza sulla circolazione e la sosta</w:t>
            </w:r>
          </w:p>
        </w:tc>
        <w:tc>
          <w:tcPr>
            <w:tcW w:w="1280" w:type="dxa"/>
            <w:tcBorders>
              <w:top w:val="nil"/>
              <w:left w:val="nil"/>
              <w:bottom w:val="single" w:sz="4" w:space="0" w:color="auto"/>
              <w:right w:val="single" w:sz="4" w:space="0" w:color="auto"/>
            </w:tcBorders>
          </w:tcPr>
          <w:p w:rsidR="00F85836" w:rsidRPr="004131DB" w:rsidRDefault="00F85836" w:rsidP="00E15DEA">
            <w:pPr>
              <w:jc w:val="center"/>
              <w:rPr>
                <w:rFonts w:ascii="Book Antiqua" w:hAnsi="Book Antiqua" w:cs="Arial"/>
                <w:color w:val="000000"/>
              </w:rPr>
            </w:pPr>
            <w:r>
              <w:rPr>
                <w:rFonts w:ascii="Book Antiqua" w:hAnsi="Book Antiqua" w:cs="Arial"/>
                <w:color w:val="000000"/>
              </w:rPr>
              <w:t>2,50</w:t>
            </w:r>
          </w:p>
        </w:tc>
        <w:tc>
          <w:tcPr>
            <w:tcW w:w="980" w:type="dxa"/>
            <w:tcBorders>
              <w:top w:val="nil"/>
              <w:left w:val="nil"/>
              <w:bottom w:val="single" w:sz="4" w:space="0" w:color="auto"/>
              <w:right w:val="single" w:sz="4" w:space="0" w:color="auto"/>
            </w:tcBorders>
          </w:tcPr>
          <w:p w:rsidR="00F85836" w:rsidRPr="004131DB" w:rsidRDefault="00F85836" w:rsidP="00E15DEA">
            <w:pPr>
              <w:jc w:val="center"/>
              <w:rPr>
                <w:rFonts w:ascii="Book Antiqua" w:hAnsi="Book Antiqua" w:cs="Arial"/>
                <w:color w:val="000000"/>
              </w:rPr>
            </w:pPr>
            <w:r>
              <w:rPr>
                <w:rFonts w:ascii="Book Antiqua" w:hAnsi="Book Antiqua" w:cs="Arial"/>
                <w:color w:val="000000"/>
              </w:rPr>
              <w:t>2</w:t>
            </w:r>
            <w:r w:rsidRPr="004131DB">
              <w:rPr>
                <w:rFonts w:ascii="Book Antiqua" w:hAnsi="Book Antiqua" w:cs="Arial"/>
                <w:color w:val="000000"/>
              </w:rPr>
              <w:t>,00</w:t>
            </w:r>
          </w:p>
        </w:tc>
        <w:tc>
          <w:tcPr>
            <w:tcW w:w="960" w:type="dxa"/>
            <w:tcBorders>
              <w:top w:val="nil"/>
              <w:left w:val="nil"/>
              <w:bottom w:val="single" w:sz="4" w:space="0" w:color="auto"/>
              <w:right w:val="single" w:sz="4" w:space="0" w:color="auto"/>
            </w:tcBorders>
          </w:tcPr>
          <w:p w:rsidR="00F85836" w:rsidRPr="004131DB" w:rsidRDefault="00F85836" w:rsidP="00E15DEA">
            <w:pPr>
              <w:jc w:val="center"/>
              <w:rPr>
                <w:rFonts w:ascii="Book Antiqua" w:hAnsi="Book Antiqua" w:cs="Arial"/>
                <w:b/>
                <w:bCs/>
                <w:color w:val="000000"/>
              </w:rPr>
            </w:pPr>
            <w:r>
              <w:rPr>
                <w:rFonts w:ascii="Book Antiqua" w:hAnsi="Book Antiqua" w:cs="Arial"/>
                <w:b/>
                <w:bCs/>
                <w:color w:val="000000"/>
              </w:rPr>
              <w:t>5,00</w:t>
            </w:r>
          </w:p>
        </w:tc>
      </w:tr>
      <w:tr w:rsidR="00F85836" w:rsidRPr="004131DB" w:rsidTr="00E15DEA">
        <w:trPr>
          <w:trHeight w:val="600"/>
        </w:trPr>
        <w:tc>
          <w:tcPr>
            <w:tcW w:w="920" w:type="dxa"/>
            <w:tcBorders>
              <w:top w:val="nil"/>
              <w:left w:val="single" w:sz="4" w:space="0" w:color="auto"/>
              <w:bottom w:val="single" w:sz="4" w:space="0" w:color="auto"/>
              <w:right w:val="single" w:sz="4" w:space="0" w:color="auto"/>
            </w:tcBorders>
          </w:tcPr>
          <w:p w:rsidR="00F85836" w:rsidRPr="004131DB" w:rsidRDefault="00F85836" w:rsidP="00E15DEA">
            <w:pPr>
              <w:jc w:val="center"/>
              <w:rPr>
                <w:rFonts w:ascii="Book Antiqua" w:hAnsi="Book Antiqua" w:cs="Arial"/>
                <w:color w:val="000000"/>
              </w:rPr>
            </w:pPr>
            <w:r>
              <w:rPr>
                <w:rFonts w:ascii="Book Antiqua" w:hAnsi="Book Antiqua" w:cs="Arial"/>
                <w:color w:val="000000"/>
              </w:rPr>
              <w:t>54</w:t>
            </w:r>
          </w:p>
        </w:tc>
        <w:tc>
          <w:tcPr>
            <w:tcW w:w="1100" w:type="dxa"/>
            <w:tcBorders>
              <w:top w:val="nil"/>
              <w:left w:val="nil"/>
              <w:bottom w:val="single" w:sz="4" w:space="0" w:color="auto"/>
              <w:right w:val="single" w:sz="4" w:space="0" w:color="auto"/>
            </w:tcBorders>
          </w:tcPr>
          <w:p w:rsidR="00F85836" w:rsidRPr="004131DB" w:rsidRDefault="00F85836" w:rsidP="00E15DEA">
            <w:pPr>
              <w:jc w:val="center"/>
              <w:rPr>
                <w:rFonts w:ascii="Book Antiqua" w:hAnsi="Book Antiqua" w:cs="Arial"/>
                <w:color w:val="000000"/>
              </w:rPr>
            </w:pPr>
            <w:r>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F85836" w:rsidRPr="004131DB" w:rsidRDefault="00F85836" w:rsidP="00E15DEA">
            <w:pPr>
              <w:rPr>
                <w:rFonts w:ascii="Book Antiqua" w:hAnsi="Book Antiqua" w:cs="Arial"/>
                <w:color w:val="000000"/>
              </w:rPr>
            </w:pPr>
            <w:r>
              <w:rPr>
                <w:rFonts w:ascii="Book Antiqua" w:hAnsi="Book Antiqua" w:cs="Arial"/>
                <w:color w:val="000000"/>
              </w:rPr>
              <w:t>Gestione pratiche per erogazione inte</w:t>
            </w:r>
            <w:smartTag w:uri="urn:schemas-microsoft-com:office:smarttags" w:element="PersonName">
              <w:r>
                <w:rPr>
                  <w:rFonts w:ascii="Book Antiqua" w:hAnsi="Book Antiqua" w:cs="Arial"/>
                  <w:color w:val="000000"/>
                </w:rPr>
                <w:t>gr</w:t>
              </w:r>
            </w:smartTag>
            <w:r>
              <w:rPr>
                <w:rFonts w:ascii="Book Antiqua" w:hAnsi="Book Antiqua" w:cs="Arial"/>
                <w:color w:val="000000"/>
              </w:rPr>
              <w:t>azione pensionistica</w:t>
            </w:r>
          </w:p>
        </w:tc>
        <w:tc>
          <w:tcPr>
            <w:tcW w:w="1280" w:type="dxa"/>
            <w:tcBorders>
              <w:top w:val="nil"/>
              <w:left w:val="nil"/>
              <w:bottom w:val="single" w:sz="4" w:space="0" w:color="auto"/>
              <w:right w:val="single" w:sz="4" w:space="0" w:color="auto"/>
            </w:tcBorders>
          </w:tcPr>
          <w:p w:rsidR="00F85836" w:rsidRPr="004131DB" w:rsidRDefault="00F85836" w:rsidP="00E15DEA">
            <w:pPr>
              <w:jc w:val="center"/>
              <w:rPr>
                <w:rFonts w:ascii="Book Antiqua" w:hAnsi="Book Antiqua" w:cs="Arial"/>
                <w:color w:val="000000"/>
              </w:rPr>
            </w:pPr>
            <w:r>
              <w:rPr>
                <w:rFonts w:ascii="Book Antiqua" w:hAnsi="Book Antiqua" w:cs="Arial"/>
                <w:color w:val="000000"/>
              </w:rPr>
              <w:t>2,50</w:t>
            </w:r>
          </w:p>
        </w:tc>
        <w:tc>
          <w:tcPr>
            <w:tcW w:w="980" w:type="dxa"/>
            <w:tcBorders>
              <w:top w:val="nil"/>
              <w:left w:val="nil"/>
              <w:bottom w:val="single" w:sz="4" w:space="0" w:color="auto"/>
              <w:right w:val="single" w:sz="4" w:space="0" w:color="auto"/>
            </w:tcBorders>
          </w:tcPr>
          <w:p w:rsidR="00F85836" w:rsidRDefault="00F85836" w:rsidP="00E15DEA">
            <w:pPr>
              <w:jc w:val="center"/>
              <w:rPr>
                <w:rFonts w:ascii="Book Antiqua" w:hAnsi="Book Antiqua" w:cs="Arial"/>
                <w:color w:val="000000"/>
              </w:rPr>
            </w:pPr>
            <w:r>
              <w:rPr>
                <w:rFonts w:ascii="Book Antiqua" w:hAnsi="Book Antiqua" w:cs="Arial"/>
                <w:color w:val="000000"/>
              </w:rPr>
              <w:t>2,00</w:t>
            </w:r>
          </w:p>
        </w:tc>
        <w:tc>
          <w:tcPr>
            <w:tcW w:w="960" w:type="dxa"/>
            <w:tcBorders>
              <w:top w:val="nil"/>
              <w:left w:val="nil"/>
              <w:bottom w:val="single" w:sz="4" w:space="0" w:color="auto"/>
              <w:right w:val="single" w:sz="4" w:space="0" w:color="auto"/>
            </w:tcBorders>
          </w:tcPr>
          <w:p w:rsidR="00F85836" w:rsidRDefault="00F85836" w:rsidP="00E15DEA">
            <w:pPr>
              <w:jc w:val="center"/>
              <w:rPr>
                <w:rFonts w:ascii="Book Antiqua" w:hAnsi="Book Antiqua" w:cs="Arial"/>
                <w:b/>
                <w:bCs/>
                <w:color w:val="000000"/>
              </w:rPr>
            </w:pPr>
            <w:r>
              <w:rPr>
                <w:rFonts w:ascii="Book Antiqua" w:hAnsi="Book Antiqua" w:cs="Arial"/>
                <w:b/>
                <w:bCs/>
                <w:color w:val="000000"/>
              </w:rPr>
              <w:t>5,00</w:t>
            </w:r>
          </w:p>
        </w:tc>
      </w:tr>
      <w:tr w:rsidR="00013136" w:rsidRPr="004131DB" w:rsidTr="006F7323">
        <w:trPr>
          <w:trHeight w:val="312"/>
        </w:trPr>
        <w:tc>
          <w:tcPr>
            <w:tcW w:w="920" w:type="dxa"/>
            <w:tcBorders>
              <w:top w:val="nil"/>
              <w:left w:val="single" w:sz="4" w:space="0" w:color="auto"/>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6</w:t>
            </w:r>
          </w:p>
        </w:tc>
        <w:tc>
          <w:tcPr>
            <w:tcW w:w="110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C</w:t>
            </w:r>
          </w:p>
        </w:tc>
        <w:tc>
          <w:tcPr>
            <w:tcW w:w="2960" w:type="dxa"/>
            <w:tcBorders>
              <w:top w:val="nil"/>
              <w:left w:val="nil"/>
              <w:bottom w:val="single" w:sz="4" w:space="0" w:color="auto"/>
              <w:right w:val="single" w:sz="4" w:space="0" w:color="auto"/>
            </w:tcBorders>
          </w:tcPr>
          <w:p w:rsidR="00013136" w:rsidRPr="004131DB" w:rsidRDefault="00013136" w:rsidP="006F7323">
            <w:pPr>
              <w:rPr>
                <w:rFonts w:ascii="Book Antiqua" w:hAnsi="Book Antiqua" w:cs="Arial"/>
                <w:color w:val="000000"/>
              </w:rPr>
            </w:pPr>
            <w:r w:rsidRPr="004131DB">
              <w:rPr>
                <w:rFonts w:ascii="Book Antiqua" w:hAnsi="Book Antiqua" w:cs="Arial"/>
                <w:color w:val="000000"/>
              </w:rPr>
              <w:t xml:space="preserve">Permesso di costruire </w:t>
            </w:r>
          </w:p>
        </w:tc>
        <w:tc>
          <w:tcPr>
            <w:tcW w:w="128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Pr>
                <w:rFonts w:ascii="Book Antiqua" w:hAnsi="Book Antiqua" w:cs="Arial"/>
                <w:color w:val="000000"/>
              </w:rPr>
              <w:t>2,83</w:t>
            </w:r>
          </w:p>
        </w:tc>
        <w:tc>
          <w:tcPr>
            <w:tcW w:w="98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Pr>
                <w:rFonts w:ascii="Book Antiqua" w:hAnsi="Book Antiqua" w:cs="Arial"/>
                <w:color w:val="000000"/>
              </w:rPr>
              <w:t>1,75</w:t>
            </w:r>
          </w:p>
        </w:tc>
        <w:tc>
          <w:tcPr>
            <w:tcW w:w="96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b/>
                <w:bCs/>
                <w:color w:val="000000"/>
              </w:rPr>
            </w:pPr>
            <w:r>
              <w:rPr>
                <w:rFonts w:ascii="Book Antiqua" w:hAnsi="Book Antiqua" w:cs="Arial"/>
                <w:b/>
                <w:bCs/>
                <w:color w:val="000000"/>
              </w:rPr>
              <w:t>4,96</w:t>
            </w:r>
          </w:p>
        </w:tc>
      </w:tr>
      <w:tr w:rsidR="00013136" w:rsidRPr="004131DB" w:rsidTr="006F7323">
        <w:trPr>
          <w:trHeight w:val="312"/>
        </w:trPr>
        <w:tc>
          <w:tcPr>
            <w:tcW w:w="920" w:type="dxa"/>
            <w:tcBorders>
              <w:top w:val="nil"/>
              <w:left w:val="single" w:sz="4" w:space="0" w:color="auto"/>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35</w:t>
            </w:r>
          </w:p>
        </w:tc>
        <w:tc>
          <w:tcPr>
            <w:tcW w:w="110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013136" w:rsidRPr="004131DB" w:rsidRDefault="00013136" w:rsidP="006F7323">
            <w:pPr>
              <w:rPr>
                <w:rFonts w:ascii="Book Antiqua" w:hAnsi="Book Antiqua" w:cs="Arial"/>
                <w:color w:val="000000"/>
              </w:rPr>
            </w:pPr>
            <w:r w:rsidRPr="004131DB">
              <w:rPr>
                <w:rFonts w:ascii="Book Antiqua" w:hAnsi="Book Antiqua" w:cs="Arial"/>
                <w:color w:val="000000"/>
              </w:rPr>
              <w:t>Rilascio di patrocini</w:t>
            </w:r>
          </w:p>
        </w:tc>
        <w:tc>
          <w:tcPr>
            <w:tcW w:w="128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Pr>
                <w:rFonts w:ascii="Book Antiqua" w:hAnsi="Book Antiqua" w:cs="Arial"/>
                <w:color w:val="000000"/>
              </w:rPr>
              <w:t>2,83</w:t>
            </w:r>
          </w:p>
        </w:tc>
        <w:tc>
          <w:tcPr>
            <w:tcW w:w="98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Pr>
                <w:rFonts w:ascii="Book Antiqua" w:hAnsi="Book Antiqua" w:cs="Arial"/>
                <w:color w:val="000000"/>
              </w:rPr>
              <w:t>1,75</w:t>
            </w:r>
          </w:p>
        </w:tc>
        <w:tc>
          <w:tcPr>
            <w:tcW w:w="96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b/>
                <w:bCs/>
                <w:color w:val="000000"/>
              </w:rPr>
            </w:pPr>
            <w:r>
              <w:rPr>
                <w:rFonts w:ascii="Book Antiqua" w:hAnsi="Book Antiqua" w:cs="Arial"/>
                <w:b/>
                <w:bCs/>
                <w:color w:val="000000"/>
              </w:rPr>
              <w:t>4,96</w:t>
            </w:r>
          </w:p>
        </w:tc>
      </w:tr>
      <w:tr w:rsidR="00013136" w:rsidRPr="004131DB" w:rsidTr="006F7323">
        <w:trPr>
          <w:trHeight w:val="900"/>
        </w:trPr>
        <w:tc>
          <w:tcPr>
            <w:tcW w:w="920" w:type="dxa"/>
            <w:tcBorders>
              <w:top w:val="nil"/>
              <w:left w:val="single" w:sz="4" w:space="0" w:color="auto"/>
              <w:bottom w:val="single" w:sz="4" w:space="0" w:color="auto"/>
              <w:right w:val="single" w:sz="4" w:space="0" w:color="auto"/>
            </w:tcBorders>
          </w:tcPr>
          <w:p w:rsidR="00013136" w:rsidRPr="00D84AC1" w:rsidRDefault="00013136" w:rsidP="006F7323">
            <w:pPr>
              <w:jc w:val="center"/>
              <w:rPr>
                <w:rFonts w:ascii="Book Antiqua" w:hAnsi="Book Antiqua" w:cs="Arial"/>
                <w:color w:val="000000"/>
              </w:rPr>
            </w:pPr>
            <w:r>
              <w:rPr>
                <w:rFonts w:ascii="Book Antiqua" w:hAnsi="Book Antiqua" w:cs="Arial"/>
                <w:color w:val="000000"/>
              </w:rPr>
              <w:t>5</w:t>
            </w:r>
            <w:r w:rsidR="00E35CA2">
              <w:rPr>
                <w:rFonts w:ascii="Book Antiqua" w:hAnsi="Book Antiqua" w:cs="Arial"/>
                <w:color w:val="000000"/>
              </w:rPr>
              <w:t>5</w:t>
            </w:r>
          </w:p>
        </w:tc>
        <w:tc>
          <w:tcPr>
            <w:tcW w:w="110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013136" w:rsidRPr="004131DB" w:rsidRDefault="00013136" w:rsidP="006F7323">
            <w:pPr>
              <w:rPr>
                <w:rFonts w:ascii="Book Antiqua" w:hAnsi="Book Antiqua" w:cs="Arial"/>
                <w:color w:val="000000"/>
              </w:rPr>
            </w:pPr>
            <w:r>
              <w:rPr>
                <w:rFonts w:ascii="Book Antiqua" w:hAnsi="Book Antiqua" w:cs="Arial"/>
                <w:color w:val="000000"/>
              </w:rPr>
              <w:t xml:space="preserve">Gestione operazioni verifica corrispondenza prescrizioni farmacopea </w:t>
            </w:r>
            <w:r w:rsidR="00E35CA2">
              <w:rPr>
                <w:rFonts w:ascii="Book Antiqua" w:hAnsi="Book Antiqua" w:cs="Arial"/>
                <w:color w:val="000000"/>
              </w:rPr>
              <w:t>svizzera</w:t>
            </w:r>
          </w:p>
        </w:tc>
        <w:tc>
          <w:tcPr>
            <w:tcW w:w="128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Pr>
                <w:rFonts w:ascii="Book Antiqua" w:hAnsi="Book Antiqua" w:cs="Arial"/>
                <w:color w:val="000000"/>
              </w:rPr>
              <w:t>2,83</w:t>
            </w:r>
          </w:p>
        </w:tc>
        <w:tc>
          <w:tcPr>
            <w:tcW w:w="980" w:type="dxa"/>
            <w:tcBorders>
              <w:top w:val="nil"/>
              <w:left w:val="nil"/>
              <w:bottom w:val="single" w:sz="4" w:space="0" w:color="auto"/>
              <w:right w:val="single" w:sz="4" w:space="0" w:color="auto"/>
            </w:tcBorders>
          </w:tcPr>
          <w:p w:rsidR="00013136" w:rsidRDefault="00013136" w:rsidP="006F7323">
            <w:pPr>
              <w:jc w:val="center"/>
              <w:rPr>
                <w:rFonts w:ascii="Book Antiqua" w:hAnsi="Book Antiqua" w:cs="Arial"/>
                <w:color w:val="000000"/>
              </w:rPr>
            </w:pPr>
            <w:r>
              <w:rPr>
                <w:rFonts w:ascii="Book Antiqua" w:hAnsi="Book Antiqua" w:cs="Arial"/>
                <w:color w:val="000000"/>
              </w:rPr>
              <w:t>1,75</w:t>
            </w:r>
          </w:p>
        </w:tc>
        <w:tc>
          <w:tcPr>
            <w:tcW w:w="960" w:type="dxa"/>
            <w:tcBorders>
              <w:top w:val="nil"/>
              <w:left w:val="nil"/>
              <w:bottom w:val="single" w:sz="4" w:space="0" w:color="auto"/>
              <w:right w:val="single" w:sz="4" w:space="0" w:color="auto"/>
            </w:tcBorders>
          </w:tcPr>
          <w:p w:rsidR="00013136" w:rsidRDefault="00013136" w:rsidP="006F7323">
            <w:pPr>
              <w:jc w:val="center"/>
              <w:rPr>
                <w:rFonts w:ascii="Book Antiqua" w:hAnsi="Book Antiqua" w:cs="Arial"/>
                <w:b/>
                <w:bCs/>
                <w:color w:val="000000"/>
              </w:rPr>
            </w:pPr>
            <w:r>
              <w:rPr>
                <w:rFonts w:ascii="Book Antiqua" w:hAnsi="Book Antiqua" w:cs="Arial"/>
                <w:b/>
                <w:bCs/>
                <w:color w:val="000000"/>
              </w:rPr>
              <w:t>4,96</w:t>
            </w:r>
          </w:p>
        </w:tc>
      </w:tr>
      <w:tr w:rsidR="00013136" w:rsidRPr="004131DB" w:rsidTr="006F7323">
        <w:trPr>
          <w:trHeight w:val="900"/>
        </w:trPr>
        <w:tc>
          <w:tcPr>
            <w:tcW w:w="920" w:type="dxa"/>
            <w:tcBorders>
              <w:top w:val="nil"/>
              <w:left w:val="single" w:sz="4" w:space="0" w:color="auto"/>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2</w:t>
            </w:r>
          </w:p>
        </w:tc>
        <w:tc>
          <w:tcPr>
            <w:tcW w:w="110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 xml:space="preserve">A </w:t>
            </w:r>
          </w:p>
        </w:tc>
        <w:tc>
          <w:tcPr>
            <w:tcW w:w="2960" w:type="dxa"/>
            <w:tcBorders>
              <w:top w:val="nil"/>
              <w:left w:val="nil"/>
              <w:bottom w:val="single" w:sz="4" w:space="0" w:color="auto"/>
              <w:right w:val="single" w:sz="4" w:space="0" w:color="auto"/>
            </w:tcBorders>
          </w:tcPr>
          <w:p w:rsidR="00013136" w:rsidRPr="004131DB" w:rsidRDefault="00013136" w:rsidP="006F7323">
            <w:pPr>
              <w:rPr>
                <w:rFonts w:ascii="Book Antiqua" w:hAnsi="Book Antiqua" w:cs="Arial"/>
                <w:color w:val="000000"/>
              </w:rPr>
            </w:pPr>
            <w:r w:rsidRPr="004131DB">
              <w:rPr>
                <w:rFonts w:ascii="Book Antiqua" w:hAnsi="Book Antiqua" w:cs="Arial"/>
                <w:color w:val="000000"/>
              </w:rPr>
              <w:t>Concorso per la pro</w:t>
            </w:r>
            <w:smartTag w:uri="urn:schemas-microsoft-com:office:smarttags" w:element="PersonName">
              <w:r w:rsidRPr="004131DB">
                <w:rPr>
                  <w:rFonts w:ascii="Book Antiqua" w:hAnsi="Book Antiqua" w:cs="Arial"/>
                  <w:color w:val="000000"/>
                </w:rPr>
                <w:t>gr</w:t>
              </w:r>
            </w:smartTag>
            <w:r w:rsidRPr="004131DB">
              <w:rPr>
                <w:rFonts w:ascii="Book Antiqua" w:hAnsi="Book Antiqua" w:cs="Arial"/>
                <w:color w:val="000000"/>
              </w:rPr>
              <w:t xml:space="preserve">essione in carriera del personale </w:t>
            </w:r>
          </w:p>
        </w:tc>
        <w:tc>
          <w:tcPr>
            <w:tcW w:w="128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2</w:t>
            </w:r>
            <w:r>
              <w:rPr>
                <w:rFonts w:ascii="Book Antiqua" w:hAnsi="Book Antiqua" w:cs="Arial"/>
                <w:color w:val="000000"/>
              </w:rPr>
              <w:t>,33</w:t>
            </w:r>
          </w:p>
        </w:tc>
        <w:tc>
          <w:tcPr>
            <w:tcW w:w="98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Pr>
                <w:rFonts w:ascii="Book Antiqua" w:hAnsi="Book Antiqua" w:cs="Arial"/>
                <w:color w:val="000000"/>
              </w:rPr>
              <w:t>2,00</w:t>
            </w:r>
          </w:p>
        </w:tc>
        <w:tc>
          <w:tcPr>
            <w:tcW w:w="96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b/>
                <w:bCs/>
                <w:color w:val="000000"/>
              </w:rPr>
            </w:pPr>
            <w:r>
              <w:rPr>
                <w:rFonts w:ascii="Book Antiqua" w:hAnsi="Book Antiqua" w:cs="Arial"/>
                <w:b/>
                <w:bCs/>
                <w:color w:val="000000"/>
              </w:rPr>
              <w:t>4,67</w:t>
            </w:r>
          </w:p>
        </w:tc>
      </w:tr>
      <w:tr w:rsidR="00013136" w:rsidRPr="004131DB" w:rsidTr="006F7323">
        <w:trPr>
          <w:trHeight w:val="600"/>
        </w:trPr>
        <w:tc>
          <w:tcPr>
            <w:tcW w:w="920" w:type="dxa"/>
            <w:tcBorders>
              <w:top w:val="nil"/>
              <w:left w:val="single" w:sz="4" w:space="0" w:color="auto"/>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33</w:t>
            </w:r>
          </w:p>
        </w:tc>
        <w:tc>
          <w:tcPr>
            <w:tcW w:w="110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013136" w:rsidRPr="004131DB" w:rsidRDefault="00013136" w:rsidP="006F7323">
            <w:pPr>
              <w:rPr>
                <w:rFonts w:ascii="Book Antiqua" w:hAnsi="Book Antiqua" w:cs="Arial"/>
                <w:color w:val="000000"/>
              </w:rPr>
            </w:pPr>
            <w:r w:rsidRPr="004131DB">
              <w:rPr>
                <w:rFonts w:ascii="Book Antiqua" w:hAnsi="Book Antiqua" w:cs="Arial"/>
                <w:color w:val="000000"/>
              </w:rPr>
              <w:t>Gestione delle tombe di famiglia</w:t>
            </w:r>
          </w:p>
        </w:tc>
        <w:tc>
          <w:tcPr>
            <w:tcW w:w="128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Pr>
                <w:rFonts w:ascii="Book Antiqua" w:hAnsi="Book Antiqua" w:cs="Arial"/>
                <w:color w:val="000000"/>
              </w:rPr>
              <w:t>2,67</w:t>
            </w:r>
          </w:p>
        </w:tc>
        <w:tc>
          <w:tcPr>
            <w:tcW w:w="98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Pr>
                <w:rFonts w:ascii="Book Antiqua" w:hAnsi="Book Antiqua" w:cs="Arial"/>
                <w:color w:val="000000"/>
              </w:rPr>
              <w:t>1,75</w:t>
            </w:r>
          </w:p>
        </w:tc>
        <w:tc>
          <w:tcPr>
            <w:tcW w:w="96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b/>
                <w:bCs/>
                <w:color w:val="000000"/>
              </w:rPr>
            </w:pPr>
            <w:r>
              <w:rPr>
                <w:rFonts w:ascii="Book Antiqua" w:hAnsi="Book Antiqua" w:cs="Arial"/>
                <w:b/>
                <w:bCs/>
                <w:color w:val="000000"/>
              </w:rPr>
              <w:t>4,67</w:t>
            </w:r>
          </w:p>
        </w:tc>
      </w:tr>
      <w:tr w:rsidR="00013136" w:rsidRPr="004131DB" w:rsidTr="006F7323">
        <w:trPr>
          <w:trHeight w:val="600"/>
        </w:trPr>
        <w:tc>
          <w:tcPr>
            <w:tcW w:w="920" w:type="dxa"/>
            <w:tcBorders>
              <w:top w:val="nil"/>
              <w:left w:val="single" w:sz="4" w:space="0" w:color="auto"/>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43</w:t>
            </w:r>
          </w:p>
        </w:tc>
        <w:tc>
          <w:tcPr>
            <w:tcW w:w="110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013136" w:rsidRPr="004131DB" w:rsidRDefault="00013136" w:rsidP="006F7323">
            <w:pPr>
              <w:rPr>
                <w:rFonts w:ascii="Book Antiqua" w:hAnsi="Book Antiqua" w:cs="Arial"/>
                <w:color w:val="000000"/>
              </w:rPr>
            </w:pPr>
            <w:r w:rsidRPr="004131DB">
              <w:rPr>
                <w:rFonts w:ascii="Book Antiqua" w:hAnsi="Book Antiqua" w:cs="Arial"/>
                <w:color w:val="000000"/>
              </w:rPr>
              <w:t>Gestione degli alloggi pubblici</w:t>
            </w:r>
          </w:p>
        </w:tc>
        <w:tc>
          <w:tcPr>
            <w:tcW w:w="128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2,67</w:t>
            </w:r>
          </w:p>
        </w:tc>
        <w:tc>
          <w:tcPr>
            <w:tcW w:w="98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Pr>
                <w:rFonts w:ascii="Book Antiqua" w:hAnsi="Book Antiqua" w:cs="Arial"/>
                <w:color w:val="000000"/>
              </w:rPr>
              <w:t>1</w:t>
            </w:r>
            <w:r w:rsidRPr="004131DB">
              <w:rPr>
                <w:rFonts w:ascii="Book Antiqua" w:hAnsi="Book Antiqua" w:cs="Arial"/>
                <w:color w:val="000000"/>
              </w:rPr>
              <w:t>,75</w:t>
            </w:r>
          </w:p>
        </w:tc>
        <w:tc>
          <w:tcPr>
            <w:tcW w:w="96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b/>
                <w:bCs/>
                <w:color w:val="000000"/>
              </w:rPr>
            </w:pPr>
            <w:r>
              <w:rPr>
                <w:rFonts w:ascii="Book Antiqua" w:hAnsi="Book Antiqua" w:cs="Arial"/>
                <w:b/>
                <w:bCs/>
                <w:color w:val="000000"/>
              </w:rPr>
              <w:t>4,67</w:t>
            </w:r>
          </w:p>
        </w:tc>
      </w:tr>
      <w:tr w:rsidR="00E35CA2" w:rsidRPr="004131DB" w:rsidTr="00E15DEA">
        <w:trPr>
          <w:trHeight w:val="600"/>
        </w:trPr>
        <w:tc>
          <w:tcPr>
            <w:tcW w:w="920" w:type="dxa"/>
            <w:tcBorders>
              <w:top w:val="nil"/>
              <w:left w:val="single" w:sz="4" w:space="0" w:color="auto"/>
              <w:bottom w:val="single" w:sz="4" w:space="0" w:color="auto"/>
              <w:right w:val="single" w:sz="4" w:space="0" w:color="auto"/>
            </w:tcBorders>
          </w:tcPr>
          <w:p w:rsidR="00E35CA2" w:rsidRPr="004131DB" w:rsidRDefault="00E35CA2" w:rsidP="00E15DEA">
            <w:pPr>
              <w:jc w:val="center"/>
              <w:rPr>
                <w:rFonts w:ascii="Book Antiqua" w:hAnsi="Book Antiqua" w:cs="Arial"/>
                <w:color w:val="000000"/>
              </w:rPr>
            </w:pPr>
            <w:r w:rsidRPr="004131DB">
              <w:rPr>
                <w:rFonts w:ascii="Book Antiqua" w:hAnsi="Book Antiqua" w:cs="Arial"/>
                <w:color w:val="000000"/>
              </w:rPr>
              <w:t>44</w:t>
            </w:r>
          </w:p>
        </w:tc>
        <w:tc>
          <w:tcPr>
            <w:tcW w:w="1100" w:type="dxa"/>
            <w:tcBorders>
              <w:top w:val="nil"/>
              <w:left w:val="nil"/>
              <w:bottom w:val="single" w:sz="4" w:space="0" w:color="auto"/>
              <w:right w:val="single" w:sz="4" w:space="0" w:color="auto"/>
            </w:tcBorders>
          </w:tcPr>
          <w:p w:rsidR="00E35CA2" w:rsidRPr="004131DB" w:rsidRDefault="00E35CA2" w:rsidP="00E15DEA">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E35CA2" w:rsidRPr="004131DB" w:rsidRDefault="00E35CA2" w:rsidP="00E15DEA">
            <w:pPr>
              <w:rPr>
                <w:rFonts w:ascii="Book Antiqua" w:hAnsi="Book Antiqua" w:cs="Arial"/>
                <w:color w:val="000000"/>
              </w:rPr>
            </w:pPr>
            <w:r w:rsidRPr="004131DB">
              <w:rPr>
                <w:rFonts w:ascii="Book Antiqua" w:hAnsi="Book Antiqua" w:cs="Arial"/>
                <w:color w:val="000000"/>
              </w:rPr>
              <w:t xml:space="preserve">Gestione del diritto allo studio </w:t>
            </w:r>
          </w:p>
        </w:tc>
        <w:tc>
          <w:tcPr>
            <w:tcW w:w="1280" w:type="dxa"/>
            <w:tcBorders>
              <w:top w:val="nil"/>
              <w:left w:val="nil"/>
              <w:bottom w:val="single" w:sz="4" w:space="0" w:color="auto"/>
              <w:right w:val="single" w:sz="4" w:space="0" w:color="auto"/>
            </w:tcBorders>
          </w:tcPr>
          <w:p w:rsidR="00E35CA2" w:rsidRPr="004131DB" w:rsidRDefault="00E35CA2" w:rsidP="00E15DEA">
            <w:pPr>
              <w:jc w:val="center"/>
              <w:rPr>
                <w:rFonts w:ascii="Book Antiqua" w:hAnsi="Book Antiqua" w:cs="Arial"/>
                <w:color w:val="000000"/>
              </w:rPr>
            </w:pPr>
            <w:r w:rsidRPr="004131DB">
              <w:rPr>
                <w:rFonts w:ascii="Book Antiqua" w:hAnsi="Book Antiqua" w:cs="Arial"/>
                <w:color w:val="000000"/>
              </w:rPr>
              <w:t>2,67</w:t>
            </w:r>
          </w:p>
        </w:tc>
        <w:tc>
          <w:tcPr>
            <w:tcW w:w="980" w:type="dxa"/>
            <w:tcBorders>
              <w:top w:val="nil"/>
              <w:left w:val="nil"/>
              <w:bottom w:val="single" w:sz="4" w:space="0" w:color="auto"/>
              <w:right w:val="single" w:sz="4" w:space="0" w:color="auto"/>
            </w:tcBorders>
          </w:tcPr>
          <w:p w:rsidR="00E35CA2" w:rsidRPr="004131DB" w:rsidRDefault="00E35CA2" w:rsidP="00E15DEA">
            <w:pPr>
              <w:jc w:val="center"/>
              <w:rPr>
                <w:rFonts w:ascii="Book Antiqua" w:hAnsi="Book Antiqua" w:cs="Arial"/>
                <w:color w:val="000000"/>
              </w:rPr>
            </w:pPr>
            <w:r>
              <w:rPr>
                <w:rFonts w:ascii="Book Antiqua" w:hAnsi="Book Antiqua" w:cs="Arial"/>
                <w:color w:val="000000"/>
              </w:rPr>
              <w:t>1,75</w:t>
            </w:r>
          </w:p>
        </w:tc>
        <w:tc>
          <w:tcPr>
            <w:tcW w:w="960" w:type="dxa"/>
            <w:tcBorders>
              <w:top w:val="nil"/>
              <w:left w:val="nil"/>
              <w:bottom w:val="single" w:sz="4" w:space="0" w:color="auto"/>
              <w:right w:val="single" w:sz="4" w:space="0" w:color="auto"/>
            </w:tcBorders>
          </w:tcPr>
          <w:p w:rsidR="00E35CA2" w:rsidRPr="004131DB" w:rsidRDefault="00E35CA2" w:rsidP="00E15DEA">
            <w:pPr>
              <w:jc w:val="center"/>
              <w:rPr>
                <w:rFonts w:ascii="Book Antiqua" w:hAnsi="Book Antiqua" w:cs="Arial"/>
                <w:b/>
                <w:bCs/>
                <w:color w:val="000000"/>
              </w:rPr>
            </w:pPr>
            <w:r>
              <w:rPr>
                <w:rFonts w:ascii="Book Antiqua" w:hAnsi="Book Antiqua" w:cs="Arial"/>
                <w:b/>
                <w:bCs/>
                <w:color w:val="000000"/>
              </w:rPr>
              <w:t>4,67</w:t>
            </w:r>
          </w:p>
        </w:tc>
      </w:tr>
      <w:tr w:rsidR="00013136" w:rsidRPr="004131DB" w:rsidTr="006F7323">
        <w:trPr>
          <w:trHeight w:val="600"/>
        </w:trPr>
        <w:tc>
          <w:tcPr>
            <w:tcW w:w="920" w:type="dxa"/>
            <w:tcBorders>
              <w:top w:val="nil"/>
              <w:left w:val="single" w:sz="4" w:space="0" w:color="auto"/>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46</w:t>
            </w:r>
          </w:p>
        </w:tc>
        <w:tc>
          <w:tcPr>
            <w:tcW w:w="110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013136" w:rsidRPr="004131DB" w:rsidRDefault="00013136" w:rsidP="006F7323">
            <w:pPr>
              <w:rPr>
                <w:rFonts w:ascii="Book Antiqua" w:hAnsi="Book Antiqua" w:cs="Arial"/>
                <w:color w:val="000000"/>
              </w:rPr>
            </w:pPr>
            <w:r w:rsidRPr="004131DB">
              <w:rPr>
                <w:rFonts w:ascii="Book Antiqua" w:hAnsi="Book Antiqua" w:cs="Arial"/>
                <w:color w:val="000000"/>
              </w:rPr>
              <w:t xml:space="preserve">Gestione del reticolo idrico minore </w:t>
            </w:r>
          </w:p>
        </w:tc>
        <w:tc>
          <w:tcPr>
            <w:tcW w:w="128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Pr>
                <w:rFonts w:ascii="Book Antiqua" w:hAnsi="Book Antiqua" w:cs="Arial"/>
                <w:color w:val="000000"/>
              </w:rPr>
              <w:t>2,67</w:t>
            </w:r>
          </w:p>
        </w:tc>
        <w:tc>
          <w:tcPr>
            <w:tcW w:w="98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Pr>
                <w:rFonts w:ascii="Book Antiqua" w:hAnsi="Book Antiqua" w:cs="Arial"/>
                <w:color w:val="000000"/>
              </w:rPr>
              <w:t>1,75</w:t>
            </w:r>
          </w:p>
        </w:tc>
        <w:tc>
          <w:tcPr>
            <w:tcW w:w="96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b/>
                <w:bCs/>
                <w:color w:val="000000"/>
              </w:rPr>
            </w:pPr>
            <w:r>
              <w:rPr>
                <w:rFonts w:ascii="Book Antiqua" w:hAnsi="Book Antiqua" w:cs="Arial"/>
                <w:b/>
                <w:bCs/>
                <w:color w:val="000000"/>
              </w:rPr>
              <w:t>4,67</w:t>
            </w:r>
          </w:p>
        </w:tc>
      </w:tr>
      <w:tr w:rsidR="00013136" w:rsidRPr="004131DB" w:rsidTr="006F7323">
        <w:trPr>
          <w:trHeight w:val="600"/>
        </w:trPr>
        <w:tc>
          <w:tcPr>
            <w:tcW w:w="920" w:type="dxa"/>
            <w:tcBorders>
              <w:top w:val="nil"/>
              <w:left w:val="single" w:sz="4" w:space="0" w:color="auto"/>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1</w:t>
            </w:r>
          </w:p>
        </w:tc>
        <w:tc>
          <w:tcPr>
            <w:tcW w:w="110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 xml:space="preserve">A </w:t>
            </w:r>
          </w:p>
        </w:tc>
        <w:tc>
          <w:tcPr>
            <w:tcW w:w="2960" w:type="dxa"/>
            <w:tcBorders>
              <w:top w:val="nil"/>
              <w:left w:val="nil"/>
              <w:bottom w:val="single" w:sz="4" w:space="0" w:color="auto"/>
              <w:right w:val="single" w:sz="4" w:space="0" w:color="auto"/>
            </w:tcBorders>
          </w:tcPr>
          <w:p w:rsidR="00013136" w:rsidRPr="004131DB" w:rsidRDefault="00013136" w:rsidP="006F7323">
            <w:pPr>
              <w:rPr>
                <w:rFonts w:ascii="Book Antiqua" w:hAnsi="Book Antiqua" w:cs="Arial"/>
                <w:color w:val="000000"/>
              </w:rPr>
            </w:pPr>
            <w:r w:rsidRPr="004131DB">
              <w:rPr>
                <w:rFonts w:ascii="Book Antiqua" w:hAnsi="Book Antiqua" w:cs="Arial"/>
                <w:color w:val="000000"/>
              </w:rPr>
              <w:t xml:space="preserve">Concorso per l'assunzione di personale </w:t>
            </w:r>
          </w:p>
        </w:tc>
        <w:tc>
          <w:tcPr>
            <w:tcW w:w="128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2,5</w:t>
            </w:r>
          </w:p>
        </w:tc>
        <w:tc>
          <w:tcPr>
            <w:tcW w:w="98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Pr>
                <w:rFonts w:ascii="Book Antiqua" w:hAnsi="Book Antiqua" w:cs="Arial"/>
                <w:color w:val="000000"/>
              </w:rPr>
              <w:t>1,75</w:t>
            </w:r>
          </w:p>
        </w:tc>
        <w:tc>
          <w:tcPr>
            <w:tcW w:w="96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b/>
                <w:bCs/>
                <w:color w:val="000000"/>
              </w:rPr>
            </w:pPr>
            <w:r>
              <w:rPr>
                <w:rFonts w:ascii="Book Antiqua" w:hAnsi="Book Antiqua" w:cs="Arial"/>
                <w:b/>
                <w:bCs/>
                <w:color w:val="000000"/>
              </w:rPr>
              <w:t>4,38</w:t>
            </w:r>
          </w:p>
        </w:tc>
      </w:tr>
      <w:tr w:rsidR="00013136" w:rsidRPr="004131DB" w:rsidTr="006F7323">
        <w:trPr>
          <w:trHeight w:val="900"/>
        </w:trPr>
        <w:tc>
          <w:tcPr>
            <w:tcW w:w="920" w:type="dxa"/>
            <w:tcBorders>
              <w:top w:val="nil"/>
              <w:left w:val="single" w:sz="4" w:space="0" w:color="auto"/>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20</w:t>
            </w:r>
          </w:p>
        </w:tc>
        <w:tc>
          <w:tcPr>
            <w:tcW w:w="110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C</w:t>
            </w:r>
          </w:p>
        </w:tc>
        <w:tc>
          <w:tcPr>
            <w:tcW w:w="2960" w:type="dxa"/>
            <w:tcBorders>
              <w:top w:val="nil"/>
              <w:left w:val="nil"/>
              <w:bottom w:val="single" w:sz="4" w:space="0" w:color="auto"/>
              <w:right w:val="single" w:sz="4" w:space="0" w:color="auto"/>
            </w:tcBorders>
          </w:tcPr>
          <w:p w:rsidR="00013136" w:rsidRPr="004131DB" w:rsidRDefault="00013136" w:rsidP="006F7323">
            <w:pPr>
              <w:rPr>
                <w:rFonts w:ascii="Book Antiqua" w:hAnsi="Book Antiqua" w:cs="Arial"/>
                <w:color w:val="000000"/>
              </w:rPr>
            </w:pPr>
            <w:r w:rsidRPr="004131DB">
              <w:rPr>
                <w:rFonts w:ascii="Book Antiqua" w:hAnsi="Book Antiqua" w:cs="Arial"/>
                <w:color w:val="000000"/>
              </w:rPr>
              <w:t>Autorizzazioni ex artt. 68 e 69 del TULPS (spettacoli, intrattenimenti, ecc.)</w:t>
            </w:r>
          </w:p>
        </w:tc>
        <w:tc>
          <w:tcPr>
            <w:tcW w:w="128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2,83</w:t>
            </w:r>
          </w:p>
        </w:tc>
        <w:tc>
          <w:tcPr>
            <w:tcW w:w="98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Pr>
                <w:rFonts w:ascii="Book Antiqua" w:hAnsi="Book Antiqua" w:cs="Arial"/>
                <w:color w:val="000000"/>
              </w:rPr>
              <w:t>1,50</w:t>
            </w:r>
          </w:p>
        </w:tc>
        <w:tc>
          <w:tcPr>
            <w:tcW w:w="96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b/>
                <w:bCs/>
                <w:color w:val="000000"/>
              </w:rPr>
            </w:pPr>
            <w:r>
              <w:rPr>
                <w:rFonts w:ascii="Book Antiqua" w:hAnsi="Book Antiqua" w:cs="Arial"/>
                <w:b/>
                <w:bCs/>
                <w:color w:val="000000"/>
              </w:rPr>
              <w:t>4,25</w:t>
            </w:r>
          </w:p>
        </w:tc>
      </w:tr>
      <w:tr w:rsidR="006C2384" w:rsidRPr="004131DB" w:rsidTr="00E15DEA">
        <w:trPr>
          <w:trHeight w:val="312"/>
        </w:trPr>
        <w:tc>
          <w:tcPr>
            <w:tcW w:w="920" w:type="dxa"/>
            <w:tcBorders>
              <w:top w:val="nil"/>
              <w:left w:val="single" w:sz="4" w:space="0" w:color="auto"/>
              <w:bottom w:val="single" w:sz="4" w:space="0" w:color="auto"/>
              <w:right w:val="single" w:sz="4" w:space="0" w:color="auto"/>
            </w:tcBorders>
          </w:tcPr>
          <w:p w:rsidR="006C2384" w:rsidRPr="004131DB" w:rsidRDefault="006C2384" w:rsidP="00E15DEA">
            <w:pPr>
              <w:jc w:val="center"/>
              <w:rPr>
                <w:rFonts w:ascii="Book Antiqua" w:hAnsi="Book Antiqua" w:cs="Arial"/>
                <w:color w:val="000000"/>
              </w:rPr>
            </w:pPr>
            <w:r>
              <w:rPr>
                <w:rFonts w:ascii="Book Antiqua" w:hAnsi="Book Antiqua" w:cs="Arial"/>
                <w:color w:val="000000"/>
              </w:rPr>
              <w:t>51</w:t>
            </w:r>
          </w:p>
        </w:tc>
        <w:tc>
          <w:tcPr>
            <w:tcW w:w="1100" w:type="dxa"/>
            <w:tcBorders>
              <w:top w:val="nil"/>
              <w:left w:val="nil"/>
              <w:bottom w:val="single" w:sz="4" w:space="0" w:color="auto"/>
              <w:right w:val="single" w:sz="4" w:space="0" w:color="auto"/>
            </w:tcBorders>
          </w:tcPr>
          <w:p w:rsidR="006C2384" w:rsidRPr="004131DB" w:rsidRDefault="006C2384" w:rsidP="00E15DEA">
            <w:pPr>
              <w:jc w:val="center"/>
              <w:rPr>
                <w:rFonts w:ascii="Book Antiqua" w:hAnsi="Book Antiqua" w:cs="Arial"/>
                <w:color w:val="000000"/>
              </w:rPr>
            </w:pPr>
            <w:r>
              <w:rPr>
                <w:rFonts w:ascii="Book Antiqua" w:hAnsi="Book Antiqua" w:cs="Arial"/>
                <w:color w:val="000000"/>
              </w:rPr>
              <w:t>C</w:t>
            </w:r>
          </w:p>
        </w:tc>
        <w:tc>
          <w:tcPr>
            <w:tcW w:w="2960" w:type="dxa"/>
            <w:tcBorders>
              <w:top w:val="nil"/>
              <w:left w:val="nil"/>
              <w:bottom w:val="single" w:sz="4" w:space="0" w:color="auto"/>
              <w:right w:val="single" w:sz="4" w:space="0" w:color="auto"/>
            </w:tcBorders>
          </w:tcPr>
          <w:p w:rsidR="006C2384" w:rsidRPr="004131DB" w:rsidRDefault="006C2384" w:rsidP="00E15DEA">
            <w:pPr>
              <w:rPr>
                <w:rFonts w:ascii="Book Antiqua" w:hAnsi="Book Antiqua" w:cs="Arial"/>
                <w:color w:val="000000"/>
              </w:rPr>
            </w:pPr>
            <w:r>
              <w:rPr>
                <w:rFonts w:ascii="Book Antiqua" w:hAnsi="Book Antiqua" w:cs="Arial"/>
                <w:color w:val="000000"/>
              </w:rPr>
              <w:t xml:space="preserve">Procedimento urbanistico </w:t>
            </w:r>
            <w:r w:rsidR="006A159A">
              <w:rPr>
                <w:rFonts w:ascii="Book Antiqua" w:hAnsi="Book Antiqua" w:cs="Arial"/>
                <w:color w:val="000000"/>
              </w:rPr>
              <w:t>per l’insediamento di un centro commerciale</w:t>
            </w:r>
          </w:p>
        </w:tc>
        <w:tc>
          <w:tcPr>
            <w:tcW w:w="1280" w:type="dxa"/>
            <w:tcBorders>
              <w:top w:val="nil"/>
              <w:left w:val="nil"/>
              <w:bottom w:val="single" w:sz="4" w:space="0" w:color="auto"/>
              <w:right w:val="single" w:sz="4" w:space="0" w:color="auto"/>
            </w:tcBorders>
          </w:tcPr>
          <w:p w:rsidR="006C2384" w:rsidRDefault="006A159A" w:rsidP="00E15DEA">
            <w:pPr>
              <w:jc w:val="center"/>
              <w:rPr>
                <w:rFonts w:ascii="Book Antiqua" w:hAnsi="Book Antiqua" w:cs="Arial"/>
                <w:color w:val="000000"/>
              </w:rPr>
            </w:pPr>
            <w:r>
              <w:rPr>
                <w:rFonts w:ascii="Book Antiqua" w:hAnsi="Book Antiqua" w:cs="Arial"/>
                <w:color w:val="000000"/>
              </w:rPr>
              <w:t>2,82</w:t>
            </w:r>
          </w:p>
        </w:tc>
        <w:tc>
          <w:tcPr>
            <w:tcW w:w="980" w:type="dxa"/>
            <w:tcBorders>
              <w:top w:val="nil"/>
              <w:left w:val="nil"/>
              <w:bottom w:val="single" w:sz="4" w:space="0" w:color="auto"/>
              <w:right w:val="single" w:sz="4" w:space="0" w:color="auto"/>
            </w:tcBorders>
          </w:tcPr>
          <w:p w:rsidR="006C2384" w:rsidRDefault="006A159A" w:rsidP="00E15DEA">
            <w:pPr>
              <w:jc w:val="center"/>
              <w:rPr>
                <w:rFonts w:ascii="Book Antiqua" w:hAnsi="Book Antiqua" w:cs="Arial"/>
                <w:color w:val="000000"/>
              </w:rPr>
            </w:pPr>
            <w:r>
              <w:rPr>
                <w:rFonts w:ascii="Book Antiqua" w:hAnsi="Book Antiqua" w:cs="Arial"/>
                <w:color w:val="000000"/>
              </w:rPr>
              <w:t>1,50</w:t>
            </w:r>
          </w:p>
        </w:tc>
        <w:tc>
          <w:tcPr>
            <w:tcW w:w="960" w:type="dxa"/>
            <w:tcBorders>
              <w:top w:val="nil"/>
              <w:left w:val="nil"/>
              <w:bottom w:val="single" w:sz="4" w:space="0" w:color="auto"/>
              <w:right w:val="single" w:sz="4" w:space="0" w:color="auto"/>
            </w:tcBorders>
          </w:tcPr>
          <w:p w:rsidR="006C2384" w:rsidRDefault="006A159A" w:rsidP="00E15DEA">
            <w:pPr>
              <w:jc w:val="center"/>
              <w:rPr>
                <w:rFonts w:ascii="Book Antiqua" w:hAnsi="Book Antiqua" w:cs="Arial"/>
                <w:b/>
                <w:bCs/>
                <w:color w:val="000000"/>
              </w:rPr>
            </w:pPr>
            <w:r>
              <w:rPr>
                <w:rFonts w:ascii="Book Antiqua" w:hAnsi="Book Antiqua" w:cs="Arial"/>
                <w:b/>
                <w:bCs/>
                <w:color w:val="000000"/>
              </w:rPr>
              <w:t>4,25</w:t>
            </w:r>
          </w:p>
        </w:tc>
      </w:tr>
      <w:tr w:rsidR="006C2384" w:rsidRPr="004131DB" w:rsidTr="00E15DEA">
        <w:trPr>
          <w:trHeight w:val="312"/>
        </w:trPr>
        <w:tc>
          <w:tcPr>
            <w:tcW w:w="920" w:type="dxa"/>
            <w:tcBorders>
              <w:top w:val="nil"/>
              <w:left w:val="single" w:sz="4" w:space="0" w:color="auto"/>
              <w:bottom w:val="single" w:sz="4" w:space="0" w:color="auto"/>
              <w:right w:val="single" w:sz="4" w:space="0" w:color="auto"/>
            </w:tcBorders>
          </w:tcPr>
          <w:p w:rsidR="006C2384" w:rsidRPr="004131DB" w:rsidRDefault="006C2384" w:rsidP="00E15DEA">
            <w:pPr>
              <w:jc w:val="center"/>
              <w:rPr>
                <w:rFonts w:ascii="Book Antiqua" w:hAnsi="Book Antiqua" w:cs="Arial"/>
                <w:color w:val="000000"/>
              </w:rPr>
            </w:pPr>
            <w:r w:rsidRPr="004131DB">
              <w:rPr>
                <w:rFonts w:ascii="Book Antiqua" w:hAnsi="Book Antiqua" w:cs="Arial"/>
                <w:color w:val="000000"/>
              </w:rPr>
              <w:t>30</w:t>
            </w:r>
          </w:p>
        </w:tc>
        <w:tc>
          <w:tcPr>
            <w:tcW w:w="1100" w:type="dxa"/>
            <w:tcBorders>
              <w:top w:val="nil"/>
              <w:left w:val="nil"/>
              <w:bottom w:val="single" w:sz="4" w:space="0" w:color="auto"/>
              <w:right w:val="single" w:sz="4" w:space="0" w:color="auto"/>
            </w:tcBorders>
          </w:tcPr>
          <w:p w:rsidR="006C2384" w:rsidRPr="004131DB" w:rsidRDefault="006C2384" w:rsidP="00E15DEA">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6C2384" w:rsidRPr="004131DB" w:rsidRDefault="006C2384" w:rsidP="00E15DEA">
            <w:pPr>
              <w:rPr>
                <w:rFonts w:ascii="Book Antiqua" w:hAnsi="Book Antiqua" w:cs="Arial"/>
                <w:color w:val="000000"/>
              </w:rPr>
            </w:pPr>
            <w:r w:rsidRPr="004131DB">
              <w:rPr>
                <w:rFonts w:ascii="Book Antiqua" w:hAnsi="Book Antiqua" w:cs="Arial"/>
                <w:color w:val="000000"/>
              </w:rPr>
              <w:t xml:space="preserve">Gestione del protocollo </w:t>
            </w:r>
          </w:p>
        </w:tc>
        <w:tc>
          <w:tcPr>
            <w:tcW w:w="1280" w:type="dxa"/>
            <w:tcBorders>
              <w:top w:val="nil"/>
              <w:left w:val="nil"/>
              <w:bottom w:val="single" w:sz="4" w:space="0" w:color="auto"/>
              <w:right w:val="single" w:sz="4" w:space="0" w:color="auto"/>
            </w:tcBorders>
          </w:tcPr>
          <w:p w:rsidR="006C2384" w:rsidRPr="004131DB" w:rsidRDefault="006C2384" w:rsidP="00E15DEA">
            <w:pPr>
              <w:jc w:val="center"/>
              <w:rPr>
                <w:rFonts w:ascii="Book Antiqua" w:hAnsi="Book Antiqua" w:cs="Arial"/>
                <w:color w:val="000000"/>
              </w:rPr>
            </w:pPr>
            <w:r>
              <w:rPr>
                <w:rFonts w:ascii="Book Antiqua" w:hAnsi="Book Antiqua" w:cs="Arial"/>
                <w:color w:val="000000"/>
              </w:rPr>
              <w:t>2,33</w:t>
            </w:r>
          </w:p>
        </w:tc>
        <w:tc>
          <w:tcPr>
            <w:tcW w:w="980" w:type="dxa"/>
            <w:tcBorders>
              <w:top w:val="nil"/>
              <w:left w:val="nil"/>
              <w:bottom w:val="single" w:sz="4" w:space="0" w:color="auto"/>
              <w:right w:val="single" w:sz="4" w:space="0" w:color="auto"/>
            </w:tcBorders>
          </w:tcPr>
          <w:p w:rsidR="006C2384" w:rsidRPr="004131DB" w:rsidRDefault="006C2384" w:rsidP="00E15DEA">
            <w:pPr>
              <w:jc w:val="center"/>
              <w:rPr>
                <w:rFonts w:ascii="Book Antiqua" w:hAnsi="Book Antiqua" w:cs="Arial"/>
                <w:color w:val="000000"/>
              </w:rPr>
            </w:pPr>
            <w:r>
              <w:rPr>
                <w:rFonts w:ascii="Book Antiqua" w:hAnsi="Book Antiqua" w:cs="Arial"/>
                <w:color w:val="000000"/>
              </w:rPr>
              <w:t>1,75</w:t>
            </w:r>
          </w:p>
        </w:tc>
        <w:tc>
          <w:tcPr>
            <w:tcW w:w="960" w:type="dxa"/>
            <w:tcBorders>
              <w:top w:val="nil"/>
              <w:left w:val="nil"/>
              <w:bottom w:val="single" w:sz="4" w:space="0" w:color="auto"/>
              <w:right w:val="single" w:sz="4" w:space="0" w:color="auto"/>
            </w:tcBorders>
          </w:tcPr>
          <w:p w:rsidR="006C2384" w:rsidRPr="004131DB" w:rsidRDefault="006C2384" w:rsidP="00E15DEA">
            <w:pPr>
              <w:jc w:val="center"/>
              <w:rPr>
                <w:rFonts w:ascii="Book Antiqua" w:hAnsi="Book Antiqua" w:cs="Arial"/>
                <w:b/>
                <w:bCs/>
                <w:color w:val="000000"/>
              </w:rPr>
            </w:pPr>
            <w:r>
              <w:rPr>
                <w:rFonts w:ascii="Book Antiqua" w:hAnsi="Book Antiqua" w:cs="Arial"/>
                <w:b/>
                <w:bCs/>
                <w:color w:val="000000"/>
              </w:rPr>
              <w:t>4,08</w:t>
            </w:r>
          </w:p>
        </w:tc>
      </w:tr>
      <w:tr w:rsidR="00013136" w:rsidRPr="004131DB" w:rsidTr="006F7323">
        <w:trPr>
          <w:trHeight w:val="600"/>
        </w:trPr>
        <w:tc>
          <w:tcPr>
            <w:tcW w:w="920" w:type="dxa"/>
            <w:tcBorders>
              <w:top w:val="nil"/>
              <w:left w:val="single" w:sz="4" w:space="0" w:color="auto"/>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32</w:t>
            </w:r>
          </w:p>
        </w:tc>
        <w:tc>
          <w:tcPr>
            <w:tcW w:w="110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013136" w:rsidRPr="004131DB" w:rsidRDefault="00013136" w:rsidP="006F7323">
            <w:pPr>
              <w:rPr>
                <w:rFonts w:ascii="Book Antiqua" w:hAnsi="Book Antiqua" w:cs="Arial"/>
                <w:color w:val="000000"/>
              </w:rPr>
            </w:pPr>
            <w:r w:rsidRPr="004131DB">
              <w:rPr>
                <w:rFonts w:ascii="Book Antiqua" w:hAnsi="Book Antiqua" w:cs="Arial"/>
                <w:color w:val="000000"/>
              </w:rPr>
              <w:t>Gestione delle sepolture e dei loculi</w:t>
            </w:r>
          </w:p>
        </w:tc>
        <w:tc>
          <w:tcPr>
            <w:tcW w:w="128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Pr>
                <w:rFonts w:ascii="Book Antiqua" w:hAnsi="Book Antiqua" w:cs="Arial"/>
                <w:color w:val="000000"/>
              </w:rPr>
              <w:t>2,33</w:t>
            </w:r>
          </w:p>
        </w:tc>
        <w:tc>
          <w:tcPr>
            <w:tcW w:w="98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Pr>
                <w:rFonts w:ascii="Book Antiqua" w:hAnsi="Book Antiqua" w:cs="Arial"/>
                <w:color w:val="000000"/>
              </w:rPr>
              <w:t>1,75</w:t>
            </w:r>
          </w:p>
        </w:tc>
        <w:tc>
          <w:tcPr>
            <w:tcW w:w="96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b/>
                <w:bCs/>
                <w:color w:val="000000"/>
              </w:rPr>
            </w:pPr>
            <w:r>
              <w:rPr>
                <w:rFonts w:ascii="Book Antiqua" w:hAnsi="Book Antiqua" w:cs="Arial"/>
                <w:b/>
                <w:bCs/>
                <w:color w:val="000000"/>
              </w:rPr>
              <w:t>4,08</w:t>
            </w:r>
          </w:p>
        </w:tc>
      </w:tr>
      <w:tr w:rsidR="00013136" w:rsidRPr="004131DB" w:rsidTr="006F7323">
        <w:trPr>
          <w:trHeight w:val="600"/>
        </w:trPr>
        <w:tc>
          <w:tcPr>
            <w:tcW w:w="920" w:type="dxa"/>
            <w:tcBorders>
              <w:top w:val="nil"/>
              <w:left w:val="single" w:sz="4" w:space="0" w:color="auto"/>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40</w:t>
            </w:r>
          </w:p>
        </w:tc>
        <w:tc>
          <w:tcPr>
            <w:tcW w:w="110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013136" w:rsidRPr="004131DB" w:rsidRDefault="00013136" w:rsidP="006F7323">
            <w:pPr>
              <w:rPr>
                <w:rFonts w:ascii="Book Antiqua" w:hAnsi="Book Antiqua" w:cs="Arial"/>
                <w:color w:val="000000"/>
              </w:rPr>
            </w:pPr>
            <w:r w:rsidRPr="004131DB">
              <w:rPr>
                <w:rFonts w:ascii="Book Antiqua" w:hAnsi="Book Antiqua" w:cs="Arial"/>
                <w:color w:val="000000"/>
              </w:rPr>
              <w:t>Gestione dei procedimenti di segnalazione e reclamo</w:t>
            </w:r>
          </w:p>
        </w:tc>
        <w:tc>
          <w:tcPr>
            <w:tcW w:w="128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1,83</w:t>
            </w:r>
          </w:p>
        </w:tc>
        <w:tc>
          <w:tcPr>
            <w:tcW w:w="98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Pr>
                <w:rFonts w:ascii="Book Antiqua" w:hAnsi="Book Antiqua" w:cs="Arial"/>
                <w:color w:val="000000"/>
              </w:rPr>
              <w:t>2,00</w:t>
            </w:r>
          </w:p>
        </w:tc>
        <w:tc>
          <w:tcPr>
            <w:tcW w:w="96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b/>
                <w:bCs/>
                <w:color w:val="000000"/>
              </w:rPr>
            </w:pPr>
            <w:r>
              <w:rPr>
                <w:rFonts w:ascii="Book Antiqua" w:hAnsi="Book Antiqua" w:cs="Arial"/>
                <w:b/>
                <w:bCs/>
                <w:color w:val="000000"/>
              </w:rPr>
              <w:t>3,67</w:t>
            </w:r>
          </w:p>
        </w:tc>
      </w:tr>
      <w:tr w:rsidR="006C2384" w:rsidRPr="004131DB" w:rsidTr="006F7323">
        <w:trPr>
          <w:trHeight w:val="312"/>
        </w:trPr>
        <w:tc>
          <w:tcPr>
            <w:tcW w:w="920" w:type="dxa"/>
            <w:tcBorders>
              <w:top w:val="nil"/>
              <w:left w:val="single" w:sz="4" w:space="0" w:color="auto"/>
              <w:bottom w:val="single" w:sz="4" w:space="0" w:color="auto"/>
              <w:right w:val="single" w:sz="4" w:space="0" w:color="auto"/>
            </w:tcBorders>
          </w:tcPr>
          <w:p w:rsidR="006C2384" w:rsidRPr="004131DB" w:rsidRDefault="006C2384" w:rsidP="006F7323">
            <w:pPr>
              <w:jc w:val="center"/>
              <w:rPr>
                <w:rFonts w:ascii="Book Antiqua" w:hAnsi="Book Antiqua" w:cs="Arial"/>
                <w:color w:val="000000"/>
              </w:rPr>
            </w:pPr>
          </w:p>
        </w:tc>
        <w:tc>
          <w:tcPr>
            <w:tcW w:w="1100" w:type="dxa"/>
            <w:tcBorders>
              <w:top w:val="nil"/>
              <w:left w:val="nil"/>
              <w:bottom w:val="single" w:sz="4" w:space="0" w:color="auto"/>
              <w:right w:val="single" w:sz="4" w:space="0" w:color="auto"/>
            </w:tcBorders>
          </w:tcPr>
          <w:p w:rsidR="006C2384" w:rsidRPr="004131DB" w:rsidRDefault="006C2384" w:rsidP="006F7323">
            <w:pPr>
              <w:jc w:val="center"/>
              <w:rPr>
                <w:rFonts w:ascii="Book Antiqua" w:hAnsi="Book Antiqua" w:cs="Arial"/>
                <w:color w:val="000000"/>
              </w:rPr>
            </w:pPr>
          </w:p>
        </w:tc>
        <w:tc>
          <w:tcPr>
            <w:tcW w:w="2960" w:type="dxa"/>
            <w:tcBorders>
              <w:top w:val="nil"/>
              <w:left w:val="nil"/>
              <w:bottom w:val="single" w:sz="4" w:space="0" w:color="auto"/>
              <w:right w:val="single" w:sz="4" w:space="0" w:color="auto"/>
            </w:tcBorders>
          </w:tcPr>
          <w:p w:rsidR="006C2384" w:rsidRPr="004131DB" w:rsidRDefault="006C2384" w:rsidP="006F7323">
            <w:pPr>
              <w:rPr>
                <w:rFonts w:ascii="Book Antiqua" w:hAnsi="Book Antiqua" w:cs="Arial"/>
                <w:color w:val="000000"/>
              </w:rPr>
            </w:pPr>
          </w:p>
        </w:tc>
        <w:tc>
          <w:tcPr>
            <w:tcW w:w="1280" w:type="dxa"/>
            <w:tcBorders>
              <w:top w:val="nil"/>
              <w:left w:val="nil"/>
              <w:bottom w:val="single" w:sz="4" w:space="0" w:color="auto"/>
              <w:right w:val="single" w:sz="4" w:space="0" w:color="auto"/>
            </w:tcBorders>
          </w:tcPr>
          <w:p w:rsidR="006C2384" w:rsidRPr="004131DB" w:rsidRDefault="006C2384" w:rsidP="006F7323">
            <w:pPr>
              <w:jc w:val="center"/>
              <w:rPr>
                <w:rFonts w:ascii="Book Antiqua" w:hAnsi="Book Antiqua" w:cs="Arial"/>
                <w:color w:val="000000"/>
              </w:rPr>
            </w:pPr>
          </w:p>
        </w:tc>
        <w:tc>
          <w:tcPr>
            <w:tcW w:w="980" w:type="dxa"/>
            <w:tcBorders>
              <w:top w:val="nil"/>
              <w:left w:val="nil"/>
              <w:bottom w:val="single" w:sz="4" w:space="0" w:color="auto"/>
              <w:right w:val="single" w:sz="4" w:space="0" w:color="auto"/>
            </w:tcBorders>
          </w:tcPr>
          <w:p w:rsidR="006C2384" w:rsidRPr="004131DB" w:rsidRDefault="006C2384" w:rsidP="006F7323">
            <w:pPr>
              <w:jc w:val="center"/>
              <w:rPr>
                <w:rFonts w:ascii="Book Antiqua" w:hAnsi="Book Antiqua" w:cs="Arial"/>
                <w:color w:val="000000"/>
              </w:rPr>
            </w:pPr>
          </w:p>
        </w:tc>
        <w:tc>
          <w:tcPr>
            <w:tcW w:w="960" w:type="dxa"/>
            <w:tcBorders>
              <w:top w:val="nil"/>
              <w:left w:val="nil"/>
              <w:bottom w:val="single" w:sz="4" w:space="0" w:color="auto"/>
              <w:right w:val="single" w:sz="4" w:space="0" w:color="auto"/>
            </w:tcBorders>
          </w:tcPr>
          <w:p w:rsidR="006C2384" w:rsidRPr="004131DB" w:rsidRDefault="006C2384" w:rsidP="006F7323">
            <w:pPr>
              <w:jc w:val="center"/>
              <w:rPr>
                <w:rFonts w:ascii="Book Antiqua" w:hAnsi="Book Antiqua" w:cs="Arial"/>
                <w:b/>
                <w:bCs/>
                <w:color w:val="000000"/>
              </w:rPr>
            </w:pPr>
          </w:p>
        </w:tc>
      </w:tr>
      <w:tr w:rsidR="00013136" w:rsidRPr="004131DB" w:rsidTr="006F7323">
        <w:trPr>
          <w:trHeight w:val="312"/>
        </w:trPr>
        <w:tc>
          <w:tcPr>
            <w:tcW w:w="920" w:type="dxa"/>
            <w:tcBorders>
              <w:top w:val="nil"/>
              <w:left w:val="single" w:sz="4" w:space="0" w:color="auto"/>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11</w:t>
            </w:r>
          </w:p>
        </w:tc>
        <w:tc>
          <w:tcPr>
            <w:tcW w:w="110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 xml:space="preserve">E </w:t>
            </w:r>
          </w:p>
        </w:tc>
        <w:tc>
          <w:tcPr>
            <w:tcW w:w="2960" w:type="dxa"/>
            <w:tcBorders>
              <w:top w:val="nil"/>
              <w:left w:val="nil"/>
              <w:bottom w:val="single" w:sz="4" w:space="0" w:color="auto"/>
              <w:right w:val="single" w:sz="4" w:space="0" w:color="auto"/>
            </w:tcBorders>
          </w:tcPr>
          <w:p w:rsidR="00013136" w:rsidRPr="004131DB" w:rsidRDefault="00013136" w:rsidP="006F7323">
            <w:pPr>
              <w:rPr>
                <w:rFonts w:ascii="Book Antiqua" w:hAnsi="Book Antiqua" w:cs="Arial"/>
                <w:color w:val="000000"/>
              </w:rPr>
            </w:pPr>
            <w:r w:rsidRPr="004131DB">
              <w:rPr>
                <w:rFonts w:ascii="Book Antiqua" w:hAnsi="Book Antiqua" w:cs="Arial"/>
                <w:color w:val="000000"/>
              </w:rPr>
              <w:t xml:space="preserve">Levata dei protesti </w:t>
            </w:r>
          </w:p>
        </w:tc>
        <w:tc>
          <w:tcPr>
            <w:tcW w:w="128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2</w:t>
            </w:r>
            <w:r>
              <w:rPr>
                <w:rFonts w:ascii="Book Antiqua" w:hAnsi="Book Antiqua" w:cs="Arial"/>
                <w:color w:val="000000"/>
              </w:rPr>
              <w:t>,00</w:t>
            </w:r>
          </w:p>
        </w:tc>
        <w:tc>
          <w:tcPr>
            <w:tcW w:w="98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1,75</w:t>
            </w:r>
          </w:p>
        </w:tc>
        <w:tc>
          <w:tcPr>
            <w:tcW w:w="96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b/>
                <w:bCs/>
                <w:color w:val="000000"/>
              </w:rPr>
            </w:pPr>
            <w:r w:rsidRPr="004131DB">
              <w:rPr>
                <w:rFonts w:ascii="Book Antiqua" w:hAnsi="Book Antiqua" w:cs="Arial"/>
                <w:b/>
                <w:bCs/>
                <w:color w:val="000000"/>
              </w:rPr>
              <w:t>3,5</w:t>
            </w:r>
            <w:r>
              <w:rPr>
                <w:rFonts w:ascii="Book Antiqua" w:hAnsi="Book Antiqua" w:cs="Arial"/>
                <w:b/>
                <w:bCs/>
                <w:color w:val="000000"/>
              </w:rPr>
              <w:t>0</w:t>
            </w:r>
          </w:p>
        </w:tc>
      </w:tr>
      <w:tr w:rsidR="00013136" w:rsidRPr="004131DB" w:rsidTr="006F7323">
        <w:trPr>
          <w:trHeight w:val="900"/>
        </w:trPr>
        <w:tc>
          <w:tcPr>
            <w:tcW w:w="920" w:type="dxa"/>
            <w:tcBorders>
              <w:top w:val="nil"/>
              <w:left w:val="single" w:sz="4" w:space="0" w:color="auto"/>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19</w:t>
            </w:r>
          </w:p>
        </w:tc>
        <w:tc>
          <w:tcPr>
            <w:tcW w:w="110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C</w:t>
            </w:r>
          </w:p>
        </w:tc>
        <w:tc>
          <w:tcPr>
            <w:tcW w:w="2960" w:type="dxa"/>
            <w:tcBorders>
              <w:top w:val="nil"/>
              <w:left w:val="nil"/>
              <w:bottom w:val="single" w:sz="4" w:space="0" w:color="auto"/>
              <w:right w:val="single" w:sz="4" w:space="0" w:color="auto"/>
            </w:tcBorders>
          </w:tcPr>
          <w:p w:rsidR="00013136" w:rsidRPr="004131DB" w:rsidRDefault="00013136" w:rsidP="006F7323">
            <w:pPr>
              <w:rPr>
                <w:rFonts w:ascii="Book Antiqua" w:hAnsi="Book Antiqua" w:cs="Arial"/>
                <w:color w:val="000000"/>
              </w:rPr>
            </w:pPr>
            <w:r w:rsidRPr="004131DB">
              <w:rPr>
                <w:rFonts w:ascii="Book Antiqua" w:hAnsi="Book Antiqua" w:cs="Arial"/>
                <w:color w:val="000000"/>
              </w:rPr>
              <w:t>Autorizzazione all’occupazione del suolo pubblico</w:t>
            </w:r>
          </w:p>
        </w:tc>
        <w:tc>
          <w:tcPr>
            <w:tcW w:w="128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Pr>
                <w:rFonts w:ascii="Book Antiqua" w:hAnsi="Book Antiqua" w:cs="Arial"/>
                <w:color w:val="000000"/>
              </w:rPr>
              <w:t>2,33</w:t>
            </w:r>
          </w:p>
        </w:tc>
        <w:tc>
          <w:tcPr>
            <w:tcW w:w="98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1</w:t>
            </w:r>
            <w:r>
              <w:rPr>
                <w:rFonts w:ascii="Book Antiqua" w:hAnsi="Book Antiqua" w:cs="Arial"/>
                <w:color w:val="000000"/>
              </w:rPr>
              <w:t>,50</w:t>
            </w:r>
          </w:p>
        </w:tc>
        <w:tc>
          <w:tcPr>
            <w:tcW w:w="96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b/>
                <w:bCs/>
                <w:color w:val="000000"/>
              </w:rPr>
            </w:pPr>
            <w:r>
              <w:rPr>
                <w:rFonts w:ascii="Book Antiqua" w:hAnsi="Book Antiqua" w:cs="Arial"/>
                <w:b/>
                <w:bCs/>
                <w:color w:val="000000"/>
              </w:rPr>
              <w:t>3,50</w:t>
            </w:r>
          </w:p>
        </w:tc>
      </w:tr>
      <w:tr w:rsidR="00013136" w:rsidRPr="004131DB" w:rsidTr="006F7323">
        <w:trPr>
          <w:trHeight w:val="600"/>
        </w:trPr>
        <w:tc>
          <w:tcPr>
            <w:tcW w:w="920" w:type="dxa"/>
            <w:tcBorders>
              <w:top w:val="nil"/>
              <w:left w:val="single" w:sz="4" w:space="0" w:color="auto"/>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37</w:t>
            </w:r>
          </w:p>
        </w:tc>
        <w:tc>
          <w:tcPr>
            <w:tcW w:w="110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013136" w:rsidRPr="004131DB" w:rsidRDefault="00013136" w:rsidP="006F7323">
            <w:pPr>
              <w:rPr>
                <w:rFonts w:ascii="Book Antiqua" w:hAnsi="Book Antiqua" w:cs="Arial"/>
                <w:color w:val="000000"/>
              </w:rPr>
            </w:pPr>
            <w:r w:rsidRPr="004131DB">
              <w:rPr>
                <w:rFonts w:ascii="Book Antiqua" w:hAnsi="Book Antiqua" w:cs="Arial"/>
                <w:color w:val="000000"/>
              </w:rPr>
              <w:t xml:space="preserve">Funzionamento degli organi collegiali </w:t>
            </w:r>
          </w:p>
        </w:tc>
        <w:tc>
          <w:tcPr>
            <w:tcW w:w="128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Pr>
                <w:rFonts w:ascii="Book Antiqua" w:hAnsi="Book Antiqua" w:cs="Arial"/>
                <w:color w:val="000000"/>
              </w:rPr>
              <w:t>1,50</w:t>
            </w:r>
          </w:p>
        </w:tc>
        <w:tc>
          <w:tcPr>
            <w:tcW w:w="98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Pr>
                <w:rFonts w:ascii="Book Antiqua" w:hAnsi="Book Antiqua" w:cs="Arial"/>
                <w:color w:val="000000"/>
              </w:rPr>
              <w:t>2,25</w:t>
            </w:r>
          </w:p>
        </w:tc>
        <w:tc>
          <w:tcPr>
            <w:tcW w:w="96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b/>
                <w:bCs/>
                <w:color w:val="000000"/>
              </w:rPr>
            </w:pPr>
            <w:r>
              <w:rPr>
                <w:rFonts w:ascii="Book Antiqua" w:hAnsi="Book Antiqua" w:cs="Arial"/>
                <w:b/>
                <w:bCs/>
                <w:color w:val="000000"/>
              </w:rPr>
              <w:t>3,38</w:t>
            </w:r>
          </w:p>
        </w:tc>
      </w:tr>
      <w:tr w:rsidR="00013136" w:rsidRPr="004131DB" w:rsidTr="006F7323">
        <w:trPr>
          <w:trHeight w:val="600"/>
        </w:trPr>
        <w:tc>
          <w:tcPr>
            <w:tcW w:w="920" w:type="dxa"/>
            <w:tcBorders>
              <w:top w:val="nil"/>
              <w:left w:val="single" w:sz="4" w:space="0" w:color="auto"/>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14</w:t>
            </w:r>
          </w:p>
        </w:tc>
        <w:tc>
          <w:tcPr>
            <w:tcW w:w="110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013136" w:rsidRPr="004131DB" w:rsidRDefault="00013136" w:rsidP="006F7323">
            <w:pPr>
              <w:rPr>
                <w:rFonts w:ascii="Book Antiqua" w:hAnsi="Book Antiqua" w:cs="Arial"/>
                <w:color w:val="000000"/>
              </w:rPr>
            </w:pPr>
            <w:r w:rsidRPr="004131DB">
              <w:rPr>
                <w:rFonts w:ascii="Book Antiqua" w:hAnsi="Book Antiqua" w:cs="Arial"/>
                <w:color w:val="000000"/>
              </w:rPr>
              <w:t xml:space="preserve">Gestione ordinaria delle spese di bilancio </w:t>
            </w:r>
          </w:p>
        </w:tc>
        <w:tc>
          <w:tcPr>
            <w:tcW w:w="128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3,33</w:t>
            </w:r>
          </w:p>
        </w:tc>
        <w:tc>
          <w:tcPr>
            <w:tcW w:w="98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1</w:t>
            </w:r>
            <w:r>
              <w:rPr>
                <w:rFonts w:ascii="Book Antiqua" w:hAnsi="Book Antiqua" w:cs="Arial"/>
                <w:color w:val="000000"/>
              </w:rPr>
              <w:t>,00</w:t>
            </w:r>
          </w:p>
        </w:tc>
        <w:tc>
          <w:tcPr>
            <w:tcW w:w="96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b/>
                <w:bCs/>
                <w:color w:val="000000"/>
              </w:rPr>
            </w:pPr>
            <w:r w:rsidRPr="004131DB">
              <w:rPr>
                <w:rFonts w:ascii="Book Antiqua" w:hAnsi="Book Antiqua" w:cs="Arial"/>
                <w:b/>
                <w:bCs/>
                <w:color w:val="000000"/>
              </w:rPr>
              <w:t>3,33</w:t>
            </w:r>
          </w:p>
        </w:tc>
      </w:tr>
      <w:tr w:rsidR="006C2384" w:rsidRPr="004131DB" w:rsidTr="00E15DEA">
        <w:trPr>
          <w:trHeight w:val="312"/>
        </w:trPr>
        <w:tc>
          <w:tcPr>
            <w:tcW w:w="920" w:type="dxa"/>
            <w:tcBorders>
              <w:top w:val="nil"/>
              <w:left w:val="single" w:sz="4" w:space="0" w:color="auto"/>
              <w:bottom w:val="single" w:sz="4" w:space="0" w:color="auto"/>
              <w:right w:val="single" w:sz="4" w:space="0" w:color="auto"/>
            </w:tcBorders>
          </w:tcPr>
          <w:p w:rsidR="006C2384" w:rsidRPr="004131DB" w:rsidRDefault="006C2384" w:rsidP="00E15DEA">
            <w:pPr>
              <w:jc w:val="center"/>
              <w:rPr>
                <w:rFonts w:ascii="Book Antiqua" w:hAnsi="Book Antiqua" w:cs="Arial"/>
                <w:color w:val="000000"/>
              </w:rPr>
            </w:pPr>
            <w:r w:rsidRPr="004131DB">
              <w:rPr>
                <w:rFonts w:ascii="Book Antiqua" w:hAnsi="Book Antiqua" w:cs="Arial"/>
                <w:color w:val="000000"/>
              </w:rPr>
              <w:t>31</w:t>
            </w:r>
          </w:p>
        </w:tc>
        <w:tc>
          <w:tcPr>
            <w:tcW w:w="1100" w:type="dxa"/>
            <w:tcBorders>
              <w:top w:val="nil"/>
              <w:left w:val="nil"/>
              <w:bottom w:val="single" w:sz="4" w:space="0" w:color="auto"/>
              <w:right w:val="single" w:sz="4" w:space="0" w:color="auto"/>
            </w:tcBorders>
          </w:tcPr>
          <w:p w:rsidR="006C2384" w:rsidRPr="004131DB" w:rsidRDefault="006C2384" w:rsidP="00E15DEA">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6C2384" w:rsidRPr="004131DB" w:rsidRDefault="006C2384" w:rsidP="00E15DEA">
            <w:pPr>
              <w:rPr>
                <w:rFonts w:ascii="Book Antiqua" w:hAnsi="Book Antiqua" w:cs="Arial"/>
                <w:color w:val="000000"/>
              </w:rPr>
            </w:pPr>
            <w:r w:rsidRPr="004131DB">
              <w:rPr>
                <w:rFonts w:ascii="Book Antiqua" w:hAnsi="Book Antiqua" w:cs="Arial"/>
                <w:color w:val="000000"/>
              </w:rPr>
              <w:t xml:space="preserve">Gestione dell'archivio </w:t>
            </w:r>
          </w:p>
        </w:tc>
        <w:tc>
          <w:tcPr>
            <w:tcW w:w="1280" w:type="dxa"/>
            <w:tcBorders>
              <w:top w:val="nil"/>
              <w:left w:val="nil"/>
              <w:bottom w:val="single" w:sz="4" w:space="0" w:color="auto"/>
              <w:right w:val="single" w:sz="4" w:space="0" w:color="auto"/>
            </w:tcBorders>
          </w:tcPr>
          <w:p w:rsidR="006C2384" w:rsidRPr="004131DB" w:rsidRDefault="006C2384" w:rsidP="00E15DEA">
            <w:pPr>
              <w:jc w:val="center"/>
              <w:rPr>
                <w:rFonts w:ascii="Book Antiqua" w:hAnsi="Book Antiqua" w:cs="Arial"/>
                <w:color w:val="000000"/>
              </w:rPr>
            </w:pPr>
            <w:r>
              <w:rPr>
                <w:rFonts w:ascii="Book Antiqua" w:hAnsi="Book Antiqua" w:cs="Arial"/>
                <w:color w:val="000000"/>
              </w:rPr>
              <w:t>1,50</w:t>
            </w:r>
          </w:p>
        </w:tc>
        <w:tc>
          <w:tcPr>
            <w:tcW w:w="980" w:type="dxa"/>
            <w:tcBorders>
              <w:top w:val="nil"/>
              <w:left w:val="nil"/>
              <w:bottom w:val="single" w:sz="4" w:space="0" w:color="auto"/>
              <w:right w:val="single" w:sz="4" w:space="0" w:color="auto"/>
            </w:tcBorders>
          </w:tcPr>
          <w:p w:rsidR="006C2384" w:rsidRPr="004131DB" w:rsidRDefault="006C2384" w:rsidP="00E15DEA">
            <w:pPr>
              <w:jc w:val="center"/>
              <w:rPr>
                <w:rFonts w:ascii="Book Antiqua" w:hAnsi="Book Antiqua" w:cs="Arial"/>
                <w:color w:val="000000"/>
              </w:rPr>
            </w:pPr>
            <w:r>
              <w:rPr>
                <w:rFonts w:ascii="Book Antiqua" w:hAnsi="Book Antiqua" w:cs="Arial"/>
                <w:color w:val="000000"/>
              </w:rPr>
              <w:t>2,00</w:t>
            </w:r>
          </w:p>
        </w:tc>
        <w:tc>
          <w:tcPr>
            <w:tcW w:w="960" w:type="dxa"/>
            <w:tcBorders>
              <w:top w:val="nil"/>
              <w:left w:val="nil"/>
              <w:bottom w:val="single" w:sz="4" w:space="0" w:color="auto"/>
              <w:right w:val="single" w:sz="4" w:space="0" w:color="auto"/>
            </w:tcBorders>
          </w:tcPr>
          <w:p w:rsidR="006C2384" w:rsidRPr="004131DB" w:rsidRDefault="006C2384" w:rsidP="00E15DEA">
            <w:pPr>
              <w:jc w:val="center"/>
              <w:rPr>
                <w:rFonts w:ascii="Book Antiqua" w:hAnsi="Book Antiqua" w:cs="Arial"/>
                <w:b/>
                <w:bCs/>
                <w:color w:val="000000"/>
              </w:rPr>
            </w:pPr>
            <w:r>
              <w:rPr>
                <w:rFonts w:ascii="Book Antiqua" w:hAnsi="Book Antiqua" w:cs="Arial"/>
                <w:b/>
                <w:bCs/>
                <w:color w:val="000000"/>
              </w:rPr>
              <w:t>3,00</w:t>
            </w:r>
          </w:p>
        </w:tc>
      </w:tr>
      <w:tr w:rsidR="00013136" w:rsidRPr="004131DB" w:rsidTr="006F7323">
        <w:trPr>
          <w:trHeight w:val="1200"/>
        </w:trPr>
        <w:tc>
          <w:tcPr>
            <w:tcW w:w="920" w:type="dxa"/>
            <w:tcBorders>
              <w:top w:val="nil"/>
              <w:left w:val="single" w:sz="4" w:space="0" w:color="auto"/>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38</w:t>
            </w:r>
          </w:p>
        </w:tc>
        <w:tc>
          <w:tcPr>
            <w:tcW w:w="110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013136" w:rsidRPr="004131DB" w:rsidRDefault="00013136" w:rsidP="006F7323">
            <w:pPr>
              <w:rPr>
                <w:rFonts w:ascii="Book Antiqua" w:hAnsi="Book Antiqua" w:cs="Arial"/>
                <w:color w:val="000000"/>
              </w:rPr>
            </w:pPr>
            <w:r w:rsidRPr="004131DB">
              <w:rPr>
                <w:rFonts w:ascii="Book Antiqua" w:hAnsi="Book Antiqua" w:cs="Arial"/>
                <w:color w:val="000000"/>
              </w:rPr>
              <w:t xml:space="preserve">formazione di determinazioni, ordinanze, decreti ed altri atti amministrativi </w:t>
            </w:r>
          </w:p>
        </w:tc>
        <w:tc>
          <w:tcPr>
            <w:tcW w:w="128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Pr>
                <w:rFonts w:ascii="Book Antiqua" w:hAnsi="Book Antiqua" w:cs="Arial"/>
                <w:color w:val="000000"/>
              </w:rPr>
              <w:t>1,50</w:t>
            </w:r>
          </w:p>
        </w:tc>
        <w:tc>
          <w:tcPr>
            <w:tcW w:w="98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Pr>
                <w:rFonts w:ascii="Book Antiqua" w:hAnsi="Book Antiqua" w:cs="Arial"/>
                <w:color w:val="000000"/>
              </w:rPr>
              <w:t>1,75</w:t>
            </w:r>
          </w:p>
        </w:tc>
        <w:tc>
          <w:tcPr>
            <w:tcW w:w="96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b/>
                <w:bCs/>
                <w:color w:val="000000"/>
              </w:rPr>
            </w:pPr>
            <w:r>
              <w:rPr>
                <w:rFonts w:ascii="Book Antiqua" w:hAnsi="Book Antiqua" w:cs="Arial"/>
                <w:b/>
                <w:bCs/>
                <w:color w:val="000000"/>
              </w:rPr>
              <w:t>2,63</w:t>
            </w:r>
          </w:p>
        </w:tc>
      </w:tr>
      <w:tr w:rsidR="00013136" w:rsidRPr="004131DB" w:rsidTr="006F7323">
        <w:trPr>
          <w:trHeight w:val="312"/>
        </w:trPr>
        <w:tc>
          <w:tcPr>
            <w:tcW w:w="920" w:type="dxa"/>
            <w:tcBorders>
              <w:top w:val="nil"/>
              <w:left w:val="single" w:sz="4" w:space="0" w:color="auto"/>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42</w:t>
            </w:r>
          </w:p>
        </w:tc>
        <w:tc>
          <w:tcPr>
            <w:tcW w:w="110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013136" w:rsidRPr="004131DB" w:rsidRDefault="00013136" w:rsidP="006F7323">
            <w:pPr>
              <w:rPr>
                <w:rFonts w:ascii="Book Antiqua" w:hAnsi="Book Antiqua" w:cs="Arial"/>
                <w:color w:val="000000"/>
              </w:rPr>
            </w:pPr>
            <w:r w:rsidRPr="004131DB">
              <w:rPr>
                <w:rFonts w:ascii="Book Antiqua" w:hAnsi="Book Antiqua" w:cs="Arial"/>
                <w:color w:val="000000"/>
              </w:rPr>
              <w:t>Gestione dell'elettorato</w:t>
            </w:r>
          </w:p>
        </w:tc>
        <w:tc>
          <w:tcPr>
            <w:tcW w:w="128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Pr>
                <w:rFonts w:ascii="Book Antiqua" w:hAnsi="Book Antiqua" w:cs="Arial"/>
                <w:color w:val="000000"/>
              </w:rPr>
              <w:t>1,67</w:t>
            </w:r>
          </w:p>
        </w:tc>
        <w:tc>
          <w:tcPr>
            <w:tcW w:w="98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Pr>
                <w:rFonts w:ascii="Book Antiqua" w:hAnsi="Book Antiqua" w:cs="Arial"/>
                <w:color w:val="000000"/>
              </w:rPr>
              <w:t>1,00</w:t>
            </w:r>
          </w:p>
        </w:tc>
        <w:tc>
          <w:tcPr>
            <w:tcW w:w="96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b/>
                <w:bCs/>
                <w:color w:val="000000"/>
              </w:rPr>
            </w:pPr>
            <w:r>
              <w:rPr>
                <w:rFonts w:ascii="Book Antiqua" w:hAnsi="Book Antiqua" w:cs="Arial"/>
                <w:b/>
                <w:bCs/>
                <w:color w:val="000000"/>
              </w:rPr>
              <w:t>1,67</w:t>
            </w:r>
          </w:p>
        </w:tc>
      </w:tr>
      <w:tr w:rsidR="00013136" w:rsidRPr="004131DB" w:rsidTr="006F7323">
        <w:trPr>
          <w:trHeight w:val="312"/>
        </w:trPr>
        <w:tc>
          <w:tcPr>
            <w:tcW w:w="920" w:type="dxa"/>
            <w:tcBorders>
              <w:top w:val="nil"/>
              <w:left w:val="single" w:sz="4" w:space="0" w:color="auto"/>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41</w:t>
            </w:r>
          </w:p>
        </w:tc>
        <w:tc>
          <w:tcPr>
            <w:tcW w:w="110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E</w:t>
            </w:r>
          </w:p>
        </w:tc>
        <w:tc>
          <w:tcPr>
            <w:tcW w:w="2960" w:type="dxa"/>
            <w:tcBorders>
              <w:top w:val="nil"/>
              <w:left w:val="nil"/>
              <w:bottom w:val="single" w:sz="4" w:space="0" w:color="auto"/>
              <w:right w:val="single" w:sz="4" w:space="0" w:color="auto"/>
            </w:tcBorders>
          </w:tcPr>
          <w:p w:rsidR="00013136" w:rsidRPr="004131DB" w:rsidRDefault="00013136" w:rsidP="006F7323">
            <w:pPr>
              <w:rPr>
                <w:rFonts w:ascii="Book Antiqua" w:hAnsi="Book Antiqua" w:cs="Arial"/>
                <w:color w:val="000000"/>
              </w:rPr>
            </w:pPr>
            <w:r w:rsidRPr="004131DB">
              <w:rPr>
                <w:rFonts w:ascii="Book Antiqua" w:hAnsi="Book Antiqua" w:cs="Arial"/>
                <w:color w:val="000000"/>
              </w:rPr>
              <w:t>Gestione della leva</w:t>
            </w:r>
          </w:p>
        </w:tc>
        <w:tc>
          <w:tcPr>
            <w:tcW w:w="128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1,17</w:t>
            </w:r>
          </w:p>
        </w:tc>
        <w:tc>
          <w:tcPr>
            <w:tcW w:w="98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color w:val="000000"/>
              </w:rPr>
            </w:pPr>
            <w:r w:rsidRPr="004131DB">
              <w:rPr>
                <w:rFonts w:ascii="Book Antiqua" w:hAnsi="Book Antiqua" w:cs="Arial"/>
                <w:color w:val="000000"/>
              </w:rPr>
              <w:t>0,75</w:t>
            </w:r>
          </w:p>
        </w:tc>
        <w:tc>
          <w:tcPr>
            <w:tcW w:w="960" w:type="dxa"/>
            <w:tcBorders>
              <w:top w:val="nil"/>
              <w:left w:val="nil"/>
              <w:bottom w:val="single" w:sz="4" w:space="0" w:color="auto"/>
              <w:right w:val="single" w:sz="4" w:space="0" w:color="auto"/>
            </w:tcBorders>
          </w:tcPr>
          <w:p w:rsidR="00013136" w:rsidRPr="004131DB" w:rsidRDefault="00013136" w:rsidP="006F7323">
            <w:pPr>
              <w:jc w:val="center"/>
              <w:rPr>
                <w:rFonts w:ascii="Book Antiqua" w:hAnsi="Book Antiqua" w:cs="Arial"/>
                <w:b/>
                <w:bCs/>
                <w:color w:val="000000"/>
              </w:rPr>
            </w:pPr>
            <w:r w:rsidRPr="004131DB">
              <w:rPr>
                <w:rFonts w:ascii="Book Antiqua" w:hAnsi="Book Antiqua" w:cs="Arial"/>
                <w:b/>
                <w:bCs/>
                <w:color w:val="000000"/>
              </w:rPr>
              <w:t>0,88</w:t>
            </w:r>
          </w:p>
        </w:tc>
      </w:tr>
    </w:tbl>
    <w:p w:rsidR="000D2EA1" w:rsidRDefault="000D2EA1" w:rsidP="000D2EA1">
      <w:pPr>
        <w:pStyle w:val="Corpodeltesto"/>
        <w:spacing w:before="120"/>
        <w:jc w:val="both"/>
        <w:rPr>
          <w:rFonts w:ascii="Book Antiqua" w:hAnsi="Book Antiqua"/>
          <w:bCs/>
          <w:sz w:val="24"/>
        </w:rPr>
      </w:pPr>
    </w:p>
    <w:p w:rsidR="0084507E" w:rsidRDefault="0084507E" w:rsidP="0084507E">
      <w:pPr>
        <w:pStyle w:val="Corpodeltesto"/>
        <w:spacing w:before="120"/>
        <w:jc w:val="both"/>
        <w:rPr>
          <w:rFonts w:ascii="Book Antiqua" w:hAnsi="Book Antiqua" w:cs="Book Antiqua"/>
          <w:bCs/>
          <w:sz w:val="24"/>
        </w:rPr>
      </w:pPr>
    </w:p>
    <w:p w:rsidR="000D2EA1" w:rsidRDefault="000D2EA1" w:rsidP="0084507E">
      <w:pPr>
        <w:pStyle w:val="Corpodeltesto"/>
        <w:spacing w:before="120"/>
        <w:jc w:val="both"/>
        <w:rPr>
          <w:rFonts w:ascii="Book Antiqua" w:hAnsi="Book Antiqua" w:cs="Book Antiqua"/>
          <w:bCs/>
          <w:sz w:val="24"/>
        </w:rPr>
      </w:pPr>
    </w:p>
    <w:p w:rsidR="00CD6B22" w:rsidRPr="00401182" w:rsidRDefault="00CD6B22" w:rsidP="00CD6B22">
      <w:pPr>
        <w:pStyle w:val="Corpodeltesto"/>
        <w:spacing w:before="120"/>
        <w:jc w:val="both"/>
        <w:rPr>
          <w:rFonts w:ascii="Book Antiqua" w:hAnsi="Book Antiqua"/>
          <w:sz w:val="24"/>
        </w:rPr>
      </w:pPr>
      <w:r w:rsidRPr="00401182">
        <w:rPr>
          <w:rFonts w:ascii="Book Antiqua" w:hAnsi="Book Antiqua"/>
          <w:sz w:val="24"/>
        </w:rPr>
        <w:t xml:space="preserve">La fase di </w:t>
      </w:r>
      <w:r w:rsidRPr="00401182">
        <w:rPr>
          <w:rFonts w:ascii="Book Antiqua" w:hAnsi="Book Antiqua"/>
          <w:i/>
          <w:sz w:val="24"/>
        </w:rPr>
        <w:t>trattamento del rischio</w:t>
      </w:r>
      <w:r w:rsidRPr="00401182">
        <w:rPr>
          <w:rFonts w:ascii="Book Antiqua" w:hAnsi="Book Antiqua"/>
          <w:sz w:val="24"/>
        </w:rPr>
        <w:t xml:space="preserve"> consiste nel processo di individuazione e valutazione delle misure da predisporre per </w:t>
      </w:r>
      <w:r w:rsidRPr="00401182">
        <w:rPr>
          <w:rFonts w:ascii="Book Antiqua" w:hAnsi="Book Antiqua"/>
          <w:i/>
          <w:sz w:val="24"/>
        </w:rPr>
        <w:t>neutralizzare o ridurre il rischio</w:t>
      </w:r>
      <w:r w:rsidRPr="00401182">
        <w:rPr>
          <w:rFonts w:ascii="Book Antiqua" w:hAnsi="Book Antiqua"/>
          <w:sz w:val="24"/>
        </w:rPr>
        <w:t xml:space="preserve">.  </w:t>
      </w:r>
    </w:p>
    <w:p w:rsidR="00CD6B22" w:rsidRPr="00401182" w:rsidRDefault="00CD6B22" w:rsidP="00CD6B22">
      <w:pPr>
        <w:pStyle w:val="Corpodeltesto"/>
        <w:spacing w:before="120"/>
        <w:jc w:val="both"/>
        <w:rPr>
          <w:rFonts w:ascii="Book Antiqua" w:hAnsi="Book Antiqua"/>
          <w:sz w:val="24"/>
        </w:rPr>
      </w:pPr>
      <w:r w:rsidRPr="00401182">
        <w:rPr>
          <w:rFonts w:ascii="Book Antiqua" w:hAnsi="Book Antiqua"/>
          <w:sz w:val="24"/>
        </w:rPr>
        <w:t xml:space="preserve">Inoltre il </w:t>
      </w:r>
      <w:r w:rsidRPr="00401182">
        <w:rPr>
          <w:rFonts w:ascii="Book Antiqua" w:hAnsi="Book Antiqua"/>
          <w:i/>
          <w:sz w:val="24"/>
        </w:rPr>
        <w:t>trattamento del rischio</w:t>
      </w:r>
      <w:r w:rsidRPr="00401182">
        <w:rPr>
          <w:rFonts w:ascii="Book Antiqua" w:hAnsi="Book Antiqua"/>
          <w:sz w:val="24"/>
        </w:rPr>
        <w:t xml:space="preserve"> comporta la decisione circa quali rischi si debbano trattare prioritariamente rispetto ad altri.</w:t>
      </w:r>
    </w:p>
    <w:p w:rsidR="00CD6B22" w:rsidRPr="00401182" w:rsidRDefault="00CD6B22" w:rsidP="00CD6B22">
      <w:pPr>
        <w:pStyle w:val="Corpodeltesto"/>
        <w:spacing w:before="120"/>
        <w:jc w:val="both"/>
        <w:rPr>
          <w:rFonts w:ascii="Book Antiqua" w:hAnsi="Book Antiqua"/>
          <w:sz w:val="24"/>
        </w:rPr>
      </w:pPr>
      <w:r w:rsidRPr="00401182">
        <w:rPr>
          <w:rFonts w:ascii="Book Antiqua" w:hAnsi="Book Antiqua"/>
          <w:sz w:val="24"/>
        </w:rPr>
        <w:t xml:space="preserve">Al fine di neutralizzare o ridurre il livello di rischio, debbono essere individuate e valutate le misure di prevenzione. Queste, si distinguono in: </w:t>
      </w:r>
    </w:p>
    <w:p w:rsidR="00CD6B22" w:rsidRPr="00401182" w:rsidRDefault="00CD6B22" w:rsidP="00CD6B22">
      <w:pPr>
        <w:pStyle w:val="Corpodeltesto"/>
        <w:spacing w:before="120"/>
        <w:jc w:val="both"/>
        <w:rPr>
          <w:rFonts w:ascii="Book Antiqua" w:hAnsi="Book Antiqua"/>
          <w:i/>
          <w:sz w:val="24"/>
        </w:rPr>
      </w:pPr>
      <w:r w:rsidRPr="00401182">
        <w:rPr>
          <w:rFonts w:ascii="Book Antiqua" w:hAnsi="Book Antiqua"/>
          <w:i/>
          <w:sz w:val="24"/>
        </w:rPr>
        <w:t>obbligatorie;</w:t>
      </w:r>
    </w:p>
    <w:p w:rsidR="00CD6B22" w:rsidRPr="00401182" w:rsidRDefault="00CD6B22" w:rsidP="00CD6B22">
      <w:pPr>
        <w:pStyle w:val="Corpodeltesto"/>
        <w:spacing w:before="120"/>
        <w:jc w:val="both"/>
        <w:rPr>
          <w:rFonts w:ascii="Book Antiqua" w:hAnsi="Book Antiqua"/>
          <w:sz w:val="24"/>
        </w:rPr>
      </w:pPr>
      <w:r w:rsidRPr="00401182">
        <w:rPr>
          <w:rFonts w:ascii="Book Antiqua" w:hAnsi="Book Antiqua"/>
          <w:i/>
          <w:sz w:val="24"/>
        </w:rPr>
        <w:t>ulteriori</w:t>
      </w:r>
      <w:r w:rsidRPr="00401182">
        <w:rPr>
          <w:rFonts w:ascii="Book Antiqua" w:hAnsi="Book Antiqua"/>
          <w:sz w:val="24"/>
        </w:rPr>
        <w:t xml:space="preserve">. </w:t>
      </w:r>
    </w:p>
    <w:p w:rsidR="00CD6B22" w:rsidRPr="00401182" w:rsidRDefault="00CD6B22" w:rsidP="00CD6B22">
      <w:pPr>
        <w:pStyle w:val="Corpodeltesto"/>
        <w:spacing w:before="120"/>
        <w:jc w:val="both"/>
        <w:rPr>
          <w:rFonts w:ascii="Book Antiqua" w:hAnsi="Book Antiqua"/>
          <w:sz w:val="24"/>
        </w:rPr>
      </w:pPr>
      <w:r w:rsidRPr="00401182">
        <w:rPr>
          <w:rFonts w:ascii="Book Antiqua" w:hAnsi="Book Antiqua"/>
          <w:sz w:val="24"/>
        </w:rPr>
        <w:t xml:space="preserve">Non ci sono possibilità di scelta circa le </w:t>
      </w:r>
      <w:r w:rsidRPr="00401182">
        <w:rPr>
          <w:rFonts w:ascii="Book Antiqua" w:hAnsi="Book Antiqua"/>
          <w:i/>
          <w:sz w:val="24"/>
        </w:rPr>
        <w:t>misure obbligatorie</w:t>
      </w:r>
      <w:r w:rsidRPr="00401182">
        <w:rPr>
          <w:rFonts w:ascii="Book Antiqua" w:hAnsi="Book Antiqua"/>
          <w:sz w:val="24"/>
        </w:rPr>
        <w:t xml:space="preserve">, che debbono essere attuate necessariamente nell'amministrazione. </w:t>
      </w:r>
    </w:p>
    <w:p w:rsidR="00CD6B22" w:rsidRPr="00401182" w:rsidRDefault="00CD6B22" w:rsidP="00CD6B22">
      <w:pPr>
        <w:pStyle w:val="Corpodeltesto"/>
        <w:spacing w:before="120"/>
        <w:jc w:val="both"/>
        <w:rPr>
          <w:rFonts w:ascii="Book Antiqua" w:hAnsi="Book Antiqua"/>
          <w:bCs/>
          <w:sz w:val="24"/>
        </w:rPr>
      </w:pPr>
      <w:r w:rsidRPr="00401182">
        <w:rPr>
          <w:rFonts w:ascii="Book Antiqua" w:hAnsi="Book Antiqua"/>
          <w:bCs/>
          <w:sz w:val="24"/>
        </w:rPr>
        <w:t xml:space="preserve">Sono tutte </w:t>
      </w:r>
      <w:r w:rsidRPr="00401182">
        <w:rPr>
          <w:rFonts w:ascii="Book Antiqua" w:hAnsi="Book Antiqua"/>
          <w:bCs/>
          <w:i/>
          <w:sz w:val="24"/>
        </w:rPr>
        <w:t>misure obbligatorie</w:t>
      </w:r>
      <w:r w:rsidRPr="00401182">
        <w:rPr>
          <w:rFonts w:ascii="Book Antiqua" w:hAnsi="Book Antiqua"/>
          <w:bCs/>
          <w:sz w:val="24"/>
        </w:rPr>
        <w:t xml:space="preserve"> quelle previste nella Parte II del presente piano (capitoli 4, 5 e 6). </w:t>
      </w:r>
    </w:p>
    <w:p w:rsidR="00CD6B22" w:rsidRPr="00401182" w:rsidRDefault="00CD6B22" w:rsidP="00CD6B22">
      <w:pPr>
        <w:pStyle w:val="Corpodeltesto"/>
        <w:spacing w:before="120"/>
        <w:jc w:val="both"/>
        <w:rPr>
          <w:rFonts w:ascii="Book Antiqua" w:hAnsi="Book Antiqua"/>
          <w:bCs/>
          <w:sz w:val="24"/>
        </w:rPr>
      </w:pPr>
      <w:r w:rsidRPr="00401182">
        <w:rPr>
          <w:rFonts w:ascii="Book Antiqua" w:hAnsi="Book Antiqua"/>
          <w:bCs/>
          <w:sz w:val="24"/>
        </w:rPr>
        <w:t xml:space="preserve">Le attività con valori di rischio maggiori, devono essere prioritariamente oggetto delle suddette misure. </w:t>
      </w:r>
    </w:p>
    <w:p w:rsidR="00CD6B22" w:rsidRPr="00401182" w:rsidRDefault="00CD6B22" w:rsidP="00CD6B22">
      <w:pPr>
        <w:pStyle w:val="Corpodeltesto"/>
        <w:spacing w:before="120"/>
        <w:jc w:val="both"/>
        <w:rPr>
          <w:rFonts w:ascii="Book Antiqua" w:hAnsi="Book Antiqua"/>
          <w:sz w:val="24"/>
        </w:rPr>
      </w:pPr>
      <w:r w:rsidRPr="00401182">
        <w:rPr>
          <w:rFonts w:ascii="Book Antiqua" w:hAnsi="Book Antiqua"/>
          <w:i/>
          <w:sz w:val="24"/>
        </w:rPr>
        <w:t>Misure ulteriori</w:t>
      </w:r>
      <w:r w:rsidRPr="00401182">
        <w:rPr>
          <w:rFonts w:ascii="Book Antiqua" w:hAnsi="Book Antiqua"/>
          <w:sz w:val="24"/>
        </w:rPr>
        <w:t xml:space="preserve">  </w:t>
      </w:r>
      <w:r>
        <w:rPr>
          <w:rFonts w:ascii="Book Antiqua" w:hAnsi="Book Antiqua"/>
          <w:sz w:val="24"/>
        </w:rPr>
        <w:t>saranno</w:t>
      </w:r>
      <w:r w:rsidRPr="00401182">
        <w:rPr>
          <w:rFonts w:ascii="Book Antiqua" w:hAnsi="Book Antiqua"/>
          <w:sz w:val="24"/>
        </w:rPr>
        <w:t xml:space="preserve"> valutate in base ai costi stimati, all'impatto sull'organizzazione e al </w:t>
      </w:r>
      <w:smartTag w:uri="urn:schemas-microsoft-com:office:smarttags" w:element="PersonName">
        <w:r w:rsidRPr="00401182">
          <w:rPr>
            <w:rFonts w:ascii="Book Antiqua" w:hAnsi="Book Antiqua"/>
            <w:sz w:val="24"/>
          </w:rPr>
          <w:t>gr</w:t>
        </w:r>
      </w:smartTag>
      <w:r w:rsidRPr="00401182">
        <w:rPr>
          <w:rFonts w:ascii="Book Antiqua" w:hAnsi="Book Antiqua"/>
          <w:sz w:val="24"/>
        </w:rPr>
        <w:t>ado di efficacia che si attribuisce a ciascuna di esse.</w:t>
      </w:r>
    </w:p>
    <w:p w:rsidR="00CD6B22" w:rsidRPr="00401182" w:rsidRDefault="00CD6B22" w:rsidP="00CD6B22">
      <w:pPr>
        <w:pStyle w:val="Corpodeltesto"/>
        <w:spacing w:before="120"/>
        <w:jc w:val="both"/>
        <w:rPr>
          <w:rFonts w:ascii="Book Antiqua" w:hAnsi="Book Antiqua"/>
          <w:sz w:val="24"/>
        </w:rPr>
      </w:pPr>
      <w:r w:rsidRPr="00401182">
        <w:rPr>
          <w:rFonts w:ascii="Book Antiqua" w:hAnsi="Book Antiqua"/>
          <w:sz w:val="24"/>
        </w:rPr>
        <w:t xml:space="preserve">L'individuazione e la valutazione delle misure ulteriori </w:t>
      </w:r>
      <w:r>
        <w:rPr>
          <w:rFonts w:ascii="Book Antiqua" w:hAnsi="Book Antiqua"/>
          <w:sz w:val="24"/>
        </w:rPr>
        <w:t>é</w:t>
      </w:r>
      <w:r w:rsidRPr="00401182">
        <w:rPr>
          <w:rFonts w:ascii="Book Antiqua" w:hAnsi="Book Antiqua"/>
          <w:sz w:val="24"/>
        </w:rPr>
        <w:t xml:space="preserve"> compiuta dal responsabile della prevenzione tenendo conto anche degli esiti del monitoraggio sulla trasparenza ed inte</w:t>
      </w:r>
      <w:smartTag w:uri="urn:schemas-microsoft-com:office:smarttags" w:element="PersonName">
        <w:r w:rsidRPr="00401182">
          <w:rPr>
            <w:rFonts w:ascii="Book Antiqua" w:hAnsi="Book Antiqua"/>
            <w:sz w:val="24"/>
          </w:rPr>
          <w:t>gr</w:t>
        </w:r>
      </w:smartTag>
      <w:r w:rsidRPr="00401182">
        <w:rPr>
          <w:rFonts w:ascii="Book Antiqua" w:hAnsi="Book Antiqua"/>
          <w:sz w:val="24"/>
        </w:rPr>
        <w:t>ità, dei controlli interni, nonché del “</w:t>
      </w:r>
      <w:smartTag w:uri="urn:schemas-microsoft-com:office:smarttags" w:element="PersonName">
        <w:r w:rsidRPr="00401182">
          <w:rPr>
            <w:rFonts w:ascii="Book Antiqua" w:hAnsi="Book Antiqua"/>
            <w:i/>
            <w:sz w:val="24"/>
          </w:rPr>
          <w:t>gr</w:t>
        </w:r>
      </w:smartTag>
      <w:r w:rsidRPr="00401182">
        <w:rPr>
          <w:rFonts w:ascii="Book Antiqua" w:hAnsi="Book Antiqua"/>
          <w:i/>
          <w:sz w:val="24"/>
        </w:rPr>
        <w:t>uppo di lavoro</w:t>
      </w:r>
      <w:r w:rsidRPr="00401182">
        <w:rPr>
          <w:rFonts w:ascii="Book Antiqua" w:hAnsi="Book Antiqua"/>
          <w:sz w:val="24"/>
        </w:rPr>
        <w:t xml:space="preserve">” multidisciplinare. </w:t>
      </w:r>
    </w:p>
    <w:p w:rsidR="00CD6B22" w:rsidRPr="00401182" w:rsidRDefault="00CD6B22" w:rsidP="00CD6B22">
      <w:pPr>
        <w:pStyle w:val="Corpodeltesto"/>
        <w:spacing w:before="120"/>
        <w:jc w:val="both"/>
        <w:rPr>
          <w:rFonts w:ascii="Book Antiqua" w:hAnsi="Book Antiqua"/>
          <w:sz w:val="24"/>
        </w:rPr>
      </w:pPr>
      <w:r w:rsidRPr="00401182">
        <w:rPr>
          <w:rFonts w:ascii="Book Antiqua" w:hAnsi="Book Antiqua"/>
          <w:sz w:val="24"/>
        </w:rPr>
        <w:t xml:space="preserve">Le decisioni circa la </w:t>
      </w:r>
      <w:r w:rsidRPr="00401182">
        <w:rPr>
          <w:rFonts w:ascii="Book Antiqua" w:hAnsi="Book Antiqua"/>
          <w:i/>
          <w:sz w:val="24"/>
        </w:rPr>
        <w:t>priorità del trattamento</w:t>
      </w:r>
      <w:r w:rsidRPr="00401182">
        <w:rPr>
          <w:rFonts w:ascii="Book Antiqua" w:hAnsi="Book Antiqua"/>
          <w:sz w:val="24"/>
        </w:rPr>
        <w:t xml:space="preserve"> si baseranno essenzialmente sui seguenti fattori:</w:t>
      </w:r>
    </w:p>
    <w:p w:rsidR="00CD6B22" w:rsidRPr="00401182" w:rsidRDefault="00CD6B22" w:rsidP="00CD6B22">
      <w:pPr>
        <w:pStyle w:val="Corpodeltesto"/>
        <w:numPr>
          <w:ilvl w:val="0"/>
          <w:numId w:val="53"/>
        </w:numPr>
        <w:spacing w:before="120"/>
        <w:jc w:val="both"/>
        <w:rPr>
          <w:rFonts w:ascii="Book Antiqua" w:hAnsi="Book Antiqua"/>
          <w:sz w:val="24"/>
        </w:rPr>
      </w:pPr>
      <w:r w:rsidRPr="00401182">
        <w:rPr>
          <w:rFonts w:ascii="Book Antiqua" w:hAnsi="Book Antiqua"/>
          <w:i/>
          <w:sz w:val="24"/>
        </w:rPr>
        <w:t>livello di rischio</w:t>
      </w:r>
      <w:r w:rsidRPr="00401182">
        <w:rPr>
          <w:rFonts w:ascii="Book Antiqua" w:hAnsi="Book Antiqua"/>
          <w:sz w:val="24"/>
        </w:rPr>
        <w:t xml:space="preserve">: maggiore è il livello, maggiore è la priorità di trattamento; </w:t>
      </w:r>
    </w:p>
    <w:p w:rsidR="00CD6B22" w:rsidRPr="00401182" w:rsidRDefault="00CD6B22" w:rsidP="00CD6B22">
      <w:pPr>
        <w:pStyle w:val="Corpodeltesto"/>
        <w:numPr>
          <w:ilvl w:val="0"/>
          <w:numId w:val="53"/>
        </w:numPr>
        <w:spacing w:before="120"/>
        <w:jc w:val="both"/>
        <w:rPr>
          <w:rFonts w:ascii="Book Antiqua" w:hAnsi="Book Antiqua"/>
          <w:sz w:val="24"/>
        </w:rPr>
      </w:pPr>
      <w:r w:rsidRPr="00401182">
        <w:rPr>
          <w:rFonts w:ascii="Book Antiqua" w:hAnsi="Book Antiqua"/>
          <w:i/>
          <w:sz w:val="24"/>
        </w:rPr>
        <w:t>obbligatorietà della misura</w:t>
      </w:r>
      <w:r w:rsidRPr="00401182">
        <w:rPr>
          <w:rFonts w:ascii="Book Antiqua" w:hAnsi="Book Antiqua"/>
          <w:sz w:val="24"/>
        </w:rPr>
        <w:t>: va data priorità alla misura obbligatoria rispetto a quella ulteriore;</w:t>
      </w:r>
    </w:p>
    <w:p w:rsidR="00CD6B22" w:rsidRPr="00401182" w:rsidRDefault="00CD6B22" w:rsidP="00CD6B22">
      <w:pPr>
        <w:pStyle w:val="Corpodeltesto"/>
        <w:numPr>
          <w:ilvl w:val="0"/>
          <w:numId w:val="53"/>
        </w:numPr>
        <w:spacing w:before="120"/>
        <w:jc w:val="both"/>
        <w:rPr>
          <w:rFonts w:ascii="Book Antiqua" w:hAnsi="Book Antiqua"/>
          <w:sz w:val="24"/>
        </w:rPr>
      </w:pPr>
      <w:r w:rsidRPr="00401182">
        <w:rPr>
          <w:rFonts w:ascii="Book Antiqua" w:hAnsi="Book Antiqua"/>
          <w:i/>
          <w:sz w:val="24"/>
        </w:rPr>
        <w:t xml:space="preserve">impatto organizzativo e finanziario </w:t>
      </w:r>
      <w:r w:rsidRPr="00401182">
        <w:rPr>
          <w:rFonts w:ascii="Book Antiqua" w:hAnsi="Book Antiqua"/>
          <w:sz w:val="24"/>
        </w:rPr>
        <w:t>connesso all'implementazione della misura.</w:t>
      </w:r>
    </w:p>
    <w:p w:rsidR="00CD6B22" w:rsidRPr="00401182" w:rsidRDefault="00CD6B22" w:rsidP="00CD6B22">
      <w:pPr>
        <w:pStyle w:val="Corpodeltesto"/>
        <w:spacing w:before="120"/>
        <w:jc w:val="both"/>
        <w:rPr>
          <w:rFonts w:ascii="Book Antiqua" w:hAnsi="Book Antiqua"/>
          <w:sz w:val="24"/>
        </w:rPr>
      </w:pPr>
      <w:r w:rsidRPr="00401182">
        <w:rPr>
          <w:rFonts w:ascii="Book Antiqua" w:hAnsi="Book Antiqua"/>
          <w:sz w:val="24"/>
        </w:rPr>
        <w:t xml:space="preserve">La gestione del rischio si concluderà con la successiva azione di monitoraggio, che comporta la valutazione del livello di rischio a seguito delle azioni di risposta, ossia della misure di prevenzione introdotte. </w:t>
      </w:r>
    </w:p>
    <w:p w:rsidR="00CD6B22" w:rsidRPr="00401182" w:rsidRDefault="00CD6B22" w:rsidP="00CD6B22">
      <w:pPr>
        <w:pStyle w:val="Corpodeltesto"/>
        <w:spacing w:before="120"/>
        <w:jc w:val="both"/>
        <w:rPr>
          <w:rFonts w:ascii="Book Antiqua" w:hAnsi="Book Antiqua"/>
          <w:sz w:val="24"/>
        </w:rPr>
      </w:pPr>
      <w:r w:rsidRPr="00401182">
        <w:rPr>
          <w:rFonts w:ascii="Book Antiqua" w:hAnsi="Book Antiqua"/>
          <w:sz w:val="24"/>
        </w:rPr>
        <w:t>Questa fase è finalizzata alla verifica dell'efficacia dei sistemi di prevenzione adottati e, quindi, alla successiva messa in atto di ulteriori strategie di prevenzione. E’ attuata dai medesimi soggetti che partecipano all'intero processo di gestione del rischio in stretta connessione con il sistema di pro</w:t>
      </w:r>
      <w:smartTag w:uri="urn:schemas-microsoft-com:office:smarttags" w:element="PersonName">
        <w:r w:rsidRPr="00401182">
          <w:rPr>
            <w:rFonts w:ascii="Book Antiqua" w:hAnsi="Book Antiqua"/>
            <w:sz w:val="24"/>
          </w:rPr>
          <w:t>gr</w:t>
        </w:r>
      </w:smartTag>
      <w:r w:rsidRPr="00401182">
        <w:rPr>
          <w:rFonts w:ascii="Book Antiqua" w:hAnsi="Book Antiqua"/>
          <w:sz w:val="24"/>
        </w:rPr>
        <w:t>ammazione e controllo di gestione.</w:t>
      </w:r>
    </w:p>
    <w:p w:rsidR="00315829" w:rsidRPr="00CF50AB" w:rsidRDefault="003D5325" w:rsidP="00315829">
      <w:pPr>
        <w:pStyle w:val="Titolo2"/>
        <w:keepNext/>
        <w:widowControl w:val="0"/>
        <w:spacing w:line="280" w:lineRule="exact"/>
        <w:ind w:left="0"/>
        <w:jc w:val="center"/>
        <w:rPr>
          <w:rFonts w:ascii="Book Antiqua" w:hAnsi="Book Antiqua" w:cs="Arial"/>
          <w:sz w:val="22"/>
          <w:szCs w:val="22"/>
          <w:lang w:val="it-IT" w:eastAsia="it-IT"/>
        </w:rPr>
      </w:pPr>
      <w:r>
        <w:rPr>
          <w:rFonts w:ascii="Book Antiqua" w:hAnsi="Book Antiqua" w:cs="Arial"/>
          <w:sz w:val="22"/>
          <w:szCs w:val="22"/>
          <w:lang w:val="it-IT" w:eastAsia="it-IT"/>
        </w:rPr>
        <w:br w:type="page"/>
      </w:r>
    </w:p>
    <w:p w:rsidR="00315829" w:rsidRPr="00CF50AB" w:rsidRDefault="00315829" w:rsidP="00315829">
      <w:pPr>
        <w:pStyle w:val="Titolo2"/>
        <w:keepNext/>
        <w:widowControl w:val="0"/>
        <w:spacing w:line="280" w:lineRule="exact"/>
        <w:ind w:left="0"/>
        <w:jc w:val="center"/>
        <w:rPr>
          <w:rFonts w:ascii="Book Antiqua" w:hAnsi="Book Antiqua" w:cs="Arial"/>
          <w:sz w:val="22"/>
          <w:szCs w:val="22"/>
          <w:lang w:val="it-IT" w:eastAsia="it-IT"/>
        </w:rPr>
      </w:pPr>
    </w:p>
    <w:p w:rsidR="00315829" w:rsidRPr="00CF50AB" w:rsidRDefault="00315829" w:rsidP="00315829">
      <w:pPr>
        <w:pStyle w:val="Titolo2"/>
        <w:keepNext/>
        <w:widowControl w:val="0"/>
        <w:spacing w:line="280" w:lineRule="exact"/>
        <w:ind w:left="0"/>
        <w:jc w:val="center"/>
        <w:rPr>
          <w:rFonts w:ascii="Book Antiqua" w:hAnsi="Book Antiqua" w:cs="Arial"/>
          <w:sz w:val="22"/>
          <w:szCs w:val="22"/>
          <w:lang w:val="it-IT" w:eastAsia="it-IT"/>
        </w:rPr>
      </w:pPr>
    </w:p>
    <w:p w:rsidR="00315829" w:rsidRPr="00CF50AB" w:rsidRDefault="00315829" w:rsidP="00315829">
      <w:pPr>
        <w:pStyle w:val="Titolo2"/>
        <w:keepNext/>
        <w:widowControl w:val="0"/>
        <w:spacing w:line="280" w:lineRule="exact"/>
        <w:ind w:left="0"/>
        <w:jc w:val="center"/>
        <w:rPr>
          <w:rFonts w:ascii="Book Antiqua" w:hAnsi="Book Antiqua" w:cs="Arial"/>
          <w:sz w:val="22"/>
          <w:szCs w:val="22"/>
          <w:lang w:val="it-IT" w:eastAsia="it-IT"/>
        </w:rPr>
      </w:pPr>
    </w:p>
    <w:p w:rsidR="00315829" w:rsidRPr="00CF50AB" w:rsidRDefault="00315829" w:rsidP="00315829">
      <w:pPr>
        <w:pStyle w:val="Titolo2"/>
        <w:keepNext/>
        <w:widowControl w:val="0"/>
        <w:spacing w:line="280" w:lineRule="exact"/>
        <w:ind w:left="0"/>
        <w:jc w:val="center"/>
        <w:rPr>
          <w:rFonts w:ascii="Book Antiqua" w:hAnsi="Book Antiqua" w:cs="Arial"/>
          <w:sz w:val="22"/>
          <w:szCs w:val="22"/>
          <w:lang w:val="it-IT" w:eastAsia="it-IT"/>
        </w:rPr>
      </w:pPr>
    </w:p>
    <w:p w:rsidR="00315829" w:rsidRDefault="00315829" w:rsidP="00315829">
      <w:pPr>
        <w:pStyle w:val="Titolo2"/>
        <w:keepNext/>
        <w:widowControl w:val="0"/>
        <w:spacing w:line="280" w:lineRule="exact"/>
        <w:ind w:left="0"/>
        <w:jc w:val="center"/>
        <w:rPr>
          <w:rFonts w:ascii="Book Antiqua" w:hAnsi="Book Antiqua" w:cs="Arial"/>
          <w:sz w:val="22"/>
          <w:szCs w:val="22"/>
          <w:lang w:val="it-IT" w:eastAsia="it-IT"/>
        </w:rPr>
      </w:pPr>
    </w:p>
    <w:p w:rsidR="003D5325" w:rsidRDefault="003D5325" w:rsidP="003D5325"/>
    <w:p w:rsidR="003D5325" w:rsidRDefault="003D5325" w:rsidP="003D5325"/>
    <w:p w:rsidR="003D5325" w:rsidRDefault="003D5325" w:rsidP="003D5325"/>
    <w:p w:rsidR="003D5325" w:rsidRDefault="003D5325" w:rsidP="003D5325"/>
    <w:p w:rsidR="003D5325" w:rsidRDefault="003D5325" w:rsidP="003D5325"/>
    <w:p w:rsidR="003D5325" w:rsidRDefault="003D5325" w:rsidP="003D5325"/>
    <w:p w:rsidR="003D5325" w:rsidRDefault="003D5325" w:rsidP="003D5325"/>
    <w:p w:rsidR="003D5325" w:rsidRDefault="003D5325" w:rsidP="003D5325"/>
    <w:p w:rsidR="003D5325" w:rsidRPr="003D5325" w:rsidRDefault="003D5325" w:rsidP="003D5325"/>
    <w:p w:rsidR="00315829" w:rsidRPr="00CF50AB" w:rsidRDefault="00315829" w:rsidP="00315829">
      <w:pPr>
        <w:pStyle w:val="Titolo2"/>
        <w:keepNext/>
        <w:widowControl w:val="0"/>
        <w:spacing w:line="280" w:lineRule="exact"/>
        <w:ind w:left="0"/>
        <w:jc w:val="center"/>
        <w:rPr>
          <w:rFonts w:ascii="Book Antiqua" w:hAnsi="Book Antiqua" w:cs="Arial"/>
          <w:sz w:val="22"/>
          <w:szCs w:val="22"/>
          <w:lang w:val="it-IT" w:eastAsia="it-IT"/>
        </w:rPr>
      </w:pPr>
    </w:p>
    <w:p w:rsidR="00315829" w:rsidRPr="00CF50AB" w:rsidRDefault="00315829" w:rsidP="00315829">
      <w:pPr>
        <w:pStyle w:val="Titolo2"/>
        <w:keepNext/>
        <w:widowControl w:val="0"/>
        <w:spacing w:line="280" w:lineRule="exact"/>
        <w:ind w:left="0"/>
        <w:jc w:val="center"/>
        <w:rPr>
          <w:rFonts w:ascii="Book Antiqua" w:hAnsi="Book Antiqua" w:cs="Arial"/>
          <w:sz w:val="22"/>
          <w:szCs w:val="22"/>
          <w:lang w:val="it-IT" w:eastAsia="it-IT"/>
        </w:rPr>
      </w:pPr>
    </w:p>
    <w:p w:rsidR="00315829" w:rsidRPr="00FD087F" w:rsidRDefault="00315829" w:rsidP="00315829">
      <w:pPr>
        <w:pStyle w:val="Titolo2"/>
        <w:keepNext/>
        <w:widowControl w:val="0"/>
        <w:spacing w:line="280" w:lineRule="exact"/>
        <w:ind w:left="0"/>
        <w:jc w:val="center"/>
        <w:rPr>
          <w:rFonts w:ascii="Book Antiqua" w:hAnsi="Book Antiqua" w:cs="Arial"/>
          <w:sz w:val="36"/>
          <w:szCs w:val="36"/>
          <w:lang w:val="it-IT" w:eastAsia="it-IT"/>
        </w:rPr>
      </w:pPr>
    </w:p>
    <w:p w:rsidR="00315829" w:rsidRPr="00525C27" w:rsidRDefault="00315829" w:rsidP="00315829">
      <w:pPr>
        <w:pStyle w:val="Titolo2"/>
        <w:keepNext/>
        <w:widowControl w:val="0"/>
        <w:spacing w:line="360" w:lineRule="auto"/>
        <w:ind w:left="0"/>
        <w:jc w:val="center"/>
        <w:rPr>
          <w:rFonts w:ascii="Book Antiqua" w:hAnsi="Book Antiqua" w:cs="Arial"/>
          <w:szCs w:val="36"/>
          <w:lang w:val="it-IT" w:eastAsia="it-IT"/>
        </w:rPr>
      </w:pPr>
      <w:r w:rsidRPr="00525C27">
        <w:rPr>
          <w:rFonts w:ascii="Book Antiqua" w:hAnsi="Book Antiqua" w:cs="Arial"/>
          <w:szCs w:val="36"/>
          <w:lang w:val="it-IT" w:eastAsia="it-IT"/>
        </w:rPr>
        <w:t xml:space="preserve">Parte IV </w:t>
      </w:r>
    </w:p>
    <w:p w:rsidR="003D5325" w:rsidRDefault="00315829" w:rsidP="003D5325">
      <w:pPr>
        <w:pStyle w:val="Titolo2"/>
        <w:keepNext/>
        <w:widowControl w:val="0"/>
        <w:spacing w:line="360" w:lineRule="auto"/>
        <w:ind w:left="0"/>
        <w:jc w:val="center"/>
        <w:rPr>
          <w:rFonts w:ascii="Book Antiqua" w:hAnsi="Book Antiqua" w:cs="Arial"/>
          <w:szCs w:val="36"/>
          <w:lang w:val="it-IT" w:eastAsia="it-IT"/>
        </w:rPr>
      </w:pPr>
      <w:r w:rsidRPr="00525C27">
        <w:rPr>
          <w:rFonts w:ascii="Book Antiqua" w:hAnsi="Book Antiqua" w:cs="Arial"/>
          <w:szCs w:val="36"/>
          <w:lang w:val="it-IT" w:eastAsia="it-IT"/>
        </w:rPr>
        <w:t>Trasparenza</w:t>
      </w:r>
      <w:bookmarkStart w:id="34" w:name="_Toc437942555"/>
    </w:p>
    <w:p w:rsidR="00315829" w:rsidRPr="00275821" w:rsidRDefault="003D5325" w:rsidP="00EB758F">
      <w:pPr>
        <w:pStyle w:val="Titolo2"/>
        <w:keepNext/>
        <w:widowControl w:val="0"/>
        <w:spacing w:line="360" w:lineRule="auto"/>
        <w:ind w:left="0"/>
        <w:jc w:val="left"/>
        <w:rPr>
          <w:rFonts w:ascii="Book Antiqua" w:hAnsi="Book Antiqua"/>
          <w:sz w:val="28"/>
          <w:szCs w:val="28"/>
        </w:rPr>
      </w:pPr>
      <w:r>
        <w:rPr>
          <w:rFonts w:ascii="Book Antiqua" w:hAnsi="Book Antiqua"/>
          <w:sz w:val="28"/>
          <w:szCs w:val="28"/>
        </w:rPr>
        <w:br w:type="page"/>
      </w:r>
      <w:r w:rsidR="00315829">
        <w:rPr>
          <w:rFonts w:ascii="Book Antiqua" w:hAnsi="Book Antiqua"/>
          <w:sz w:val="28"/>
          <w:szCs w:val="28"/>
        </w:rPr>
        <w:t>1</w:t>
      </w:r>
      <w:r w:rsidR="00315829" w:rsidRPr="00275821">
        <w:rPr>
          <w:rFonts w:ascii="Book Antiqua" w:hAnsi="Book Antiqua"/>
          <w:sz w:val="28"/>
          <w:szCs w:val="28"/>
        </w:rPr>
        <w:t xml:space="preserve">. </w:t>
      </w:r>
      <w:r w:rsidR="00315829">
        <w:rPr>
          <w:rFonts w:ascii="Book Antiqua" w:hAnsi="Book Antiqua"/>
          <w:sz w:val="28"/>
          <w:szCs w:val="28"/>
        </w:rPr>
        <w:t xml:space="preserve">La trasparenza </w:t>
      </w:r>
    </w:p>
    <w:p w:rsidR="00315829" w:rsidRPr="00D76CDB" w:rsidRDefault="00315829" w:rsidP="00315829">
      <w:pPr>
        <w:spacing w:before="120"/>
        <w:jc w:val="both"/>
        <w:rPr>
          <w:rFonts w:ascii="Book Antiqua" w:hAnsi="Book Antiqua" w:cs="Tahoma"/>
          <w:b/>
          <w:color w:val="000000"/>
        </w:rPr>
      </w:pPr>
      <w:r>
        <w:rPr>
          <w:rFonts w:ascii="Book Antiqua" w:hAnsi="Book Antiqua" w:cs="Tahoma"/>
          <w:b/>
          <w:color w:val="000000"/>
        </w:rPr>
        <w:t xml:space="preserve">Questa </w:t>
      </w:r>
      <w:r w:rsidRPr="00D76CDB">
        <w:rPr>
          <w:rFonts w:ascii="Book Antiqua" w:hAnsi="Book Antiqua" w:cs="Tahoma"/>
          <w:b/>
          <w:color w:val="000000"/>
        </w:rPr>
        <w:t xml:space="preserve">amministrazione ritiene la </w:t>
      </w:r>
      <w:r w:rsidRPr="00525C27">
        <w:rPr>
          <w:rFonts w:ascii="Book Antiqua" w:hAnsi="Book Antiqua" w:cs="Tahoma"/>
          <w:b/>
          <w:color w:val="000000"/>
        </w:rPr>
        <w:t>trasparenza sostanziale</w:t>
      </w:r>
      <w:r>
        <w:rPr>
          <w:rFonts w:ascii="Book Antiqua" w:hAnsi="Book Antiqua" w:cs="Tahoma"/>
          <w:b/>
          <w:color w:val="000000"/>
        </w:rPr>
        <w:t xml:space="preserve"> e l’accesso civico le </w:t>
      </w:r>
      <w:r w:rsidRPr="00D76CDB">
        <w:rPr>
          <w:rFonts w:ascii="Book Antiqua" w:hAnsi="Book Antiqua" w:cs="Tahoma"/>
          <w:b/>
          <w:color w:val="000000"/>
        </w:rPr>
        <w:t>misur</w:t>
      </w:r>
      <w:r>
        <w:rPr>
          <w:rFonts w:ascii="Book Antiqua" w:hAnsi="Book Antiqua" w:cs="Tahoma"/>
          <w:b/>
          <w:color w:val="000000"/>
        </w:rPr>
        <w:t>e</w:t>
      </w:r>
      <w:r w:rsidRPr="00D76CDB">
        <w:rPr>
          <w:rFonts w:ascii="Book Antiqua" w:hAnsi="Book Antiqua" w:cs="Tahoma"/>
          <w:b/>
          <w:color w:val="000000"/>
        </w:rPr>
        <w:t xml:space="preserve"> principal</w:t>
      </w:r>
      <w:r>
        <w:rPr>
          <w:rFonts w:ascii="Book Antiqua" w:hAnsi="Book Antiqua" w:cs="Tahoma"/>
          <w:b/>
          <w:color w:val="000000"/>
        </w:rPr>
        <w:t>i</w:t>
      </w:r>
      <w:r w:rsidRPr="00D76CDB">
        <w:rPr>
          <w:rFonts w:ascii="Book Antiqua" w:hAnsi="Book Antiqua" w:cs="Tahoma"/>
          <w:b/>
          <w:color w:val="000000"/>
        </w:rPr>
        <w:t xml:space="preserve"> per contrastare </w:t>
      </w:r>
      <w:r>
        <w:rPr>
          <w:rFonts w:ascii="Book Antiqua" w:hAnsi="Book Antiqua" w:cs="Tahoma"/>
          <w:b/>
          <w:color w:val="000000"/>
        </w:rPr>
        <w:t xml:space="preserve">i </w:t>
      </w:r>
      <w:r w:rsidRPr="00D76CDB">
        <w:rPr>
          <w:rFonts w:ascii="Book Antiqua" w:hAnsi="Book Antiqua" w:cs="Tahoma"/>
          <w:b/>
          <w:color w:val="000000"/>
        </w:rPr>
        <w:t xml:space="preserve">fenomeni corruttivi.  </w:t>
      </w:r>
    </w:p>
    <w:p w:rsidR="00315829" w:rsidRPr="00525C27" w:rsidRDefault="00315829" w:rsidP="00315829">
      <w:pPr>
        <w:spacing w:before="120"/>
        <w:jc w:val="both"/>
        <w:rPr>
          <w:rFonts w:ascii="Book Antiqua" w:hAnsi="Book Antiqua" w:cs="Tahoma"/>
          <w:color w:val="000000"/>
        </w:rPr>
      </w:pPr>
      <w:r w:rsidRPr="00525C27">
        <w:rPr>
          <w:rFonts w:ascii="Book Antiqua" w:hAnsi="Book Antiqua" w:cs="Arial"/>
        </w:rPr>
        <w:t xml:space="preserve">Il 14 marzo 2013 il legislatore ha varato il decreto legislativo 33/2013 di “Riordino della disciplina riguardante gli obblighi di pubblicità, trasparenza e diffusione di informazioni da parte delle pubbliche amministrazioni”. </w:t>
      </w:r>
      <w:r>
        <w:rPr>
          <w:rFonts w:ascii="Book Antiqua" w:hAnsi="Book Antiqua" w:cs="Tahoma"/>
          <w:color w:val="000000"/>
        </w:rPr>
        <w:t>Successivamente, i</w:t>
      </w:r>
      <w:r w:rsidRPr="00525C27">
        <w:rPr>
          <w:rFonts w:ascii="Book Antiqua" w:hAnsi="Book Antiqua" w:cs="Tahoma"/>
          <w:color w:val="000000"/>
        </w:rPr>
        <w:t xml:space="preserve">l decreto legislativo 97/2016, ha modificato la quasi totalità degli articoli e degli istituiti del suddetto “decreto trasparenza”. </w:t>
      </w:r>
    </w:p>
    <w:p w:rsidR="00315829" w:rsidRPr="00525C27" w:rsidRDefault="00315829" w:rsidP="00315829">
      <w:pPr>
        <w:spacing w:before="120"/>
        <w:jc w:val="both"/>
        <w:rPr>
          <w:rFonts w:ascii="Book Antiqua" w:hAnsi="Book Antiqua" w:cs="Tahoma"/>
          <w:color w:val="000000"/>
        </w:rPr>
      </w:pPr>
      <w:r>
        <w:rPr>
          <w:rFonts w:ascii="Book Antiqua" w:hAnsi="Book Antiqua" w:cs="Tahoma"/>
          <w:color w:val="000000"/>
        </w:rPr>
        <w:t>I</w:t>
      </w:r>
      <w:r w:rsidRPr="00525C27">
        <w:rPr>
          <w:rFonts w:ascii="Book Antiqua" w:hAnsi="Book Antiqua" w:cs="Tahoma"/>
          <w:color w:val="000000"/>
        </w:rPr>
        <w:t>l 28 dicembre 2016</w:t>
      </w:r>
      <w:r>
        <w:rPr>
          <w:rFonts w:ascii="Book Antiqua" w:hAnsi="Book Antiqua" w:cs="Tahoma"/>
          <w:color w:val="000000"/>
        </w:rPr>
        <w:t>, l</w:t>
      </w:r>
      <w:r w:rsidRPr="00525C27">
        <w:rPr>
          <w:rFonts w:ascii="Book Antiqua" w:hAnsi="Book Antiqua" w:cs="Tahoma"/>
          <w:color w:val="000000"/>
        </w:rPr>
        <w:t>’Autorità nazionale anticorruzione</w:t>
      </w:r>
      <w:r>
        <w:rPr>
          <w:rFonts w:ascii="Book Antiqua" w:hAnsi="Book Antiqua" w:cs="Tahoma"/>
          <w:color w:val="000000"/>
        </w:rPr>
        <w:t xml:space="preserve"> ha approvato la deliberazione </w:t>
      </w:r>
      <w:r w:rsidRPr="00525C27">
        <w:rPr>
          <w:rFonts w:ascii="Book Antiqua" w:hAnsi="Book Antiqua" w:cs="Tahoma"/>
          <w:color w:val="000000"/>
        </w:rPr>
        <w:t xml:space="preserve">numero 1310 </w:t>
      </w:r>
      <w:r>
        <w:rPr>
          <w:rFonts w:ascii="Book Antiqua" w:hAnsi="Book Antiqua" w:cs="Tahoma"/>
          <w:color w:val="000000"/>
        </w:rPr>
        <w:t xml:space="preserve">sulle </w:t>
      </w:r>
      <w:r w:rsidRPr="00525C27">
        <w:rPr>
          <w:rFonts w:ascii="Book Antiqua" w:hAnsi="Book Antiqua" w:cs="Tahoma"/>
          <w:color w:val="000000"/>
        </w:rPr>
        <w:t xml:space="preserve">“Prime linee guida recanti indicazioni sull’attuazione degli obblighi di pubblicità, trasparenza e diffusione di informazioni contenute nel d.lgs. 33/2013 come modificato dal d.lgs. 97/2016”.  </w:t>
      </w:r>
    </w:p>
    <w:p w:rsidR="00315829" w:rsidRPr="00525C27" w:rsidRDefault="00315829" w:rsidP="00315829">
      <w:pPr>
        <w:spacing w:before="120"/>
        <w:jc w:val="both"/>
        <w:rPr>
          <w:rFonts w:ascii="Book Antiqua" w:hAnsi="Book Antiqua"/>
        </w:rPr>
      </w:pPr>
      <w:r w:rsidRPr="00525C27">
        <w:rPr>
          <w:rFonts w:ascii="Book Antiqua" w:hAnsi="Book Antiqua" w:cs="Tahoma"/>
        </w:rPr>
        <w:t>Nella versione originale il decreto 33/2013 si poneva quale oggetto e fine la “trasparenza della PA”. Il Foia ha spostato il baricentro della normativa a favore del “cittadino” e del suo diritto di accesso.  E’ la libertà di accesso civico l’oggetto ed il fine del decreto, libertà che viene assicurata, seppur nel rispetto “dei limiti relativi alla tutela di interessi pubblici e privati giuridicamente rilevanti”,</w:t>
      </w:r>
      <w:r>
        <w:rPr>
          <w:rFonts w:ascii="Book Antiqua" w:hAnsi="Book Antiqua" w:cs="Tahoma"/>
        </w:rPr>
        <w:t xml:space="preserve"> attraverso </w:t>
      </w:r>
      <w:r w:rsidRPr="00525C27">
        <w:rPr>
          <w:rFonts w:ascii="Book Antiqua" w:hAnsi="Book Antiqua" w:cs="Tahoma"/>
        </w:rPr>
        <w:t xml:space="preserve">l’istituto </w:t>
      </w:r>
      <w:r>
        <w:rPr>
          <w:rFonts w:ascii="Book Antiqua" w:hAnsi="Book Antiqua" w:cs="Tahoma"/>
        </w:rPr>
        <w:t xml:space="preserve">dell'accesso civico e </w:t>
      </w:r>
      <w:r w:rsidRPr="00525C27">
        <w:rPr>
          <w:rFonts w:ascii="Book Antiqua" w:hAnsi="Book Antiqua" w:cs="Tahoma"/>
        </w:rPr>
        <w:t>la pubblicazione di documenti, informazioni e dati concernenti l'organizzazione e l'attività delle pubbliche amministrazioni.</w:t>
      </w:r>
    </w:p>
    <w:p w:rsidR="00315829" w:rsidRPr="00525C27" w:rsidRDefault="00315829" w:rsidP="00315829">
      <w:pPr>
        <w:spacing w:before="120"/>
        <w:jc w:val="both"/>
        <w:rPr>
          <w:rFonts w:ascii="Book Antiqua" w:hAnsi="Book Antiqua" w:cs="Tahoma"/>
          <w:color w:val="000000"/>
        </w:rPr>
      </w:pPr>
      <w:r>
        <w:rPr>
          <w:rFonts w:ascii="Book Antiqua" w:hAnsi="Book Antiqua" w:cs="Tahoma"/>
          <w:color w:val="000000"/>
        </w:rPr>
        <w:t xml:space="preserve">In ogni caso, </w:t>
      </w:r>
      <w:r w:rsidRPr="00F02028">
        <w:rPr>
          <w:rFonts w:ascii="Book Antiqua" w:hAnsi="Book Antiqua" w:cs="Tahoma"/>
          <w:b/>
          <w:color w:val="000000"/>
        </w:rPr>
        <w:t>la trasparenza rimane la misura cardine dell’intero impianto anticorruzione</w:t>
      </w:r>
      <w:r>
        <w:rPr>
          <w:rFonts w:ascii="Book Antiqua" w:hAnsi="Book Antiqua" w:cs="Tahoma"/>
          <w:color w:val="000000"/>
        </w:rPr>
        <w:t xml:space="preserve"> delineato dal legislatore della legge 190/2012. </w:t>
      </w:r>
      <w:r w:rsidRPr="00525C27">
        <w:rPr>
          <w:rFonts w:ascii="Book Antiqua" w:hAnsi="Book Antiqua" w:cs="Arial"/>
        </w:rPr>
        <w:t>Secondo l’articolo 1 del d.lgs. 33/2013, rinnovato dal decreto legislativo 97/2016: “La trasparenza è intesa come accessibilità totale dei dati e documenti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w:t>
      </w:r>
    </w:p>
    <w:p w:rsidR="00315829" w:rsidRDefault="00315829" w:rsidP="00315829">
      <w:pPr>
        <w:spacing w:before="120"/>
        <w:jc w:val="both"/>
        <w:rPr>
          <w:rFonts w:ascii="Book Antiqua" w:hAnsi="Book Antiqua" w:cs="Tahoma"/>
          <w:color w:val="000000"/>
        </w:rPr>
      </w:pPr>
      <w:r w:rsidRPr="00525C27">
        <w:rPr>
          <w:rFonts w:ascii="Book Antiqua" w:hAnsi="Book Antiqua" w:cs="Tahoma"/>
          <w:color w:val="000000"/>
        </w:rPr>
        <w:t>In conseguenza della cancellazione del pro</w:t>
      </w:r>
      <w:smartTag w:uri="urn:schemas-microsoft-com:office:smarttags" w:element="PersonName">
        <w:r w:rsidRPr="00525C27">
          <w:rPr>
            <w:rFonts w:ascii="Book Antiqua" w:hAnsi="Book Antiqua" w:cs="Tahoma"/>
            <w:color w:val="000000"/>
          </w:rPr>
          <w:t>gr</w:t>
        </w:r>
      </w:smartTag>
      <w:r w:rsidRPr="00525C27">
        <w:rPr>
          <w:rFonts w:ascii="Book Antiqua" w:hAnsi="Book Antiqua" w:cs="Tahoma"/>
          <w:color w:val="000000"/>
        </w:rPr>
        <w:t>amma triennale per la trasparenza e l’inte</w:t>
      </w:r>
      <w:smartTag w:uri="urn:schemas-microsoft-com:office:smarttags" w:element="PersonName">
        <w:r w:rsidRPr="00525C27">
          <w:rPr>
            <w:rFonts w:ascii="Book Antiqua" w:hAnsi="Book Antiqua" w:cs="Tahoma"/>
            <w:color w:val="000000"/>
          </w:rPr>
          <w:t>gr</w:t>
        </w:r>
      </w:smartTag>
      <w:r w:rsidRPr="00525C27">
        <w:rPr>
          <w:rFonts w:ascii="Book Antiqua" w:hAnsi="Book Antiqua" w:cs="Tahoma"/>
          <w:color w:val="000000"/>
        </w:rPr>
        <w:t xml:space="preserve">ità, ad opera del decreto legislativo 97/2016, </w:t>
      </w:r>
      <w:r w:rsidRPr="00525C27">
        <w:rPr>
          <w:rFonts w:ascii="Book Antiqua" w:hAnsi="Book Antiqua" w:cs="Tahoma"/>
          <w:b/>
          <w:color w:val="000000"/>
        </w:rPr>
        <w:t>l’individuazione delle modalità di attuazione della trasparenza è parte inte</w:t>
      </w:r>
      <w:smartTag w:uri="urn:schemas-microsoft-com:office:smarttags" w:element="PersonName">
        <w:r w:rsidRPr="00525C27">
          <w:rPr>
            <w:rFonts w:ascii="Book Antiqua" w:hAnsi="Book Antiqua" w:cs="Tahoma"/>
            <w:b/>
            <w:color w:val="000000"/>
          </w:rPr>
          <w:t>gr</w:t>
        </w:r>
      </w:smartTag>
      <w:r w:rsidRPr="00525C27">
        <w:rPr>
          <w:rFonts w:ascii="Book Antiqua" w:hAnsi="Book Antiqua" w:cs="Tahoma"/>
          <w:b/>
          <w:color w:val="000000"/>
        </w:rPr>
        <w:t>ante del PTPC in una “apposita sezione”</w:t>
      </w:r>
      <w:r w:rsidRPr="00525C27">
        <w:rPr>
          <w:rFonts w:ascii="Book Antiqua" w:hAnsi="Book Antiqua" w:cs="Tahoma"/>
          <w:color w:val="000000"/>
        </w:rPr>
        <w:t xml:space="preserve">. </w:t>
      </w:r>
    </w:p>
    <w:p w:rsidR="00315829" w:rsidRPr="00525C27" w:rsidRDefault="00315829" w:rsidP="00315829">
      <w:pPr>
        <w:spacing w:before="120"/>
        <w:jc w:val="both"/>
        <w:rPr>
          <w:rFonts w:ascii="Book Antiqua" w:hAnsi="Book Antiqua" w:cs="Tahoma"/>
          <w:color w:val="000000"/>
        </w:rPr>
      </w:pPr>
      <w:r w:rsidRPr="00525C27">
        <w:rPr>
          <w:rFonts w:ascii="Book Antiqua" w:hAnsi="Book Antiqua" w:cs="Tahoma"/>
          <w:color w:val="000000"/>
        </w:rPr>
        <w:t xml:space="preserve">L’ANAC raccomanda alle amministrazioni di “rafforzare tale misura nei propri PTPC anche oltre al rispetto di specifici obblighi di pubblicazione già contenuti in disposizioni vigenti” (PNA 2016 pagina 24). </w:t>
      </w:r>
    </w:p>
    <w:p w:rsidR="004A2E47" w:rsidRPr="00F02028" w:rsidRDefault="004A2E47" w:rsidP="004A2E47">
      <w:pPr>
        <w:keepNext/>
        <w:widowControl w:val="0"/>
        <w:spacing w:before="120"/>
        <w:outlineLvl w:val="1"/>
        <w:rPr>
          <w:rFonts w:ascii="Book Antiqua" w:hAnsi="Book Antiqua" w:cs="Arial"/>
          <w:b/>
          <w:bCs/>
          <w:sz w:val="28"/>
          <w:szCs w:val="28"/>
        </w:rPr>
      </w:pPr>
      <w:bookmarkStart w:id="35" w:name="_Toc437942556"/>
      <w:bookmarkEnd w:id="34"/>
      <w:r w:rsidRPr="00F02028">
        <w:rPr>
          <w:rFonts w:ascii="Book Antiqua" w:hAnsi="Book Antiqua" w:cs="Arial"/>
          <w:b/>
          <w:bCs/>
          <w:sz w:val="28"/>
          <w:szCs w:val="28"/>
        </w:rPr>
        <w:t xml:space="preserve">2. Obiettivi strategici </w:t>
      </w:r>
    </w:p>
    <w:p w:rsidR="004A2E47" w:rsidRPr="0012761F" w:rsidRDefault="004A2E47" w:rsidP="004A2E47">
      <w:pPr>
        <w:spacing w:before="120"/>
        <w:jc w:val="both"/>
        <w:rPr>
          <w:rFonts w:ascii="Book Antiqua" w:hAnsi="Book Antiqua" w:cs="Tahoma"/>
          <w:b/>
          <w:color w:val="000000"/>
        </w:rPr>
      </w:pPr>
      <w:r w:rsidRPr="0012761F">
        <w:rPr>
          <w:rFonts w:ascii="Book Antiqua" w:hAnsi="Book Antiqua" w:cs="Tahoma"/>
          <w:b/>
          <w:color w:val="000000"/>
        </w:rPr>
        <w:t xml:space="preserve">L’amministrazione ritiene che la </w:t>
      </w:r>
      <w:r w:rsidRPr="0012761F">
        <w:rPr>
          <w:rFonts w:ascii="Book Antiqua" w:hAnsi="Book Antiqua" w:cs="Tahoma"/>
          <w:b/>
          <w:i/>
          <w:color w:val="000000"/>
        </w:rPr>
        <w:t xml:space="preserve">trasparenza </w:t>
      </w:r>
      <w:r w:rsidRPr="0012761F">
        <w:rPr>
          <w:rFonts w:ascii="Book Antiqua" w:hAnsi="Book Antiqua" w:cs="Tahoma"/>
          <w:b/>
          <w:color w:val="000000"/>
        </w:rPr>
        <w:t xml:space="preserve">sia la misura </w:t>
      </w:r>
      <w:r>
        <w:rPr>
          <w:rFonts w:ascii="Book Antiqua" w:hAnsi="Book Antiqua" w:cs="Tahoma"/>
          <w:b/>
          <w:color w:val="000000"/>
        </w:rPr>
        <w:t xml:space="preserve">principale per </w:t>
      </w:r>
      <w:r w:rsidRPr="0012761F">
        <w:rPr>
          <w:rFonts w:ascii="Book Antiqua" w:hAnsi="Book Antiqua" w:cs="Tahoma"/>
          <w:b/>
          <w:color w:val="000000"/>
        </w:rPr>
        <w:t>contrast</w:t>
      </w:r>
      <w:r>
        <w:rPr>
          <w:rFonts w:ascii="Book Antiqua" w:hAnsi="Book Antiqua" w:cs="Tahoma"/>
          <w:b/>
          <w:color w:val="000000"/>
        </w:rPr>
        <w:t xml:space="preserve">are </w:t>
      </w:r>
      <w:r w:rsidRPr="0012761F">
        <w:rPr>
          <w:rFonts w:ascii="Book Antiqua" w:hAnsi="Book Antiqua" w:cs="Tahoma"/>
          <w:b/>
          <w:color w:val="000000"/>
        </w:rPr>
        <w:t xml:space="preserve">i fenomeno corruttivi come definiti dalla legge 190/2012.  </w:t>
      </w:r>
    </w:p>
    <w:p w:rsidR="004A2E47" w:rsidRPr="00416CA4" w:rsidRDefault="004A2E47" w:rsidP="004A2E47">
      <w:pPr>
        <w:pStyle w:val="Corpodeltesto"/>
        <w:spacing w:before="120"/>
        <w:jc w:val="both"/>
        <w:rPr>
          <w:rFonts w:ascii="Book Antiqua" w:hAnsi="Book Antiqua"/>
          <w:i/>
          <w:sz w:val="24"/>
        </w:rPr>
      </w:pPr>
      <w:r>
        <w:rPr>
          <w:rFonts w:ascii="Book Antiqua" w:hAnsi="Book Antiqua"/>
          <w:sz w:val="24"/>
        </w:rPr>
        <w:t xml:space="preserve">Pertanto, </w:t>
      </w:r>
      <w:r w:rsidRPr="00F02028">
        <w:rPr>
          <w:rFonts w:ascii="Book Antiqua" w:hAnsi="Book Antiqua"/>
          <w:sz w:val="24"/>
        </w:rPr>
        <w:t>intende realizzare i seguenti obiettivi</w:t>
      </w:r>
      <w:r>
        <w:rPr>
          <w:rFonts w:ascii="Book Antiqua" w:hAnsi="Book Antiqua"/>
          <w:sz w:val="24"/>
        </w:rPr>
        <w:t xml:space="preserve"> di </w:t>
      </w:r>
      <w:r w:rsidRPr="00416CA4">
        <w:rPr>
          <w:rFonts w:ascii="Book Antiqua" w:hAnsi="Book Antiqua"/>
          <w:i/>
          <w:sz w:val="24"/>
        </w:rPr>
        <w:t xml:space="preserve">trasparenza sostanziale: </w:t>
      </w:r>
    </w:p>
    <w:p w:rsidR="004A2E47" w:rsidRPr="00F02028" w:rsidRDefault="004A2E47" w:rsidP="004A2E47">
      <w:pPr>
        <w:pStyle w:val="Corpodeltesto"/>
        <w:numPr>
          <w:ilvl w:val="0"/>
          <w:numId w:val="54"/>
        </w:numPr>
        <w:spacing w:before="120"/>
        <w:jc w:val="both"/>
        <w:rPr>
          <w:rFonts w:ascii="Book Antiqua" w:hAnsi="Book Antiqua"/>
          <w:sz w:val="24"/>
        </w:rPr>
      </w:pPr>
      <w:r w:rsidRPr="00F02028">
        <w:rPr>
          <w:rFonts w:ascii="Book Antiqua" w:hAnsi="Book Antiqua"/>
          <w:sz w:val="24"/>
        </w:rPr>
        <w:t xml:space="preserve">la </w:t>
      </w:r>
      <w:r w:rsidRPr="00B96094">
        <w:rPr>
          <w:rFonts w:ascii="Book Antiqua" w:hAnsi="Book Antiqua"/>
          <w:b/>
          <w:i/>
          <w:iCs/>
          <w:sz w:val="24"/>
          <w:u w:val="single"/>
        </w:rPr>
        <w:t>trasparenza</w:t>
      </w:r>
      <w:r w:rsidRPr="00B96094">
        <w:rPr>
          <w:rFonts w:ascii="Book Antiqua" w:hAnsi="Book Antiqua"/>
          <w:b/>
          <w:sz w:val="24"/>
          <w:u w:val="single"/>
        </w:rPr>
        <w:t xml:space="preserve"> quale reale ed effettiva accessibilità totale</w:t>
      </w:r>
      <w:r w:rsidRPr="0012761F">
        <w:rPr>
          <w:rFonts w:ascii="Book Antiqua" w:hAnsi="Book Antiqua"/>
          <w:b/>
          <w:sz w:val="24"/>
        </w:rPr>
        <w:t xml:space="preserve"> </w:t>
      </w:r>
      <w:r>
        <w:rPr>
          <w:rFonts w:ascii="Book Antiqua" w:hAnsi="Book Antiqua"/>
          <w:sz w:val="24"/>
        </w:rPr>
        <w:t xml:space="preserve">alle </w:t>
      </w:r>
      <w:r w:rsidRPr="00F02028">
        <w:rPr>
          <w:rFonts w:ascii="Book Antiqua" w:hAnsi="Book Antiqua"/>
          <w:sz w:val="24"/>
        </w:rPr>
        <w:t xml:space="preserve">informazioni concernenti l'organizzazione e </w:t>
      </w:r>
      <w:r>
        <w:rPr>
          <w:rFonts w:ascii="Book Antiqua" w:hAnsi="Book Antiqua"/>
          <w:sz w:val="24"/>
        </w:rPr>
        <w:t>l'attività dell’amministrazione;</w:t>
      </w:r>
      <w:r w:rsidRPr="00F02028">
        <w:rPr>
          <w:rFonts w:ascii="Book Antiqua" w:hAnsi="Book Antiqua"/>
          <w:sz w:val="24"/>
        </w:rPr>
        <w:t xml:space="preserve"> </w:t>
      </w:r>
    </w:p>
    <w:p w:rsidR="004A2E47" w:rsidRPr="00F02028" w:rsidRDefault="004A2E47" w:rsidP="004A2E47">
      <w:pPr>
        <w:pStyle w:val="Corpodeltesto"/>
        <w:numPr>
          <w:ilvl w:val="0"/>
          <w:numId w:val="54"/>
        </w:numPr>
        <w:spacing w:before="120"/>
        <w:jc w:val="both"/>
        <w:rPr>
          <w:rFonts w:ascii="Book Antiqua" w:hAnsi="Book Antiqua"/>
          <w:sz w:val="24"/>
        </w:rPr>
      </w:pPr>
      <w:r w:rsidRPr="00B96094">
        <w:rPr>
          <w:rFonts w:ascii="Book Antiqua" w:hAnsi="Book Antiqua"/>
          <w:b/>
          <w:sz w:val="24"/>
          <w:u w:val="single"/>
        </w:rPr>
        <w:t>il libero e illimitato esercizio dell’</w:t>
      </w:r>
      <w:r w:rsidRPr="00B96094">
        <w:rPr>
          <w:rFonts w:ascii="Book Antiqua" w:hAnsi="Book Antiqua"/>
          <w:b/>
          <w:i/>
          <w:iCs/>
          <w:sz w:val="24"/>
          <w:u w:val="single"/>
        </w:rPr>
        <w:t>accesso civico</w:t>
      </w:r>
      <w:r w:rsidRPr="0012761F">
        <w:rPr>
          <w:rFonts w:ascii="Book Antiqua" w:hAnsi="Book Antiqua"/>
          <w:b/>
          <w:sz w:val="24"/>
        </w:rPr>
        <w:t>,</w:t>
      </w:r>
      <w:r>
        <w:rPr>
          <w:rFonts w:ascii="Book Antiqua" w:hAnsi="Book Antiqua"/>
          <w:sz w:val="24"/>
        </w:rPr>
        <w:t xml:space="preserve"> come potenziato dal decreto legislativo 97/2016, </w:t>
      </w:r>
      <w:r w:rsidRPr="00F02028">
        <w:rPr>
          <w:rFonts w:ascii="Book Antiqua" w:hAnsi="Book Antiqua"/>
          <w:sz w:val="24"/>
        </w:rPr>
        <w:t>quale diritto riconosciuto a chiunque di richiedere</w:t>
      </w:r>
      <w:r>
        <w:rPr>
          <w:rFonts w:ascii="Book Antiqua" w:hAnsi="Book Antiqua"/>
          <w:sz w:val="24"/>
        </w:rPr>
        <w:t xml:space="preserve"> documenti, informazioni e dati.</w:t>
      </w:r>
    </w:p>
    <w:p w:rsidR="004A2E47" w:rsidRPr="00F02028" w:rsidRDefault="004A2E47" w:rsidP="004A2E47">
      <w:pPr>
        <w:pStyle w:val="Corpodeltesto"/>
        <w:spacing w:before="120"/>
        <w:jc w:val="both"/>
        <w:rPr>
          <w:rFonts w:ascii="Book Antiqua" w:hAnsi="Book Antiqua"/>
          <w:sz w:val="24"/>
        </w:rPr>
      </w:pPr>
      <w:r>
        <w:rPr>
          <w:rFonts w:ascii="Book Antiqua" w:hAnsi="Book Antiqua"/>
          <w:sz w:val="24"/>
        </w:rPr>
        <w:t>Tali</w:t>
      </w:r>
      <w:r w:rsidRPr="00F02028">
        <w:rPr>
          <w:rFonts w:ascii="Book Antiqua" w:hAnsi="Book Antiqua"/>
          <w:sz w:val="24"/>
        </w:rPr>
        <w:t xml:space="preserve"> obiettivi </w:t>
      </w:r>
      <w:r>
        <w:rPr>
          <w:rFonts w:ascii="Book Antiqua" w:hAnsi="Book Antiqua"/>
          <w:sz w:val="24"/>
        </w:rPr>
        <w:t>h</w:t>
      </w:r>
      <w:r w:rsidRPr="00F02028">
        <w:rPr>
          <w:rFonts w:ascii="Book Antiqua" w:hAnsi="Book Antiqua"/>
          <w:sz w:val="24"/>
        </w:rPr>
        <w:t xml:space="preserve">anno la funzione precipua di indirizzare l’azione amministrativa ed i comportamenti degli operatori verso: </w:t>
      </w:r>
    </w:p>
    <w:p w:rsidR="004A2E47" w:rsidRPr="00F02028" w:rsidRDefault="004A2E47" w:rsidP="004A2E47">
      <w:pPr>
        <w:pStyle w:val="Corpodeltesto"/>
        <w:numPr>
          <w:ilvl w:val="0"/>
          <w:numId w:val="55"/>
        </w:numPr>
        <w:spacing w:before="120"/>
        <w:jc w:val="both"/>
        <w:rPr>
          <w:rFonts w:ascii="Book Antiqua" w:hAnsi="Book Antiqua"/>
          <w:sz w:val="24"/>
        </w:rPr>
      </w:pPr>
      <w:r w:rsidRPr="00F02028">
        <w:rPr>
          <w:rFonts w:ascii="Book Antiqua" w:hAnsi="Book Antiqua"/>
          <w:sz w:val="24"/>
        </w:rPr>
        <w:t xml:space="preserve">elevati livelli di trasparenza dell’azione amministrativa e dei comportamenti di dipendenti e funzionari pubblici, anche onorari; </w:t>
      </w:r>
    </w:p>
    <w:p w:rsidR="004A2E47" w:rsidRPr="00F02028" w:rsidRDefault="004A2E47" w:rsidP="004A2E47">
      <w:pPr>
        <w:pStyle w:val="Corpodeltesto"/>
        <w:numPr>
          <w:ilvl w:val="0"/>
          <w:numId w:val="55"/>
        </w:numPr>
        <w:spacing w:before="120"/>
        <w:jc w:val="both"/>
        <w:rPr>
          <w:rFonts w:ascii="Book Antiqua" w:hAnsi="Book Antiqua"/>
          <w:sz w:val="24"/>
        </w:rPr>
      </w:pPr>
      <w:r w:rsidRPr="00F02028">
        <w:rPr>
          <w:rFonts w:ascii="Book Antiqua" w:hAnsi="Book Antiqua"/>
          <w:sz w:val="24"/>
        </w:rPr>
        <w:t>lo sviluppo della cultura della legalità e dell’inte</w:t>
      </w:r>
      <w:smartTag w:uri="urn:schemas-microsoft-com:office:smarttags" w:element="PersonName">
        <w:r w:rsidRPr="00F02028">
          <w:rPr>
            <w:rFonts w:ascii="Book Antiqua" w:hAnsi="Book Antiqua"/>
            <w:sz w:val="24"/>
          </w:rPr>
          <w:t>gr</w:t>
        </w:r>
      </w:smartTag>
      <w:r w:rsidRPr="00F02028">
        <w:rPr>
          <w:rFonts w:ascii="Book Antiqua" w:hAnsi="Book Antiqua"/>
          <w:sz w:val="24"/>
        </w:rPr>
        <w:t xml:space="preserve">ità nella gestione del bene pubblico. </w:t>
      </w:r>
    </w:p>
    <w:p w:rsidR="00315829" w:rsidRDefault="00315829" w:rsidP="00315829">
      <w:pPr>
        <w:keepNext/>
        <w:widowControl w:val="0"/>
        <w:spacing w:before="120"/>
        <w:outlineLvl w:val="1"/>
        <w:rPr>
          <w:rFonts w:ascii="Book Antiqua" w:hAnsi="Book Antiqua" w:cs="Arial"/>
          <w:b/>
          <w:bCs/>
          <w:sz w:val="28"/>
          <w:szCs w:val="28"/>
        </w:rPr>
      </w:pPr>
    </w:p>
    <w:p w:rsidR="00315829" w:rsidRPr="0012761F" w:rsidRDefault="00315829" w:rsidP="00315829">
      <w:pPr>
        <w:keepNext/>
        <w:widowControl w:val="0"/>
        <w:spacing w:before="120"/>
        <w:outlineLvl w:val="1"/>
        <w:rPr>
          <w:rFonts w:ascii="Book Antiqua" w:hAnsi="Book Antiqua" w:cs="Arial"/>
          <w:b/>
          <w:bCs/>
          <w:sz w:val="28"/>
          <w:szCs w:val="28"/>
        </w:rPr>
      </w:pPr>
      <w:r>
        <w:rPr>
          <w:rFonts w:ascii="Book Antiqua" w:hAnsi="Book Antiqua" w:cs="Arial"/>
          <w:b/>
          <w:bCs/>
          <w:sz w:val="28"/>
          <w:szCs w:val="28"/>
        </w:rPr>
        <w:t xml:space="preserve">3. Altri strumenti di </w:t>
      </w:r>
      <w:r w:rsidRPr="0012761F">
        <w:rPr>
          <w:rFonts w:ascii="Book Antiqua" w:hAnsi="Book Antiqua" w:cs="Arial"/>
          <w:b/>
          <w:bCs/>
          <w:sz w:val="28"/>
          <w:szCs w:val="28"/>
        </w:rPr>
        <w:t>pro</w:t>
      </w:r>
      <w:smartTag w:uri="urn:schemas-microsoft-com:office:smarttags" w:element="PersonName">
        <w:r w:rsidRPr="0012761F">
          <w:rPr>
            <w:rFonts w:ascii="Book Antiqua" w:hAnsi="Book Antiqua" w:cs="Arial"/>
            <w:b/>
            <w:bCs/>
            <w:sz w:val="28"/>
            <w:szCs w:val="28"/>
          </w:rPr>
          <w:t>gr</w:t>
        </w:r>
      </w:smartTag>
      <w:r w:rsidRPr="0012761F">
        <w:rPr>
          <w:rFonts w:ascii="Book Antiqua" w:hAnsi="Book Antiqua" w:cs="Arial"/>
          <w:b/>
          <w:bCs/>
          <w:sz w:val="28"/>
          <w:szCs w:val="28"/>
        </w:rPr>
        <w:t xml:space="preserve">ammazione </w:t>
      </w:r>
      <w:bookmarkEnd w:id="35"/>
    </w:p>
    <w:p w:rsidR="00315829" w:rsidRDefault="00315829" w:rsidP="00315829">
      <w:pPr>
        <w:pStyle w:val="Corpodeltesto"/>
        <w:spacing w:before="120"/>
        <w:jc w:val="both"/>
        <w:rPr>
          <w:rFonts w:ascii="Book Antiqua" w:hAnsi="Book Antiqua"/>
          <w:sz w:val="24"/>
        </w:rPr>
      </w:pPr>
      <w:r w:rsidRPr="00F02028">
        <w:rPr>
          <w:rFonts w:ascii="Book Antiqua" w:hAnsi="Book Antiqua"/>
          <w:sz w:val="24"/>
        </w:rPr>
        <w:t xml:space="preserve">Gli obiettivi </w:t>
      </w:r>
      <w:r>
        <w:rPr>
          <w:rFonts w:ascii="Book Antiqua" w:hAnsi="Book Antiqua"/>
          <w:sz w:val="24"/>
        </w:rPr>
        <w:t xml:space="preserve">di </w:t>
      </w:r>
      <w:r w:rsidRPr="00525C27">
        <w:rPr>
          <w:rFonts w:ascii="Book Antiqua" w:hAnsi="Book Antiqua"/>
          <w:sz w:val="24"/>
        </w:rPr>
        <w:t>trasparenza sostanziale</w:t>
      </w:r>
      <w:r>
        <w:rPr>
          <w:rFonts w:ascii="Book Antiqua" w:hAnsi="Book Antiqua"/>
          <w:sz w:val="24"/>
        </w:rPr>
        <w:t xml:space="preserve"> </w:t>
      </w:r>
      <w:r w:rsidRPr="00F02028">
        <w:rPr>
          <w:rFonts w:ascii="Book Antiqua" w:hAnsi="Book Antiqua"/>
          <w:sz w:val="24"/>
        </w:rPr>
        <w:t xml:space="preserve">sono stati formulati </w:t>
      </w:r>
      <w:r>
        <w:rPr>
          <w:rFonts w:ascii="Book Antiqua" w:hAnsi="Book Antiqua"/>
          <w:sz w:val="24"/>
        </w:rPr>
        <w:t xml:space="preserve">coerentemente </w:t>
      </w:r>
      <w:r w:rsidRPr="00F02028">
        <w:rPr>
          <w:rFonts w:ascii="Book Antiqua" w:hAnsi="Book Antiqua"/>
          <w:sz w:val="24"/>
        </w:rPr>
        <w:t>con</w:t>
      </w:r>
      <w:r>
        <w:rPr>
          <w:rFonts w:ascii="Book Antiqua" w:hAnsi="Book Antiqua"/>
          <w:sz w:val="24"/>
        </w:rPr>
        <w:t xml:space="preserve"> la pro</w:t>
      </w:r>
      <w:smartTag w:uri="urn:schemas-microsoft-com:office:smarttags" w:element="PersonName">
        <w:r>
          <w:rPr>
            <w:rFonts w:ascii="Book Antiqua" w:hAnsi="Book Antiqua"/>
            <w:sz w:val="24"/>
          </w:rPr>
          <w:t>gr</w:t>
        </w:r>
      </w:smartTag>
      <w:r>
        <w:rPr>
          <w:rFonts w:ascii="Book Antiqua" w:hAnsi="Book Antiqua"/>
          <w:sz w:val="24"/>
        </w:rPr>
        <w:t xml:space="preserve">ammazione strategica e </w:t>
      </w:r>
      <w:r w:rsidRPr="00F02028">
        <w:rPr>
          <w:rFonts w:ascii="Book Antiqua" w:hAnsi="Book Antiqua"/>
          <w:sz w:val="24"/>
        </w:rPr>
        <w:t>operativa definita e negli strumenti di pro</w:t>
      </w:r>
      <w:smartTag w:uri="urn:schemas-microsoft-com:office:smarttags" w:element="PersonName">
        <w:r w:rsidRPr="00F02028">
          <w:rPr>
            <w:rFonts w:ascii="Book Antiqua" w:hAnsi="Book Antiqua"/>
            <w:sz w:val="24"/>
          </w:rPr>
          <w:t>gr</w:t>
        </w:r>
      </w:smartTag>
      <w:r w:rsidRPr="00F02028">
        <w:rPr>
          <w:rFonts w:ascii="Book Antiqua" w:hAnsi="Book Antiqua"/>
          <w:sz w:val="24"/>
        </w:rPr>
        <w:t xml:space="preserve">ammazione di medio e </w:t>
      </w:r>
      <w:r>
        <w:rPr>
          <w:rFonts w:ascii="Book Antiqua" w:hAnsi="Book Antiqua"/>
          <w:sz w:val="24"/>
        </w:rPr>
        <w:t>breve periodo</w:t>
      </w:r>
      <w:r w:rsidRPr="00F02028">
        <w:rPr>
          <w:rFonts w:ascii="Book Antiqua" w:hAnsi="Book Antiqua"/>
          <w:sz w:val="24"/>
        </w:rPr>
        <w:t xml:space="preserve">, </w:t>
      </w:r>
      <w:r>
        <w:rPr>
          <w:rFonts w:ascii="Book Antiqua" w:hAnsi="Book Antiqua"/>
          <w:sz w:val="24"/>
        </w:rPr>
        <w:t xml:space="preserve">qui sotto </w:t>
      </w:r>
      <w:r w:rsidRPr="00F02028">
        <w:rPr>
          <w:rFonts w:ascii="Book Antiqua" w:hAnsi="Book Antiqua"/>
          <w:sz w:val="24"/>
        </w:rPr>
        <w:t>riportati</w:t>
      </w:r>
      <w:r>
        <w:rPr>
          <w:rFonts w:ascii="Book Antiqua" w:hAnsi="Book Antiqua"/>
          <w:sz w:val="24"/>
        </w:rPr>
        <w:t xml:space="preserve">. </w:t>
      </w:r>
      <w:r w:rsidRPr="00F02028">
        <w:rPr>
          <w:rFonts w:ascii="Book Antiqua" w:hAnsi="Book Antiqua"/>
          <w:sz w:val="24"/>
        </w:rPr>
        <w:t xml:space="preserve"> </w:t>
      </w:r>
    </w:p>
    <w:p w:rsidR="00315829" w:rsidRPr="00F02028" w:rsidRDefault="00315829" w:rsidP="00315829">
      <w:pPr>
        <w:pStyle w:val="Corpodeltesto"/>
        <w:spacing w:before="120"/>
        <w:jc w:val="both"/>
        <w:rPr>
          <w:rFonts w:ascii="Book Antiqua" w:hAnsi="Book Antiqua"/>
          <w:sz w:val="24"/>
        </w:rPr>
      </w:pPr>
    </w:p>
    <w:p w:rsidR="00315829" w:rsidRPr="0012761F" w:rsidRDefault="00315829" w:rsidP="00315829">
      <w:pPr>
        <w:pStyle w:val="Corpodeltesto"/>
        <w:spacing w:before="120"/>
        <w:rPr>
          <w:rFonts w:ascii="Book Antiqua" w:hAnsi="Book Antiqua"/>
          <w:b/>
          <w:bCs/>
          <w:sz w:val="24"/>
        </w:rPr>
      </w:pPr>
      <w:r w:rsidRPr="0012761F">
        <w:rPr>
          <w:rFonts w:ascii="Book Antiqua" w:hAnsi="Book Antiqua"/>
          <w:b/>
          <w:bCs/>
          <w:sz w:val="24"/>
        </w:rPr>
        <w:t>Pro</w:t>
      </w:r>
      <w:smartTag w:uri="urn:schemas-microsoft-com:office:smarttags" w:element="PersonName">
        <w:r w:rsidRPr="0012761F">
          <w:rPr>
            <w:rFonts w:ascii="Book Antiqua" w:hAnsi="Book Antiqua"/>
            <w:b/>
            <w:bCs/>
            <w:sz w:val="24"/>
          </w:rPr>
          <w:t>gr</w:t>
        </w:r>
      </w:smartTag>
      <w:r w:rsidRPr="0012761F">
        <w:rPr>
          <w:rFonts w:ascii="Book Antiqua" w:hAnsi="Book Antiqua"/>
          <w:b/>
          <w:bCs/>
          <w:sz w:val="24"/>
        </w:rPr>
        <w:t>ammazione di medio periodo:</w:t>
      </w:r>
    </w:p>
    <w:p w:rsidR="00315829" w:rsidRPr="0012761F" w:rsidRDefault="00315829" w:rsidP="00315829">
      <w:pPr>
        <w:jc w:val="center"/>
        <w:rPr>
          <w:rFonts w:ascii="Book Antiqua" w:hAnsi="Book Antiqua" w:cs="Arial"/>
          <w:b/>
          <w:bCs/>
          <w:sz w:val="20"/>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9"/>
        <w:gridCol w:w="1259"/>
        <w:gridCol w:w="1507"/>
        <w:gridCol w:w="1949"/>
      </w:tblGrid>
      <w:tr w:rsidR="00315829" w:rsidRPr="0012761F" w:rsidTr="00315829">
        <w:trPr>
          <w:trHeight w:val="624"/>
          <w:jc w:val="center"/>
        </w:trPr>
        <w:tc>
          <w:tcPr>
            <w:tcW w:w="3378" w:type="dxa"/>
          </w:tcPr>
          <w:p w:rsidR="00315829" w:rsidRPr="003D3033" w:rsidRDefault="00315829" w:rsidP="00315829">
            <w:pPr>
              <w:pStyle w:val="Corpodeltesto"/>
              <w:widowControl w:val="0"/>
              <w:autoSpaceDE w:val="0"/>
              <w:autoSpaceDN w:val="0"/>
              <w:adjustRightInd w:val="0"/>
              <w:spacing w:before="120"/>
              <w:rPr>
                <w:rFonts w:ascii="Book Antiqua" w:hAnsi="Book Antiqua"/>
                <w:b/>
                <w:bCs/>
                <w:sz w:val="20"/>
                <w:szCs w:val="20"/>
              </w:rPr>
            </w:pPr>
            <w:r w:rsidRPr="003D3033">
              <w:rPr>
                <w:rFonts w:ascii="Book Antiqua" w:hAnsi="Book Antiqua"/>
                <w:b/>
                <w:bCs/>
                <w:sz w:val="20"/>
                <w:szCs w:val="20"/>
              </w:rPr>
              <w:t>Documento di pro</w:t>
            </w:r>
            <w:smartTag w:uri="urn:schemas-microsoft-com:office:smarttags" w:element="PersonName">
              <w:r w:rsidRPr="003D3033">
                <w:rPr>
                  <w:rFonts w:ascii="Book Antiqua" w:hAnsi="Book Antiqua"/>
                  <w:b/>
                  <w:bCs/>
                  <w:sz w:val="20"/>
                  <w:szCs w:val="20"/>
                </w:rPr>
                <w:t>gr</w:t>
              </w:r>
            </w:smartTag>
            <w:r w:rsidRPr="003D3033">
              <w:rPr>
                <w:rFonts w:ascii="Book Antiqua" w:hAnsi="Book Antiqua"/>
                <w:b/>
                <w:bCs/>
                <w:sz w:val="20"/>
                <w:szCs w:val="20"/>
              </w:rPr>
              <w:t>ammazione triennale</w:t>
            </w:r>
          </w:p>
        </w:tc>
        <w:tc>
          <w:tcPr>
            <w:tcW w:w="1197" w:type="dxa"/>
          </w:tcPr>
          <w:p w:rsidR="00315829" w:rsidRPr="003D3033" w:rsidRDefault="00315829" w:rsidP="00315829">
            <w:pPr>
              <w:pStyle w:val="Corpodeltesto"/>
              <w:widowControl w:val="0"/>
              <w:autoSpaceDE w:val="0"/>
              <w:autoSpaceDN w:val="0"/>
              <w:adjustRightInd w:val="0"/>
              <w:spacing w:before="120"/>
              <w:rPr>
                <w:rFonts w:ascii="Book Antiqua" w:hAnsi="Book Antiqua"/>
                <w:b/>
                <w:bCs/>
                <w:sz w:val="20"/>
                <w:szCs w:val="20"/>
              </w:rPr>
            </w:pPr>
            <w:r w:rsidRPr="003D3033">
              <w:rPr>
                <w:rFonts w:ascii="Book Antiqua" w:hAnsi="Book Antiqua"/>
                <w:b/>
                <w:bCs/>
                <w:sz w:val="20"/>
                <w:szCs w:val="20"/>
              </w:rPr>
              <w:t>Periodo</w:t>
            </w:r>
          </w:p>
        </w:tc>
        <w:tc>
          <w:tcPr>
            <w:tcW w:w="1510" w:type="dxa"/>
          </w:tcPr>
          <w:p w:rsidR="00315829" w:rsidRPr="003D3033" w:rsidRDefault="00315829" w:rsidP="00315829">
            <w:pPr>
              <w:pStyle w:val="Corpodeltesto"/>
              <w:widowControl w:val="0"/>
              <w:autoSpaceDE w:val="0"/>
              <w:autoSpaceDN w:val="0"/>
              <w:adjustRightInd w:val="0"/>
              <w:spacing w:before="120"/>
              <w:rPr>
                <w:rFonts w:ascii="Book Antiqua" w:hAnsi="Book Antiqua"/>
                <w:b/>
                <w:bCs/>
                <w:sz w:val="20"/>
                <w:szCs w:val="20"/>
              </w:rPr>
            </w:pPr>
            <w:r w:rsidRPr="003D3033">
              <w:rPr>
                <w:rFonts w:ascii="Book Antiqua" w:hAnsi="Book Antiqua"/>
                <w:b/>
                <w:bCs/>
                <w:sz w:val="20"/>
                <w:szCs w:val="20"/>
              </w:rPr>
              <w:t>Obbligatorio</w:t>
            </w:r>
          </w:p>
        </w:tc>
        <w:tc>
          <w:tcPr>
            <w:tcW w:w="1959" w:type="dxa"/>
          </w:tcPr>
          <w:p w:rsidR="00315829" w:rsidRPr="003D3033" w:rsidRDefault="00315829" w:rsidP="00315829">
            <w:pPr>
              <w:pStyle w:val="Corpodeltesto"/>
              <w:widowControl w:val="0"/>
              <w:autoSpaceDE w:val="0"/>
              <w:autoSpaceDN w:val="0"/>
              <w:adjustRightInd w:val="0"/>
              <w:spacing w:before="120"/>
              <w:rPr>
                <w:rFonts w:ascii="Book Antiqua" w:hAnsi="Book Antiqua"/>
                <w:b/>
                <w:bCs/>
                <w:sz w:val="20"/>
                <w:szCs w:val="20"/>
              </w:rPr>
            </w:pPr>
            <w:r w:rsidRPr="003D3033">
              <w:rPr>
                <w:rFonts w:ascii="Book Antiqua" w:hAnsi="Book Antiqua"/>
                <w:b/>
                <w:bCs/>
                <w:sz w:val="20"/>
                <w:szCs w:val="20"/>
              </w:rPr>
              <w:t>Atto di approvazione</w:t>
            </w:r>
          </w:p>
        </w:tc>
      </w:tr>
      <w:tr w:rsidR="00315829" w:rsidRPr="0012761F" w:rsidTr="00315829">
        <w:trPr>
          <w:trHeight w:val="624"/>
          <w:jc w:val="center"/>
        </w:trPr>
        <w:tc>
          <w:tcPr>
            <w:tcW w:w="3378" w:type="dxa"/>
            <w:vAlign w:val="center"/>
          </w:tcPr>
          <w:p w:rsidR="00315829" w:rsidRPr="003D3033" w:rsidRDefault="00315829" w:rsidP="00315829">
            <w:pPr>
              <w:pStyle w:val="Corpodeltesto"/>
              <w:widowControl w:val="0"/>
              <w:autoSpaceDE w:val="0"/>
              <w:autoSpaceDN w:val="0"/>
              <w:adjustRightInd w:val="0"/>
              <w:spacing w:before="120"/>
              <w:jc w:val="left"/>
              <w:rPr>
                <w:rFonts w:ascii="Book Antiqua" w:hAnsi="Book Antiqua"/>
                <w:sz w:val="20"/>
                <w:szCs w:val="20"/>
              </w:rPr>
            </w:pPr>
            <w:r w:rsidRPr="003D3033">
              <w:rPr>
                <w:rFonts w:ascii="Book Antiqua" w:hAnsi="Book Antiqua"/>
                <w:sz w:val="20"/>
                <w:szCs w:val="20"/>
              </w:rPr>
              <w:t>DUP - Documento Unico di Pro</w:t>
            </w:r>
            <w:smartTag w:uri="urn:schemas-microsoft-com:office:smarttags" w:element="PersonName">
              <w:r w:rsidRPr="003D3033">
                <w:rPr>
                  <w:rFonts w:ascii="Book Antiqua" w:hAnsi="Book Antiqua"/>
                  <w:sz w:val="20"/>
                  <w:szCs w:val="20"/>
                </w:rPr>
                <w:t>gr</w:t>
              </w:r>
            </w:smartTag>
            <w:r w:rsidRPr="003D3033">
              <w:rPr>
                <w:rFonts w:ascii="Book Antiqua" w:hAnsi="Book Antiqua"/>
                <w:sz w:val="20"/>
                <w:szCs w:val="20"/>
              </w:rPr>
              <w:t>ammazione (art. 170 TUEL)</w:t>
            </w:r>
          </w:p>
        </w:tc>
        <w:tc>
          <w:tcPr>
            <w:tcW w:w="1197" w:type="dxa"/>
            <w:vAlign w:val="center"/>
          </w:tcPr>
          <w:p w:rsidR="00315829" w:rsidRPr="003D3033" w:rsidRDefault="00315829" w:rsidP="00315829">
            <w:pPr>
              <w:pStyle w:val="Corpodeltesto"/>
              <w:widowControl w:val="0"/>
              <w:autoSpaceDE w:val="0"/>
              <w:autoSpaceDN w:val="0"/>
              <w:adjustRightInd w:val="0"/>
              <w:spacing w:before="120"/>
              <w:rPr>
                <w:rFonts w:ascii="Book Antiqua" w:hAnsi="Book Antiqua"/>
                <w:sz w:val="20"/>
                <w:szCs w:val="20"/>
              </w:rPr>
            </w:pPr>
            <w:r>
              <w:rPr>
                <w:rFonts w:ascii="Book Antiqua" w:hAnsi="Book Antiqua"/>
                <w:sz w:val="20"/>
                <w:szCs w:val="20"/>
              </w:rPr>
              <w:t>2018-2020</w:t>
            </w:r>
          </w:p>
        </w:tc>
        <w:tc>
          <w:tcPr>
            <w:tcW w:w="1510" w:type="dxa"/>
            <w:vAlign w:val="center"/>
          </w:tcPr>
          <w:p w:rsidR="00315829" w:rsidRPr="003D3033" w:rsidRDefault="00315829" w:rsidP="00315829">
            <w:pPr>
              <w:pStyle w:val="Corpodeltesto"/>
              <w:widowControl w:val="0"/>
              <w:autoSpaceDE w:val="0"/>
              <w:autoSpaceDN w:val="0"/>
              <w:adjustRightInd w:val="0"/>
              <w:spacing w:before="120"/>
              <w:rPr>
                <w:rFonts w:ascii="Book Antiqua" w:hAnsi="Book Antiqua"/>
                <w:sz w:val="20"/>
                <w:szCs w:val="20"/>
              </w:rPr>
            </w:pPr>
            <w:r w:rsidRPr="003D3033">
              <w:rPr>
                <w:rFonts w:ascii="Book Antiqua" w:hAnsi="Book Antiqua"/>
                <w:sz w:val="20"/>
                <w:szCs w:val="20"/>
              </w:rPr>
              <w:t>SI</w:t>
            </w:r>
          </w:p>
        </w:tc>
        <w:tc>
          <w:tcPr>
            <w:tcW w:w="1959" w:type="dxa"/>
          </w:tcPr>
          <w:p w:rsidR="00315829" w:rsidRPr="003D3033" w:rsidRDefault="00EB758F" w:rsidP="00315829">
            <w:pPr>
              <w:pStyle w:val="Corpodeltesto"/>
              <w:widowControl w:val="0"/>
              <w:autoSpaceDE w:val="0"/>
              <w:autoSpaceDN w:val="0"/>
              <w:adjustRightInd w:val="0"/>
              <w:spacing w:before="120"/>
              <w:rPr>
                <w:rFonts w:ascii="Book Antiqua" w:hAnsi="Book Antiqua"/>
                <w:sz w:val="20"/>
                <w:szCs w:val="20"/>
              </w:rPr>
            </w:pPr>
            <w:r>
              <w:rPr>
                <w:rFonts w:ascii="Book Antiqua" w:hAnsi="Book Antiqua"/>
                <w:sz w:val="20"/>
                <w:szCs w:val="20"/>
              </w:rPr>
              <w:t>In fase di predisposizione</w:t>
            </w:r>
          </w:p>
        </w:tc>
      </w:tr>
      <w:tr w:rsidR="00315829" w:rsidRPr="0012761F" w:rsidTr="00315829">
        <w:trPr>
          <w:trHeight w:val="624"/>
          <w:jc w:val="center"/>
        </w:trPr>
        <w:tc>
          <w:tcPr>
            <w:tcW w:w="3378" w:type="dxa"/>
          </w:tcPr>
          <w:p w:rsidR="00315829" w:rsidRPr="003D3033" w:rsidRDefault="00315829" w:rsidP="00315829">
            <w:pPr>
              <w:pStyle w:val="Corpodeltesto"/>
              <w:widowControl w:val="0"/>
              <w:autoSpaceDE w:val="0"/>
              <w:autoSpaceDN w:val="0"/>
              <w:adjustRightInd w:val="0"/>
              <w:spacing w:before="120"/>
              <w:jc w:val="left"/>
              <w:rPr>
                <w:rFonts w:ascii="Book Antiqua" w:hAnsi="Book Antiqua"/>
                <w:sz w:val="20"/>
                <w:szCs w:val="20"/>
              </w:rPr>
            </w:pPr>
            <w:r>
              <w:rPr>
                <w:rFonts w:ascii="Book Antiqua" w:hAnsi="Book Antiqua"/>
                <w:sz w:val="20"/>
                <w:szCs w:val="20"/>
              </w:rPr>
              <w:t xml:space="preserve">Piano </w:t>
            </w:r>
            <w:r w:rsidRPr="003D3033">
              <w:rPr>
                <w:rFonts w:ascii="Book Antiqua" w:hAnsi="Book Antiqua"/>
                <w:sz w:val="20"/>
                <w:szCs w:val="20"/>
              </w:rPr>
              <w:t xml:space="preserve">triennale del </w:t>
            </w:r>
            <w:r>
              <w:rPr>
                <w:rFonts w:ascii="Book Antiqua" w:hAnsi="Book Antiqua"/>
                <w:sz w:val="20"/>
                <w:szCs w:val="20"/>
              </w:rPr>
              <w:t>fabbisogno di personale (art. 6 d.lgs. 165/2001 e smi)</w:t>
            </w:r>
          </w:p>
        </w:tc>
        <w:tc>
          <w:tcPr>
            <w:tcW w:w="1197" w:type="dxa"/>
          </w:tcPr>
          <w:p w:rsidR="00315829" w:rsidRPr="003D3033" w:rsidRDefault="00315829" w:rsidP="00315829">
            <w:pPr>
              <w:pStyle w:val="Corpodeltesto"/>
              <w:widowControl w:val="0"/>
              <w:autoSpaceDE w:val="0"/>
              <w:autoSpaceDN w:val="0"/>
              <w:adjustRightInd w:val="0"/>
              <w:spacing w:before="120"/>
              <w:rPr>
                <w:rFonts w:ascii="Book Antiqua" w:hAnsi="Book Antiqua"/>
                <w:sz w:val="20"/>
                <w:szCs w:val="20"/>
              </w:rPr>
            </w:pPr>
            <w:r>
              <w:rPr>
                <w:rFonts w:ascii="Book Antiqua" w:hAnsi="Book Antiqua"/>
                <w:sz w:val="20"/>
                <w:szCs w:val="20"/>
              </w:rPr>
              <w:t>2018-2020</w:t>
            </w:r>
          </w:p>
        </w:tc>
        <w:tc>
          <w:tcPr>
            <w:tcW w:w="1510" w:type="dxa"/>
          </w:tcPr>
          <w:p w:rsidR="00315829" w:rsidRPr="003D3033" w:rsidRDefault="00315829" w:rsidP="00315829">
            <w:pPr>
              <w:pStyle w:val="Corpodeltesto"/>
              <w:widowControl w:val="0"/>
              <w:autoSpaceDE w:val="0"/>
              <w:autoSpaceDN w:val="0"/>
              <w:adjustRightInd w:val="0"/>
              <w:spacing w:before="120"/>
              <w:rPr>
                <w:rFonts w:ascii="Book Antiqua" w:hAnsi="Book Antiqua"/>
                <w:sz w:val="20"/>
                <w:szCs w:val="20"/>
              </w:rPr>
            </w:pPr>
            <w:r w:rsidRPr="003D3033">
              <w:rPr>
                <w:rFonts w:ascii="Book Antiqua" w:hAnsi="Book Antiqua"/>
                <w:sz w:val="20"/>
                <w:szCs w:val="20"/>
              </w:rPr>
              <w:t>SI</w:t>
            </w:r>
          </w:p>
        </w:tc>
        <w:tc>
          <w:tcPr>
            <w:tcW w:w="1959" w:type="dxa"/>
          </w:tcPr>
          <w:p w:rsidR="00315829" w:rsidRPr="003D3033" w:rsidRDefault="006B3FC6" w:rsidP="00315829">
            <w:pPr>
              <w:pStyle w:val="Corpodeltesto"/>
              <w:widowControl w:val="0"/>
              <w:autoSpaceDE w:val="0"/>
              <w:autoSpaceDN w:val="0"/>
              <w:adjustRightInd w:val="0"/>
              <w:spacing w:before="120"/>
              <w:rPr>
                <w:rFonts w:ascii="Book Antiqua" w:hAnsi="Book Antiqua"/>
                <w:sz w:val="20"/>
                <w:szCs w:val="20"/>
              </w:rPr>
            </w:pPr>
            <w:r>
              <w:rPr>
                <w:rFonts w:ascii="Book Antiqua" w:hAnsi="Book Antiqua"/>
                <w:sz w:val="20"/>
                <w:szCs w:val="20"/>
              </w:rPr>
              <w:t>In fase di predisposizione</w:t>
            </w:r>
          </w:p>
        </w:tc>
      </w:tr>
      <w:tr w:rsidR="00315829" w:rsidRPr="0012761F" w:rsidTr="00315829">
        <w:trPr>
          <w:trHeight w:val="624"/>
          <w:jc w:val="center"/>
        </w:trPr>
        <w:tc>
          <w:tcPr>
            <w:tcW w:w="3378" w:type="dxa"/>
          </w:tcPr>
          <w:p w:rsidR="00315829" w:rsidRPr="003D3033" w:rsidRDefault="00315829" w:rsidP="00315829">
            <w:pPr>
              <w:pStyle w:val="Corpodeltesto"/>
              <w:widowControl w:val="0"/>
              <w:autoSpaceDE w:val="0"/>
              <w:autoSpaceDN w:val="0"/>
              <w:adjustRightInd w:val="0"/>
              <w:spacing w:before="120"/>
              <w:jc w:val="left"/>
              <w:rPr>
                <w:rFonts w:ascii="Book Antiqua" w:hAnsi="Book Antiqua"/>
                <w:sz w:val="20"/>
                <w:szCs w:val="20"/>
              </w:rPr>
            </w:pPr>
            <w:r w:rsidRPr="003D3033">
              <w:rPr>
                <w:rFonts w:ascii="Book Antiqua" w:hAnsi="Book Antiqua"/>
                <w:sz w:val="20"/>
                <w:szCs w:val="20"/>
              </w:rPr>
              <w:t>Piano della performance triennale (art. 10 decreto legislativo 150/2009)</w:t>
            </w:r>
          </w:p>
        </w:tc>
        <w:tc>
          <w:tcPr>
            <w:tcW w:w="1197" w:type="dxa"/>
          </w:tcPr>
          <w:p w:rsidR="00315829" w:rsidRPr="001B7CD0" w:rsidRDefault="00315829" w:rsidP="00315829">
            <w:pPr>
              <w:rPr>
                <w:rFonts w:ascii="Book Antiqua" w:hAnsi="Book Antiqua"/>
                <w:sz w:val="20"/>
                <w:szCs w:val="20"/>
              </w:rPr>
            </w:pPr>
            <w:r>
              <w:rPr>
                <w:rFonts w:ascii="Book Antiqua" w:hAnsi="Book Antiqua" w:cs="Arial"/>
                <w:sz w:val="20"/>
                <w:szCs w:val="20"/>
              </w:rPr>
              <w:t>2018-2020</w:t>
            </w:r>
          </w:p>
        </w:tc>
        <w:tc>
          <w:tcPr>
            <w:tcW w:w="1510" w:type="dxa"/>
          </w:tcPr>
          <w:p w:rsidR="00315829" w:rsidRPr="003D3033" w:rsidRDefault="00315829" w:rsidP="00315829">
            <w:pPr>
              <w:pStyle w:val="Corpodeltesto"/>
              <w:widowControl w:val="0"/>
              <w:autoSpaceDE w:val="0"/>
              <w:autoSpaceDN w:val="0"/>
              <w:adjustRightInd w:val="0"/>
              <w:spacing w:before="120"/>
              <w:rPr>
                <w:rFonts w:ascii="Book Antiqua" w:hAnsi="Book Antiqua"/>
                <w:sz w:val="20"/>
                <w:szCs w:val="20"/>
              </w:rPr>
            </w:pPr>
            <w:r w:rsidRPr="003D3033">
              <w:rPr>
                <w:rFonts w:ascii="Book Antiqua" w:hAnsi="Book Antiqua"/>
                <w:sz w:val="20"/>
                <w:szCs w:val="20"/>
              </w:rPr>
              <w:t>NO</w:t>
            </w:r>
          </w:p>
        </w:tc>
        <w:tc>
          <w:tcPr>
            <w:tcW w:w="1959" w:type="dxa"/>
          </w:tcPr>
          <w:p w:rsidR="00315829" w:rsidRPr="003D3033" w:rsidRDefault="006B3FC6" w:rsidP="00315829">
            <w:pPr>
              <w:pStyle w:val="Corpodeltesto"/>
              <w:widowControl w:val="0"/>
              <w:autoSpaceDE w:val="0"/>
              <w:autoSpaceDN w:val="0"/>
              <w:adjustRightInd w:val="0"/>
              <w:spacing w:before="120"/>
              <w:rPr>
                <w:rFonts w:ascii="Book Antiqua" w:hAnsi="Book Antiqua"/>
                <w:sz w:val="20"/>
                <w:szCs w:val="20"/>
              </w:rPr>
            </w:pPr>
            <w:r>
              <w:rPr>
                <w:rFonts w:ascii="Book Antiqua" w:hAnsi="Book Antiqua"/>
                <w:sz w:val="20"/>
                <w:szCs w:val="20"/>
              </w:rPr>
              <w:t>In fase di predisposizione</w:t>
            </w:r>
          </w:p>
        </w:tc>
      </w:tr>
      <w:tr w:rsidR="00315829" w:rsidRPr="0012761F" w:rsidTr="00315829">
        <w:trPr>
          <w:trHeight w:val="624"/>
          <w:jc w:val="center"/>
        </w:trPr>
        <w:tc>
          <w:tcPr>
            <w:tcW w:w="3378" w:type="dxa"/>
          </w:tcPr>
          <w:p w:rsidR="00315829" w:rsidRPr="003D3033" w:rsidRDefault="00315829" w:rsidP="00315829">
            <w:pPr>
              <w:pStyle w:val="Corpodeltesto"/>
              <w:widowControl w:val="0"/>
              <w:autoSpaceDE w:val="0"/>
              <w:autoSpaceDN w:val="0"/>
              <w:adjustRightInd w:val="0"/>
              <w:spacing w:before="120"/>
              <w:jc w:val="left"/>
              <w:rPr>
                <w:rFonts w:ascii="Book Antiqua" w:hAnsi="Book Antiqua"/>
                <w:sz w:val="20"/>
                <w:szCs w:val="20"/>
              </w:rPr>
            </w:pPr>
            <w:r w:rsidRPr="003D3033">
              <w:rPr>
                <w:rFonts w:ascii="Book Antiqua" w:hAnsi="Book Antiqua"/>
                <w:sz w:val="20"/>
                <w:szCs w:val="20"/>
              </w:rPr>
              <w:t>Piano triennale delle azioni positive per favorire le pari opportunità (art. 48 decreto legislativo 198/2006)</w:t>
            </w:r>
            <w:r>
              <w:rPr>
                <w:rFonts w:ascii="Book Antiqua" w:hAnsi="Book Antiqua"/>
                <w:sz w:val="20"/>
                <w:szCs w:val="20"/>
              </w:rPr>
              <w:t xml:space="preserve"> 2018-2020</w:t>
            </w:r>
          </w:p>
        </w:tc>
        <w:tc>
          <w:tcPr>
            <w:tcW w:w="1197" w:type="dxa"/>
          </w:tcPr>
          <w:p w:rsidR="00315829" w:rsidRPr="001B7CD0" w:rsidRDefault="00315829" w:rsidP="00315829">
            <w:pPr>
              <w:rPr>
                <w:rFonts w:ascii="Book Antiqua" w:hAnsi="Book Antiqua"/>
                <w:sz w:val="20"/>
                <w:szCs w:val="20"/>
              </w:rPr>
            </w:pPr>
            <w:r>
              <w:rPr>
                <w:rFonts w:ascii="Book Antiqua" w:hAnsi="Book Antiqua" w:cs="Arial"/>
                <w:sz w:val="20"/>
                <w:szCs w:val="20"/>
              </w:rPr>
              <w:t>2018-2020</w:t>
            </w:r>
          </w:p>
        </w:tc>
        <w:tc>
          <w:tcPr>
            <w:tcW w:w="1510" w:type="dxa"/>
          </w:tcPr>
          <w:p w:rsidR="00315829" w:rsidRPr="003D3033" w:rsidRDefault="00315829" w:rsidP="00315829">
            <w:pPr>
              <w:pStyle w:val="Corpodeltesto"/>
              <w:widowControl w:val="0"/>
              <w:autoSpaceDE w:val="0"/>
              <w:autoSpaceDN w:val="0"/>
              <w:adjustRightInd w:val="0"/>
              <w:spacing w:before="120"/>
              <w:rPr>
                <w:rFonts w:ascii="Book Antiqua" w:hAnsi="Book Antiqua"/>
                <w:sz w:val="20"/>
                <w:szCs w:val="20"/>
              </w:rPr>
            </w:pPr>
            <w:r w:rsidRPr="003D3033">
              <w:rPr>
                <w:rFonts w:ascii="Book Antiqua" w:hAnsi="Book Antiqua"/>
                <w:sz w:val="20"/>
                <w:szCs w:val="20"/>
              </w:rPr>
              <w:t xml:space="preserve">SI </w:t>
            </w:r>
          </w:p>
        </w:tc>
        <w:tc>
          <w:tcPr>
            <w:tcW w:w="1959" w:type="dxa"/>
          </w:tcPr>
          <w:p w:rsidR="00315829" w:rsidRPr="003D3033" w:rsidRDefault="006B3FC6" w:rsidP="00315829">
            <w:pPr>
              <w:pStyle w:val="Corpodeltesto"/>
              <w:widowControl w:val="0"/>
              <w:autoSpaceDE w:val="0"/>
              <w:autoSpaceDN w:val="0"/>
              <w:adjustRightInd w:val="0"/>
              <w:spacing w:before="120"/>
              <w:rPr>
                <w:rFonts w:ascii="Book Antiqua" w:hAnsi="Book Antiqua"/>
                <w:sz w:val="20"/>
                <w:szCs w:val="20"/>
              </w:rPr>
            </w:pPr>
            <w:r>
              <w:rPr>
                <w:rFonts w:ascii="Book Antiqua" w:hAnsi="Book Antiqua"/>
                <w:sz w:val="20"/>
                <w:szCs w:val="20"/>
              </w:rPr>
              <w:t>In fase di predisposizione</w:t>
            </w:r>
          </w:p>
        </w:tc>
      </w:tr>
      <w:tr w:rsidR="00315829" w:rsidRPr="0012761F" w:rsidTr="00315829">
        <w:trPr>
          <w:trHeight w:val="624"/>
          <w:jc w:val="center"/>
        </w:trPr>
        <w:tc>
          <w:tcPr>
            <w:tcW w:w="3378" w:type="dxa"/>
          </w:tcPr>
          <w:p w:rsidR="00315829" w:rsidRPr="003D3033" w:rsidRDefault="00315829" w:rsidP="00315829">
            <w:pPr>
              <w:pStyle w:val="Corpodeltesto"/>
              <w:widowControl w:val="0"/>
              <w:autoSpaceDE w:val="0"/>
              <w:autoSpaceDN w:val="0"/>
              <w:adjustRightInd w:val="0"/>
              <w:spacing w:before="120"/>
              <w:jc w:val="left"/>
              <w:rPr>
                <w:rFonts w:ascii="Book Antiqua" w:hAnsi="Book Antiqua"/>
                <w:sz w:val="20"/>
                <w:szCs w:val="20"/>
              </w:rPr>
            </w:pPr>
            <w:r w:rsidRPr="003D3033">
              <w:rPr>
                <w:rFonts w:ascii="Book Antiqua" w:hAnsi="Book Antiqua"/>
                <w:sz w:val="20"/>
                <w:szCs w:val="20"/>
              </w:rPr>
              <w:t>Pro</w:t>
            </w:r>
            <w:smartTag w:uri="urn:schemas-microsoft-com:office:smarttags" w:element="PersonName">
              <w:r w:rsidRPr="003D3033">
                <w:rPr>
                  <w:rFonts w:ascii="Book Antiqua" w:hAnsi="Book Antiqua"/>
                  <w:sz w:val="20"/>
                  <w:szCs w:val="20"/>
                </w:rPr>
                <w:t>gr</w:t>
              </w:r>
            </w:smartTag>
            <w:r w:rsidRPr="003D3033">
              <w:rPr>
                <w:rFonts w:ascii="Book Antiqua" w:hAnsi="Book Antiqua"/>
                <w:sz w:val="20"/>
                <w:szCs w:val="20"/>
              </w:rPr>
              <w:t>ammazione triennale dei LLPP (art. 21 del d</w:t>
            </w:r>
            <w:r>
              <w:rPr>
                <w:rFonts w:ascii="Book Antiqua" w:hAnsi="Book Antiqua"/>
                <w:sz w:val="20"/>
                <w:szCs w:val="20"/>
              </w:rPr>
              <w:t xml:space="preserve">. lgs. </w:t>
            </w:r>
            <w:r w:rsidRPr="003D3033">
              <w:rPr>
                <w:rFonts w:ascii="Book Antiqua" w:hAnsi="Book Antiqua"/>
                <w:sz w:val="20"/>
                <w:szCs w:val="20"/>
              </w:rPr>
              <w:t xml:space="preserve">50/2016) </w:t>
            </w:r>
          </w:p>
        </w:tc>
        <w:tc>
          <w:tcPr>
            <w:tcW w:w="1197" w:type="dxa"/>
          </w:tcPr>
          <w:p w:rsidR="00315829" w:rsidRPr="00D33AFD" w:rsidRDefault="00315829" w:rsidP="00315829">
            <w:pPr>
              <w:rPr>
                <w:rFonts w:ascii="Book Antiqua" w:hAnsi="Book Antiqua"/>
                <w:sz w:val="20"/>
                <w:szCs w:val="20"/>
              </w:rPr>
            </w:pPr>
            <w:r>
              <w:rPr>
                <w:rFonts w:ascii="Book Antiqua" w:hAnsi="Book Antiqua" w:cs="Arial"/>
                <w:sz w:val="20"/>
                <w:szCs w:val="20"/>
              </w:rPr>
              <w:t>2018-2020</w:t>
            </w:r>
          </w:p>
        </w:tc>
        <w:tc>
          <w:tcPr>
            <w:tcW w:w="1510" w:type="dxa"/>
          </w:tcPr>
          <w:p w:rsidR="00315829" w:rsidRPr="003D3033" w:rsidRDefault="00315829" w:rsidP="00315829">
            <w:pPr>
              <w:pStyle w:val="Corpodeltesto"/>
              <w:widowControl w:val="0"/>
              <w:autoSpaceDE w:val="0"/>
              <w:autoSpaceDN w:val="0"/>
              <w:adjustRightInd w:val="0"/>
              <w:spacing w:before="120"/>
              <w:rPr>
                <w:rFonts w:ascii="Book Antiqua" w:hAnsi="Book Antiqua"/>
                <w:sz w:val="20"/>
                <w:szCs w:val="20"/>
              </w:rPr>
            </w:pPr>
            <w:r>
              <w:rPr>
                <w:rFonts w:ascii="Book Antiqua" w:hAnsi="Book Antiqua"/>
                <w:sz w:val="20"/>
                <w:szCs w:val="20"/>
              </w:rPr>
              <w:t>Oltre 100.000 euro</w:t>
            </w:r>
          </w:p>
        </w:tc>
        <w:tc>
          <w:tcPr>
            <w:tcW w:w="1959" w:type="dxa"/>
          </w:tcPr>
          <w:p w:rsidR="00315829" w:rsidRPr="003D3033" w:rsidRDefault="006B3FC6" w:rsidP="00315829">
            <w:pPr>
              <w:pStyle w:val="Corpodeltesto"/>
              <w:widowControl w:val="0"/>
              <w:autoSpaceDE w:val="0"/>
              <w:autoSpaceDN w:val="0"/>
              <w:adjustRightInd w:val="0"/>
              <w:spacing w:before="120"/>
              <w:rPr>
                <w:rFonts w:ascii="Book Antiqua" w:hAnsi="Book Antiqua"/>
                <w:sz w:val="20"/>
                <w:szCs w:val="20"/>
              </w:rPr>
            </w:pPr>
            <w:r>
              <w:rPr>
                <w:rFonts w:ascii="Book Antiqua" w:hAnsi="Book Antiqua"/>
                <w:sz w:val="20"/>
                <w:szCs w:val="20"/>
              </w:rPr>
              <w:t>In fase di predisposizione</w:t>
            </w:r>
          </w:p>
        </w:tc>
      </w:tr>
      <w:tr w:rsidR="00315829" w:rsidRPr="0012761F" w:rsidTr="00315829">
        <w:trPr>
          <w:trHeight w:val="624"/>
          <w:jc w:val="center"/>
        </w:trPr>
        <w:tc>
          <w:tcPr>
            <w:tcW w:w="3378" w:type="dxa"/>
          </w:tcPr>
          <w:p w:rsidR="00315829" w:rsidRPr="003D3033" w:rsidRDefault="00315829" w:rsidP="00315829">
            <w:pPr>
              <w:pStyle w:val="Corpodeltesto"/>
              <w:widowControl w:val="0"/>
              <w:autoSpaceDE w:val="0"/>
              <w:autoSpaceDN w:val="0"/>
              <w:adjustRightInd w:val="0"/>
              <w:spacing w:before="120"/>
              <w:jc w:val="left"/>
              <w:rPr>
                <w:rFonts w:ascii="Book Antiqua" w:hAnsi="Book Antiqua"/>
                <w:sz w:val="20"/>
                <w:szCs w:val="20"/>
              </w:rPr>
            </w:pPr>
            <w:r>
              <w:rPr>
                <w:rFonts w:ascii="Book Antiqua" w:hAnsi="Book Antiqua"/>
                <w:sz w:val="20"/>
                <w:szCs w:val="20"/>
              </w:rPr>
              <w:t>Pro</w:t>
            </w:r>
            <w:smartTag w:uri="urn:schemas-microsoft-com:office:smarttags" w:element="PersonName">
              <w:r>
                <w:rPr>
                  <w:rFonts w:ascii="Book Antiqua" w:hAnsi="Book Antiqua"/>
                  <w:sz w:val="20"/>
                  <w:szCs w:val="20"/>
                </w:rPr>
                <w:t>gr</w:t>
              </w:r>
            </w:smartTag>
            <w:r>
              <w:rPr>
                <w:rFonts w:ascii="Book Antiqua" w:hAnsi="Book Antiqua"/>
                <w:sz w:val="20"/>
                <w:szCs w:val="20"/>
              </w:rPr>
              <w:t xml:space="preserve">ammazione biennale </w:t>
            </w:r>
            <w:r w:rsidRPr="003D3033">
              <w:rPr>
                <w:rFonts w:ascii="Book Antiqua" w:hAnsi="Book Antiqua"/>
                <w:sz w:val="20"/>
                <w:szCs w:val="20"/>
              </w:rPr>
              <w:t xml:space="preserve"> fornitur</w:t>
            </w:r>
            <w:r>
              <w:rPr>
                <w:rFonts w:ascii="Book Antiqua" w:hAnsi="Book Antiqua"/>
                <w:sz w:val="20"/>
                <w:szCs w:val="20"/>
              </w:rPr>
              <w:t xml:space="preserve">e e servizi (art. 21 del d.lgs. </w:t>
            </w:r>
            <w:r w:rsidRPr="003D3033">
              <w:rPr>
                <w:rFonts w:ascii="Book Antiqua" w:hAnsi="Book Antiqua"/>
                <w:sz w:val="20"/>
                <w:szCs w:val="20"/>
              </w:rPr>
              <w:t>50/2016</w:t>
            </w:r>
            <w:r>
              <w:rPr>
                <w:rFonts w:ascii="Book Antiqua" w:hAnsi="Book Antiqua"/>
                <w:sz w:val="20"/>
                <w:szCs w:val="20"/>
              </w:rPr>
              <w:t xml:space="preserve"> e co. </w:t>
            </w:r>
            <w:smartTag w:uri="urn:schemas-microsoft-com:office:smarttags" w:element="metricconverter">
              <w:smartTagPr>
                <w:attr w:name="ProductID" w:val="424 l"/>
              </w:smartTagPr>
              <w:r>
                <w:rPr>
                  <w:rFonts w:ascii="Book Antiqua" w:hAnsi="Book Antiqua"/>
                  <w:sz w:val="20"/>
                  <w:szCs w:val="20"/>
                </w:rPr>
                <w:t>424 l</w:t>
              </w:r>
            </w:smartTag>
            <w:r>
              <w:rPr>
                <w:rFonts w:ascii="Book Antiqua" w:hAnsi="Book Antiqua"/>
                <w:sz w:val="20"/>
                <w:szCs w:val="20"/>
              </w:rPr>
              <w:t>. 232/2016</w:t>
            </w:r>
            <w:r w:rsidRPr="003D3033">
              <w:rPr>
                <w:rFonts w:ascii="Book Antiqua" w:hAnsi="Book Antiqua"/>
                <w:sz w:val="20"/>
                <w:szCs w:val="20"/>
              </w:rPr>
              <w:t>)</w:t>
            </w:r>
          </w:p>
        </w:tc>
        <w:tc>
          <w:tcPr>
            <w:tcW w:w="1197" w:type="dxa"/>
          </w:tcPr>
          <w:p w:rsidR="00315829" w:rsidRPr="00D33AFD" w:rsidRDefault="00315829" w:rsidP="00315829">
            <w:pPr>
              <w:rPr>
                <w:rFonts w:ascii="Book Antiqua" w:hAnsi="Book Antiqua"/>
                <w:sz w:val="20"/>
                <w:szCs w:val="20"/>
              </w:rPr>
            </w:pPr>
            <w:r>
              <w:rPr>
                <w:rFonts w:ascii="Book Antiqua" w:hAnsi="Book Antiqua" w:cs="Arial"/>
                <w:sz w:val="20"/>
                <w:szCs w:val="20"/>
              </w:rPr>
              <w:t>2018-2019</w:t>
            </w:r>
          </w:p>
        </w:tc>
        <w:tc>
          <w:tcPr>
            <w:tcW w:w="1510" w:type="dxa"/>
          </w:tcPr>
          <w:p w:rsidR="00315829" w:rsidRPr="003D3033" w:rsidRDefault="00315829" w:rsidP="00315829">
            <w:pPr>
              <w:pStyle w:val="Corpodeltesto"/>
              <w:widowControl w:val="0"/>
              <w:autoSpaceDE w:val="0"/>
              <w:autoSpaceDN w:val="0"/>
              <w:adjustRightInd w:val="0"/>
              <w:spacing w:before="120"/>
              <w:rPr>
                <w:rFonts w:ascii="Book Antiqua" w:hAnsi="Book Antiqua"/>
                <w:sz w:val="20"/>
                <w:szCs w:val="20"/>
              </w:rPr>
            </w:pPr>
            <w:r>
              <w:rPr>
                <w:rFonts w:ascii="Book Antiqua" w:hAnsi="Book Antiqua"/>
                <w:sz w:val="20"/>
                <w:szCs w:val="20"/>
              </w:rPr>
              <w:t>Oltre 40.000 euro</w:t>
            </w:r>
          </w:p>
        </w:tc>
        <w:tc>
          <w:tcPr>
            <w:tcW w:w="1959" w:type="dxa"/>
          </w:tcPr>
          <w:p w:rsidR="00315829" w:rsidRPr="003D3033" w:rsidRDefault="006B3FC6" w:rsidP="00315829">
            <w:pPr>
              <w:pStyle w:val="Corpodeltesto"/>
              <w:widowControl w:val="0"/>
              <w:autoSpaceDE w:val="0"/>
              <w:autoSpaceDN w:val="0"/>
              <w:adjustRightInd w:val="0"/>
              <w:spacing w:before="120"/>
              <w:rPr>
                <w:rFonts w:ascii="Book Antiqua" w:hAnsi="Book Antiqua"/>
                <w:sz w:val="20"/>
                <w:szCs w:val="20"/>
              </w:rPr>
            </w:pPr>
            <w:r>
              <w:rPr>
                <w:rFonts w:ascii="Book Antiqua" w:hAnsi="Book Antiqua"/>
                <w:sz w:val="20"/>
                <w:szCs w:val="20"/>
              </w:rPr>
              <w:t>Non previsto</w:t>
            </w:r>
          </w:p>
        </w:tc>
      </w:tr>
      <w:tr w:rsidR="00315829" w:rsidRPr="0012761F" w:rsidTr="00315829">
        <w:trPr>
          <w:trHeight w:val="624"/>
          <w:jc w:val="center"/>
        </w:trPr>
        <w:tc>
          <w:tcPr>
            <w:tcW w:w="3378" w:type="dxa"/>
            <w:vAlign w:val="center"/>
          </w:tcPr>
          <w:p w:rsidR="00315829" w:rsidRPr="003D3033" w:rsidRDefault="00315829" w:rsidP="00315829">
            <w:pPr>
              <w:pStyle w:val="Corpodeltesto"/>
              <w:widowControl w:val="0"/>
              <w:autoSpaceDE w:val="0"/>
              <w:autoSpaceDN w:val="0"/>
              <w:adjustRightInd w:val="0"/>
              <w:spacing w:before="120"/>
              <w:jc w:val="left"/>
              <w:rPr>
                <w:rFonts w:ascii="Book Antiqua" w:hAnsi="Book Antiqua"/>
                <w:sz w:val="20"/>
                <w:szCs w:val="20"/>
              </w:rPr>
            </w:pPr>
            <w:r w:rsidRPr="003D3033">
              <w:rPr>
                <w:rFonts w:ascii="Book Antiqua" w:hAnsi="Book Antiqua"/>
                <w:sz w:val="20"/>
                <w:szCs w:val="20"/>
              </w:rPr>
              <w:t xml:space="preserve">Piano </w:t>
            </w:r>
            <w:r w:rsidR="00A665C6">
              <w:rPr>
                <w:rFonts w:ascii="Book Antiqua" w:hAnsi="Book Antiqua"/>
                <w:sz w:val="20"/>
                <w:szCs w:val="20"/>
              </w:rPr>
              <w:t>Governo del Territorio</w:t>
            </w:r>
            <w:r w:rsidRPr="003D3033">
              <w:rPr>
                <w:rFonts w:ascii="Book Antiqua" w:hAnsi="Book Antiqua"/>
                <w:sz w:val="20"/>
                <w:szCs w:val="20"/>
              </w:rPr>
              <w:t xml:space="preserve"> (P</w:t>
            </w:r>
            <w:r w:rsidR="00A665C6">
              <w:rPr>
                <w:rFonts w:ascii="Book Antiqua" w:hAnsi="Book Antiqua"/>
                <w:sz w:val="20"/>
                <w:szCs w:val="20"/>
              </w:rPr>
              <w:t>GT)</w:t>
            </w:r>
            <w:r w:rsidRPr="003D3033">
              <w:rPr>
                <w:rFonts w:ascii="Book Antiqua" w:hAnsi="Book Antiqua"/>
                <w:sz w:val="20"/>
                <w:szCs w:val="20"/>
              </w:rPr>
              <w:t xml:space="preserve"> </w:t>
            </w:r>
          </w:p>
        </w:tc>
        <w:tc>
          <w:tcPr>
            <w:tcW w:w="1197" w:type="dxa"/>
            <w:vAlign w:val="center"/>
          </w:tcPr>
          <w:p w:rsidR="00315829" w:rsidRPr="003D3033" w:rsidRDefault="00A665C6" w:rsidP="00315829">
            <w:pPr>
              <w:pStyle w:val="Corpodeltesto"/>
              <w:widowControl w:val="0"/>
              <w:autoSpaceDE w:val="0"/>
              <w:autoSpaceDN w:val="0"/>
              <w:adjustRightInd w:val="0"/>
              <w:spacing w:before="120"/>
              <w:rPr>
                <w:rFonts w:ascii="Book Antiqua" w:hAnsi="Book Antiqua"/>
                <w:sz w:val="20"/>
                <w:szCs w:val="20"/>
              </w:rPr>
            </w:pPr>
            <w:r>
              <w:rPr>
                <w:rFonts w:ascii="Book Antiqua" w:hAnsi="Book Antiqua"/>
                <w:sz w:val="20"/>
                <w:szCs w:val="20"/>
              </w:rPr>
              <w:t>Dal 16/06/2010</w:t>
            </w:r>
          </w:p>
        </w:tc>
        <w:tc>
          <w:tcPr>
            <w:tcW w:w="1510" w:type="dxa"/>
            <w:vAlign w:val="center"/>
          </w:tcPr>
          <w:p w:rsidR="00315829" w:rsidRPr="003D3033" w:rsidRDefault="00315829" w:rsidP="00315829">
            <w:pPr>
              <w:pStyle w:val="Corpodeltesto"/>
              <w:widowControl w:val="0"/>
              <w:autoSpaceDE w:val="0"/>
              <w:autoSpaceDN w:val="0"/>
              <w:adjustRightInd w:val="0"/>
              <w:spacing w:before="120"/>
              <w:rPr>
                <w:rFonts w:ascii="Book Antiqua" w:hAnsi="Book Antiqua"/>
                <w:sz w:val="20"/>
                <w:szCs w:val="20"/>
              </w:rPr>
            </w:pPr>
            <w:r w:rsidRPr="003D3033">
              <w:rPr>
                <w:rFonts w:ascii="Book Antiqua" w:hAnsi="Book Antiqua"/>
                <w:sz w:val="20"/>
                <w:szCs w:val="20"/>
              </w:rPr>
              <w:t>SI</w:t>
            </w:r>
          </w:p>
        </w:tc>
        <w:tc>
          <w:tcPr>
            <w:tcW w:w="1959" w:type="dxa"/>
          </w:tcPr>
          <w:p w:rsidR="00A665C6" w:rsidRDefault="006B3FC6" w:rsidP="00315829">
            <w:pPr>
              <w:pStyle w:val="Corpodeltesto"/>
              <w:widowControl w:val="0"/>
              <w:autoSpaceDE w:val="0"/>
              <w:autoSpaceDN w:val="0"/>
              <w:adjustRightInd w:val="0"/>
              <w:spacing w:before="120"/>
              <w:rPr>
                <w:rFonts w:ascii="Book Antiqua" w:hAnsi="Book Antiqua"/>
                <w:sz w:val="20"/>
                <w:szCs w:val="20"/>
              </w:rPr>
            </w:pPr>
            <w:r w:rsidRPr="00A665C6">
              <w:rPr>
                <w:rFonts w:ascii="Book Antiqua" w:hAnsi="Book Antiqua"/>
                <w:sz w:val="20"/>
                <w:szCs w:val="20"/>
              </w:rPr>
              <w:t>Approvato con</w:t>
            </w:r>
            <w:r w:rsidR="00A665C6">
              <w:rPr>
                <w:rFonts w:ascii="Book Antiqua" w:hAnsi="Book Antiqua"/>
                <w:sz w:val="20"/>
                <w:szCs w:val="20"/>
              </w:rPr>
              <w:t xml:space="preserve"> D.C.C. n. 5/2010, </w:t>
            </w:r>
          </w:p>
          <w:p w:rsidR="00A665C6" w:rsidRDefault="00A665C6" w:rsidP="00315829">
            <w:pPr>
              <w:pStyle w:val="Corpodeltesto"/>
              <w:widowControl w:val="0"/>
              <w:autoSpaceDE w:val="0"/>
              <w:autoSpaceDN w:val="0"/>
              <w:adjustRightInd w:val="0"/>
              <w:spacing w:before="120"/>
              <w:rPr>
                <w:rFonts w:ascii="Book Antiqua" w:hAnsi="Book Antiqua"/>
                <w:sz w:val="20"/>
                <w:szCs w:val="20"/>
              </w:rPr>
            </w:pPr>
            <w:r>
              <w:rPr>
                <w:rFonts w:ascii="Book Antiqua" w:hAnsi="Book Antiqua"/>
                <w:sz w:val="20"/>
                <w:szCs w:val="20"/>
              </w:rPr>
              <w:t>1^ variante D.C.C. n. 41/2013;</w:t>
            </w:r>
          </w:p>
          <w:p w:rsidR="00315829" w:rsidRPr="003D3033" w:rsidRDefault="00A665C6" w:rsidP="00315829">
            <w:pPr>
              <w:pStyle w:val="Corpodeltesto"/>
              <w:widowControl w:val="0"/>
              <w:autoSpaceDE w:val="0"/>
              <w:autoSpaceDN w:val="0"/>
              <w:adjustRightInd w:val="0"/>
              <w:spacing w:before="120"/>
              <w:rPr>
                <w:rFonts w:ascii="Book Antiqua" w:hAnsi="Book Antiqua"/>
                <w:sz w:val="20"/>
                <w:szCs w:val="20"/>
              </w:rPr>
            </w:pPr>
            <w:r>
              <w:rPr>
                <w:rFonts w:ascii="Book Antiqua" w:hAnsi="Book Antiqua"/>
                <w:sz w:val="20"/>
                <w:szCs w:val="20"/>
              </w:rPr>
              <w:t xml:space="preserve">2^variante D.C.C. n. 2/2016  </w:t>
            </w:r>
            <w:r w:rsidR="006B3FC6">
              <w:rPr>
                <w:rFonts w:ascii="Book Antiqua" w:hAnsi="Book Antiqua"/>
                <w:sz w:val="20"/>
                <w:szCs w:val="20"/>
              </w:rPr>
              <w:t xml:space="preserve"> </w:t>
            </w:r>
          </w:p>
        </w:tc>
      </w:tr>
    </w:tbl>
    <w:p w:rsidR="00315829" w:rsidRPr="00F02028" w:rsidRDefault="00315829" w:rsidP="00315829">
      <w:pPr>
        <w:rPr>
          <w:rFonts w:ascii="Book Antiqua" w:hAnsi="Book Antiqua" w:cs="Arial"/>
          <w:b/>
          <w:bCs/>
        </w:rPr>
      </w:pPr>
    </w:p>
    <w:p w:rsidR="00315829" w:rsidRPr="00F02028" w:rsidRDefault="00315829" w:rsidP="00315829">
      <w:pPr>
        <w:pStyle w:val="Corpodeltesto"/>
        <w:spacing w:before="120"/>
        <w:rPr>
          <w:rFonts w:ascii="Book Antiqua" w:hAnsi="Book Antiqua"/>
          <w:b/>
          <w:bCs/>
          <w:sz w:val="24"/>
        </w:rPr>
      </w:pPr>
      <w:r w:rsidRPr="00F02028">
        <w:rPr>
          <w:rFonts w:ascii="Book Antiqua" w:hAnsi="Book Antiqua"/>
          <w:b/>
          <w:bCs/>
          <w:sz w:val="24"/>
        </w:rPr>
        <w:t>Pro</w:t>
      </w:r>
      <w:smartTag w:uri="urn:schemas-microsoft-com:office:smarttags" w:element="PersonName">
        <w:r w:rsidRPr="00F02028">
          <w:rPr>
            <w:rFonts w:ascii="Book Antiqua" w:hAnsi="Book Antiqua"/>
            <w:b/>
            <w:bCs/>
            <w:sz w:val="24"/>
          </w:rPr>
          <w:t>gr</w:t>
        </w:r>
      </w:smartTag>
      <w:r w:rsidRPr="00F02028">
        <w:rPr>
          <w:rFonts w:ascii="Book Antiqua" w:hAnsi="Book Antiqua"/>
          <w:b/>
          <w:bCs/>
          <w:sz w:val="24"/>
        </w:rPr>
        <w:t>ammazione operativa annuale:</w:t>
      </w:r>
    </w:p>
    <w:p w:rsidR="00315829" w:rsidRPr="00F02028" w:rsidRDefault="00315829" w:rsidP="00315829">
      <w:pPr>
        <w:pStyle w:val="Corpodeltesto"/>
        <w:spacing w:before="120"/>
        <w:rPr>
          <w:rFonts w:ascii="Book Antiqua" w:hAnsi="Book Antiqua"/>
          <w:b/>
          <w:bCs/>
          <w:sz w:val="24"/>
        </w:rPr>
      </w:pPr>
    </w:p>
    <w:tbl>
      <w:tblPr>
        <w:tblW w:w="0" w:type="auto"/>
        <w:jc w:val="center"/>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4"/>
        <w:gridCol w:w="1421"/>
        <w:gridCol w:w="1976"/>
      </w:tblGrid>
      <w:tr w:rsidR="00315829" w:rsidRPr="00F02028" w:rsidTr="00315829">
        <w:trPr>
          <w:trHeight w:val="621"/>
          <w:jc w:val="center"/>
        </w:trPr>
        <w:tc>
          <w:tcPr>
            <w:tcW w:w="4044" w:type="dxa"/>
          </w:tcPr>
          <w:p w:rsidR="00315829" w:rsidRPr="003D3033" w:rsidRDefault="00315829" w:rsidP="00315829">
            <w:pPr>
              <w:pStyle w:val="Corpodeltesto"/>
              <w:widowControl w:val="0"/>
              <w:autoSpaceDE w:val="0"/>
              <w:autoSpaceDN w:val="0"/>
              <w:adjustRightInd w:val="0"/>
              <w:spacing w:before="120"/>
              <w:rPr>
                <w:rFonts w:ascii="Book Antiqua" w:hAnsi="Book Antiqua"/>
                <w:b/>
                <w:bCs/>
                <w:sz w:val="20"/>
                <w:szCs w:val="20"/>
              </w:rPr>
            </w:pPr>
            <w:r w:rsidRPr="003D3033">
              <w:rPr>
                <w:rFonts w:ascii="Book Antiqua" w:hAnsi="Book Antiqua"/>
                <w:b/>
                <w:bCs/>
                <w:sz w:val="20"/>
                <w:szCs w:val="20"/>
              </w:rPr>
              <w:t>Documento di pro</w:t>
            </w:r>
            <w:smartTag w:uri="urn:schemas-microsoft-com:office:smarttags" w:element="PersonName">
              <w:r w:rsidRPr="003D3033">
                <w:rPr>
                  <w:rFonts w:ascii="Book Antiqua" w:hAnsi="Book Antiqua"/>
                  <w:b/>
                  <w:bCs/>
                  <w:sz w:val="20"/>
                  <w:szCs w:val="20"/>
                </w:rPr>
                <w:t>gr</w:t>
              </w:r>
            </w:smartTag>
            <w:r w:rsidRPr="003D3033">
              <w:rPr>
                <w:rFonts w:ascii="Book Antiqua" w:hAnsi="Book Antiqua"/>
                <w:b/>
                <w:bCs/>
                <w:sz w:val="20"/>
                <w:szCs w:val="20"/>
              </w:rPr>
              <w:t>ammazione triennale</w:t>
            </w:r>
          </w:p>
        </w:tc>
        <w:tc>
          <w:tcPr>
            <w:tcW w:w="1421" w:type="dxa"/>
          </w:tcPr>
          <w:p w:rsidR="00315829" w:rsidRPr="003D3033" w:rsidRDefault="00315829" w:rsidP="00315829">
            <w:pPr>
              <w:pStyle w:val="Corpodeltesto"/>
              <w:widowControl w:val="0"/>
              <w:autoSpaceDE w:val="0"/>
              <w:autoSpaceDN w:val="0"/>
              <w:adjustRightInd w:val="0"/>
              <w:spacing w:before="120"/>
              <w:rPr>
                <w:rFonts w:ascii="Book Antiqua" w:hAnsi="Book Antiqua"/>
                <w:b/>
                <w:bCs/>
                <w:sz w:val="20"/>
                <w:szCs w:val="20"/>
              </w:rPr>
            </w:pPr>
            <w:r w:rsidRPr="003D3033">
              <w:rPr>
                <w:rFonts w:ascii="Book Antiqua" w:hAnsi="Book Antiqua"/>
                <w:b/>
                <w:bCs/>
                <w:sz w:val="20"/>
                <w:szCs w:val="20"/>
              </w:rPr>
              <w:t>Obbligatorio</w:t>
            </w:r>
          </w:p>
        </w:tc>
        <w:tc>
          <w:tcPr>
            <w:tcW w:w="1976" w:type="dxa"/>
          </w:tcPr>
          <w:p w:rsidR="00315829" w:rsidRPr="003D3033" w:rsidRDefault="00315829" w:rsidP="00315829">
            <w:pPr>
              <w:pStyle w:val="Corpodeltesto"/>
              <w:widowControl w:val="0"/>
              <w:autoSpaceDE w:val="0"/>
              <w:autoSpaceDN w:val="0"/>
              <w:adjustRightInd w:val="0"/>
              <w:spacing w:before="120"/>
              <w:rPr>
                <w:rFonts w:ascii="Book Antiqua" w:hAnsi="Book Antiqua"/>
                <w:b/>
                <w:bCs/>
                <w:sz w:val="20"/>
                <w:szCs w:val="20"/>
              </w:rPr>
            </w:pPr>
            <w:r w:rsidRPr="003D3033">
              <w:rPr>
                <w:rFonts w:ascii="Book Antiqua" w:hAnsi="Book Antiqua"/>
                <w:b/>
                <w:bCs/>
                <w:sz w:val="20"/>
                <w:szCs w:val="20"/>
              </w:rPr>
              <w:t>Atto di approvazione</w:t>
            </w:r>
          </w:p>
        </w:tc>
      </w:tr>
      <w:tr w:rsidR="00315829" w:rsidRPr="00F02028" w:rsidTr="00315829">
        <w:trPr>
          <w:trHeight w:val="621"/>
          <w:jc w:val="center"/>
        </w:trPr>
        <w:tc>
          <w:tcPr>
            <w:tcW w:w="4044" w:type="dxa"/>
            <w:vAlign w:val="center"/>
          </w:tcPr>
          <w:p w:rsidR="00315829" w:rsidRPr="003D3033" w:rsidRDefault="00315829" w:rsidP="00315829">
            <w:pPr>
              <w:pStyle w:val="Corpodeltesto"/>
              <w:widowControl w:val="0"/>
              <w:autoSpaceDE w:val="0"/>
              <w:autoSpaceDN w:val="0"/>
              <w:adjustRightInd w:val="0"/>
              <w:spacing w:before="120"/>
              <w:jc w:val="left"/>
              <w:rPr>
                <w:rFonts w:ascii="Book Antiqua" w:hAnsi="Book Antiqua"/>
                <w:sz w:val="20"/>
                <w:szCs w:val="20"/>
              </w:rPr>
            </w:pPr>
            <w:r w:rsidRPr="003D3033">
              <w:rPr>
                <w:rFonts w:ascii="Book Antiqua" w:hAnsi="Book Antiqua"/>
                <w:sz w:val="20"/>
                <w:szCs w:val="20"/>
              </w:rPr>
              <w:t>Bilancio annuale (art. 162 e ss. TUEL)</w:t>
            </w:r>
          </w:p>
        </w:tc>
        <w:tc>
          <w:tcPr>
            <w:tcW w:w="1421" w:type="dxa"/>
            <w:vAlign w:val="center"/>
          </w:tcPr>
          <w:p w:rsidR="00315829" w:rsidRPr="003D3033" w:rsidRDefault="00315829" w:rsidP="00315829">
            <w:pPr>
              <w:pStyle w:val="Corpodeltesto"/>
              <w:widowControl w:val="0"/>
              <w:autoSpaceDE w:val="0"/>
              <w:autoSpaceDN w:val="0"/>
              <w:adjustRightInd w:val="0"/>
              <w:spacing w:before="120"/>
              <w:rPr>
                <w:rFonts w:ascii="Book Antiqua" w:hAnsi="Book Antiqua"/>
                <w:sz w:val="20"/>
                <w:szCs w:val="20"/>
              </w:rPr>
            </w:pPr>
            <w:r w:rsidRPr="003D3033">
              <w:rPr>
                <w:rFonts w:ascii="Book Antiqua" w:hAnsi="Book Antiqua"/>
                <w:sz w:val="20"/>
                <w:szCs w:val="20"/>
              </w:rPr>
              <w:t>SI</w:t>
            </w:r>
          </w:p>
        </w:tc>
        <w:tc>
          <w:tcPr>
            <w:tcW w:w="1976" w:type="dxa"/>
          </w:tcPr>
          <w:p w:rsidR="00315829" w:rsidRPr="003D3033" w:rsidRDefault="006B3FC6" w:rsidP="00315829">
            <w:pPr>
              <w:pStyle w:val="Corpodeltesto"/>
              <w:widowControl w:val="0"/>
              <w:autoSpaceDE w:val="0"/>
              <w:autoSpaceDN w:val="0"/>
              <w:adjustRightInd w:val="0"/>
              <w:spacing w:before="120"/>
              <w:rPr>
                <w:rFonts w:ascii="Book Antiqua" w:hAnsi="Book Antiqua"/>
                <w:sz w:val="20"/>
                <w:szCs w:val="20"/>
              </w:rPr>
            </w:pPr>
            <w:r>
              <w:rPr>
                <w:rFonts w:ascii="Book Antiqua" w:hAnsi="Book Antiqua"/>
                <w:sz w:val="20"/>
                <w:szCs w:val="20"/>
              </w:rPr>
              <w:t>In fase di predisposizione</w:t>
            </w:r>
          </w:p>
        </w:tc>
      </w:tr>
      <w:tr w:rsidR="00315829" w:rsidRPr="00F02028" w:rsidTr="00315829">
        <w:trPr>
          <w:trHeight w:val="621"/>
          <w:jc w:val="center"/>
        </w:trPr>
        <w:tc>
          <w:tcPr>
            <w:tcW w:w="4044" w:type="dxa"/>
            <w:vAlign w:val="center"/>
          </w:tcPr>
          <w:p w:rsidR="00315829" w:rsidRPr="003D3033" w:rsidRDefault="00315829" w:rsidP="00315829">
            <w:pPr>
              <w:pStyle w:val="Corpodeltesto"/>
              <w:widowControl w:val="0"/>
              <w:autoSpaceDE w:val="0"/>
              <w:autoSpaceDN w:val="0"/>
              <w:adjustRightInd w:val="0"/>
              <w:spacing w:before="120"/>
              <w:jc w:val="left"/>
              <w:rPr>
                <w:rFonts w:ascii="Book Antiqua" w:hAnsi="Book Antiqua"/>
                <w:sz w:val="20"/>
                <w:szCs w:val="20"/>
              </w:rPr>
            </w:pPr>
            <w:r w:rsidRPr="003D3033">
              <w:rPr>
                <w:rFonts w:ascii="Book Antiqua" w:hAnsi="Book Antiqua"/>
                <w:sz w:val="20"/>
                <w:szCs w:val="20"/>
              </w:rPr>
              <w:t>Piano esecutivo di gestione (art. 169 TUEL)</w:t>
            </w:r>
          </w:p>
        </w:tc>
        <w:tc>
          <w:tcPr>
            <w:tcW w:w="1421" w:type="dxa"/>
            <w:vAlign w:val="center"/>
          </w:tcPr>
          <w:p w:rsidR="00315829" w:rsidRPr="003D3033" w:rsidRDefault="00315829" w:rsidP="00315829">
            <w:pPr>
              <w:pStyle w:val="Corpodeltesto"/>
              <w:widowControl w:val="0"/>
              <w:autoSpaceDE w:val="0"/>
              <w:autoSpaceDN w:val="0"/>
              <w:adjustRightInd w:val="0"/>
              <w:spacing w:before="120"/>
              <w:rPr>
                <w:rFonts w:ascii="Book Antiqua" w:hAnsi="Book Antiqua"/>
                <w:sz w:val="20"/>
                <w:szCs w:val="20"/>
              </w:rPr>
            </w:pPr>
            <w:r w:rsidRPr="003D3033">
              <w:rPr>
                <w:rFonts w:ascii="Book Antiqua" w:hAnsi="Book Antiqua"/>
                <w:sz w:val="20"/>
                <w:szCs w:val="20"/>
              </w:rPr>
              <w:t>SI</w:t>
            </w:r>
          </w:p>
        </w:tc>
        <w:tc>
          <w:tcPr>
            <w:tcW w:w="1976" w:type="dxa"/>
          </w:tcPr>
          <w:p w:rsidR="00315829" w:rsidRPr="003D3033" w:rsidRDefault="006B3FC6" w:rsidP="00315829">
            <w:pPr>
              <w:pStyle w:val="Corpodeltesto"/>
              <w:widowControl w:val="0"/>
              <w:autoSpaceDE w:val="0"/>
              <w:autoSpaceDN w:val="0"/>
              <w:adjustRightInd w:val="0"/>
              <w:spacing w:before="120"/>
              <w:rPr>
                <w:rFonts w:ascii="Book Antiqua" w:hAnsi="Book Antiqua"/>
                <w:sz w:val="20"/>
                <w:szCs w:val="20"/>
              </w:rPr>
            </w:pPr>
            <w:r>
              <w:rPr>
                <w:rFonts w:ascii="Book Antiqua" w:hAnsi="Book Antiqua"/>
                <w:sz w:val="20"/>
                <w:szCs w:val="20"/>
              </w:rPr>
              <w:t>Non previsto</w:t>
            </w:r>
          </w:p>
        </w:tc>
      </w:tr>
      <w:tr w:rsidR="00315829" w:rsidRPr="00F02028" w:rsidTr="00315829">
        <w:trPr>
          <w:trHeight w:val="621"/>
          <w:jc w:val="center"/>
        </w:trPr>
        <w:tc>
          <w:tcPr>
            <w:tcW w:w="4044" w:type="dxa"/>
            <w:vAlign w:val="center"/>
          </w:tcPr>
          <w:p w:rsidR="00315829" w:rsidRPr="003D3033" w:rsidRDefault="00315829" w:rsidP="00315829">
            <w:pPr>
              <w:pStyle w:val="Corpodeltesto"/>
              <w:widowControl w:val="0"/>
              <w:autoSpaceDE w:val="0"/>
              <w:autoSpaceDN w:val="0"/>
              <w:adjustRightInd w:val="0"/>
              <w:spacing w:before="120"/>
              <w:jc w:val="left"/>
              <w:rPr>
                <w:rFonts w:ascii="Book Antiqua" w:hAnsi="Book Antiqua"/>
                <w:sz w:val="20"/>
                <w:szCs w:val="20"/>
              </w:rPr>
            </w:pPr>
            <w:r w:rsidRPr="003D3033">
              <w:rPr>
                <w:rFonts w:ascii="Book Antiqua" w:hAnsi="Book Antiqua"/>
                <w:sz w:val="20"/>
                <w:szCs w:val="20"/>
              </w:rPr>
              <w:t>Piano degli obiettivi (art. 108 TUEL)</w:t>
            </w:r>
          </w:p>
        </w:tc>
        <w:tc>
          <w:tcPr>
            <w:tcW w:w="1421" w:type="dxa"/>
            <w:vAlign w:val="center"/>
          </w:tcPr>
          <w:p w:rsidR="00315829" w:rsidRPr="003D3033" w:rsidRDefault="00315829" w:rsidP="00315829">
            <w:pPr>
              <w:pStyle w:val="Corpodeltesto"/>
              <w:widowControl w:val="0"/>
              <w:autoSpaceDE w:val="0"/>
              <w:autoSpaceDN w:val="0"/>
              <w:adjustRightInd w:val="0"/>
              <w:spacing w:before="120"/>
              <w:rPr>
                <w:rFonts w:ascii="Book Antiqua" w:hAnsi="Book Antiqua"/>
                <w:sz w:val="20"/>
                <w:szCs w:val="20"/>
              </w:rPr>
            </w:pPr>
            <w:r w:rsidRPr="003D3033">
              <w:rPr>
                <w:rFonts w:ascii="Book Antiqua" w:hAnsi="Book Antiqua"/>
                <w:sz w:val="20"/>
                <w:szCs w:val="20"/>
              </w:rPr>
              <w:t>NO</w:t>
            </w:r>
          </w:p>
        </w:tc>
        <w:tc>
          <w:tcPr>
            <w:tcW w:w="1976" w:type="dxa"/>
          </w:tcPr>
          <w:p w:rsidR="00315829" w:rsidRPr="003D3033" w:rsidRDefault="006B3FC6" w:rsidP="00315829">
            <w:pPr>
              <w:pStyle w:val="Corpodeltesto"/>
              <w:widowControl w:val="0"/>
              <w:autoSpaceDE w:val="0"/>
              <w:autoSpaceDN w:val="0"/>
              <w:adjustRightInd w:val="0"/>
              <w:spacing w:before="120"/>
              <w:rPr>
                <w:rFonts w:ascii="Book Antiqua" w:hAnsi="Book Antiqua"/>
                <w:sz w:val="20"/>
                <w:szCs w:val="20"/>
              </w:rPr>
            </w:pPr>
            <w:r>
              <w:rPr>
                <w:rFonts w:ascii="Book Antiqua" w:hAnsi="Book Antiqua"/>
                <w:sz w:val="20"/>
                <w:szCs w:val="20"/>
              </w:rPr>
              <w:t>Non previsto</w:t>
            </w:r>
          </w:p>
        </w:tc>
      </w:tr>
      <w:tr w:rsidR="00315829" w:rsidRPr="00F02028" w:rsidTr="00315829">
        <w:trPr>
          <w:trHeight w:val="621"/>
          <w:jc w:val="center"/>
        </w:trPr>
        <w:tc>
          <w:tcPr>
            <w:tcW w:w="4044" w:type="dxa"/>
            <w:vAlign w:val="center"/>
          </w:tcPr>
          <w:p w:rsidR="00315829" w:rsidRPr="003D3033" w:rsidRDefault="00315829" w:rsidP="00315829">
            <w:pPr>
              <w:pStyle w:val="Corpodeltesto"/>
              <w:widowControl w:val="0"/>
              <w:autoSpaceDE w:val="0"/>
              <w:autoSpaceDN w:val="0"/>
              <w:adjustRightInd w:val="0"/>
              <w:spacing w:before="120"/>
              <w:jc w:val="left"/>
              <w:rPr>
                <w:rFonts w:ascii="Book Antiqua" w:hAnsi="Book Antiqua"/>
                <w:sz w:val="20"/>
                <w:szCs w:val="20"/>
              </w:rPr>
            </w:pPr>
            <w:r w:rsidRPr="003D3033">
              <w:rPr>
                <w:rFonts w:ascii="Book Antiqua" w:hAnsi="Book Antiqua"/>
                <w:sz w:val="20"/>
                <w:szCs w:val="20"/>
              </w:rPr>
              <w:t>Pro</w:t>
            </w:r>
            <w:smartTag w:uri="urn:schemas-microsoft-com:office:smarttags" w:element="PersonName">
              <w:r w:rsidRPr="003D3033">
                <w:rPr>
                  <w:rFonts w:ascii="Book Antiqua" w:hAnsi="Book Antiqua"/>
                  <w:sz w:val="20"/>
                  <w:szCs w:val="20"/>
                </w:rPr>
                <w:t>gr</w:t>
              </w:r>
            </w:smartTag>
            <w:r w:rsidRPr="003D3033">
              <w:rPr>
                <w:rFonts w:ascii="Book Antiqua" w:hAnsi="Book Antiqua"/>
                <w:sz w:val="20"/>
                <w:szCs w:val="20"/>
              </w:rPr>
              <w:t>amma degli incarichi di collaborazione (art. 3 co. 55 legge 244/2007)</w:t>
            </w:r>
          </w:p>
        </w:tc>
        <w:tc>
          <w:tcPr>
            <w:tcW w:w="1421" w:type="dxa"/>
            <w:vAlign w:val="center"/>
          </w:tcPr>
          <w:p w:rsidR="00315829" w:rsidRPr="003D3033" w:rsidRDefault="00315829" w:rsidP="00315829">
            <w:pPr>
              <w:pStyle w:val="Corpodeltesto"/>
              <w:widowControl w:val="0"/>
              <w:autoSpaceDE w:val="0"/>
              <w:autoSpaceDN w:val="0"/>
              <w:adjustRightInd w:val="0"/>
              <w:spacing w:before="120"/>
              <w:rPr>
                <w:rFonts w:ascii="Book Antiqua" w:hAnsi="Book Antiqua"/>
                <w:sz w:val="20"/>
                <w:szCs w:val="20"/>
              </w:rPr>
            </w:pPr>
            <w:r w:rsidRPr="003D3033">
              <w:rPr>
                <w:rFonts w:ascii="Book Antiqua" w:hAnsi="Book Antiqua"/>
                <w:sz w:val="20"/>
                <w:szCs w:val="20"/>
              </w:rPr>
              <w:t>SI</w:t>
            </w:r>
          </w:p>
        </w:tc>
        <w:tc>
          <w:tcPr>
            <w:tcW w:w="1976" w:type="dxa"/>
          </w:tcPr>
          <w:p w:rsidR="00315829" w:rsidRPr="003D3033" w:rsidRDefault="006B3FC6" w:rsidP="00315829">
            <w:pPr>
              <w:pStyle w:val="Corpodeltesto"/>
              <w:widowControl w:val="0"/>
              <w:autoSpaceDE w:val="0"/>
              <w:autoSpaceDN w:val="0"/>
              <w:adjustRightInd w:val="0"/>
              <w:spacing w:before="120"/>
              <w:rPr>
                <w:rFonts w:ascii="Book Antiqua" w:hAnsi="Book Antiqua"/>
                <w:sz w:val="20"/>
                <w:szCs w:val="20"/>
              </w:rPr>
            </w:pPr>
            <w:r>
              <w:rPr>
                <w:rFonts w:ascii="Book Antiqua" w:hAnsi="Book Antiqua"/>
                <w:sz w:val="20"/>
                <w:szCs w:val="20"/>
              </w:rPr>
              <w:t>In fase di predisposizione</w:t>
            </w:r>
          </w:p>
        </w:tc>
      </w:tr>
      <w:tr w:rsidR="00315829" w:rsidRPr="00F02028" w:rsidTr="00315829">
        <w:trPr>
          <w:trHeight w:val="621"/>
          <w:jc w:val="center"/>
        </w:trPr>
        <w:tc>
          <w:tcPr>
            <w:tcW w:w="4044" w:type="dxa"/>
            <w:vAlign w:val="center"/>
          </w:tcPr>
          <w:p w:rsidR="00315829" w:rsidRPr="003D3033" w:rsidRDefault="00315829" w:rsidP="00315829">
            <w:pPr>
              <w:pStyle w:val="Corpodeltesto"/>
              <w:widowControl w:val="0"/>
              <w:autoSpaceDE w:val="0"/>
              <w:autoSpaceDN w:val="0"/>
              <w:adjustRightInd w:val="0"/>
              <w:spacing w:before="120"/>
              <w:jc w:val="left"/>
              <w:rPr>
                <w:rFonts w:ascii="Book Antiqua" w:hAnsi="Book Antiqua"/>
                <w:sz w:val="20"/>
                <w:szCs w:val="20"/>
              </w:rPr>
            </w:pPr>
            <w:r>
              <w:rPr>
                <w:rFonts w:ascii="Book Antiqua" w:hAnsi="Book Antiqua"/>
                <w:sz w:val="20"/>
                <w:szCs w:val="20"/>
              </w:rPr>
              <w:t>R</w:t>
            </w:r>
            <w:r w:rsidRPr="003D3033">
              <w:rPr>
                <w:rFonts w:ascii="Book Antiqua" w:hAnsi="Book Antiqua"/>
                <w:sz w:val="20"/>
                <w:szCs w:val="20"/>
              </w:rPr>
              <w:t>icognizione annuale delle situazioni di soprannumero o di eccedenza del personale (artt. 6 e 33 decreto legislativo 165/2001)</w:t>
            </w:r>
          </w:p>
        </w:tc>
        <w:tc>
          <w:tcPr>
            <w:tcW w:w="1421" w:type="dxa"/>
            <w:vAlign w:val="center"/>
          </w:tcPr>
          <w:p w:rsidR="00315829" w:rsidRPr="003D3033" w:rsidRDefault="00315829" w:rsidP="00315829">
            <w:pPr>
              <w:pStyle w:val="Corpodeltesto"/>
              <w:widowControl w:val="0"/>
              <w:autoSpaceDE w:val="0"/>
              <w:autoSpaceDN w:val="0"/>
              <w:adjustRightInd w:val="0"/>
              <w:spacing w:before="120"/>
              <w:rPr>
                <w:rFonts w:ascii="Book Antiqua" w:hAnsi="Book Antiqua"/>
                <w:sz w:val="20"/>
                <w:szCs w:val="20"/>
              </w:rPr>
            </w:pPr>
            <w:r w:rsidRPr="003D3033">
              <w:rPr>
                <w:rFonts w:ascii="Book Antiqua" w:hAnsi="Book Antiqua"/>
                <w:sz w:val="20"/>
                <w:szCs w:val="20"/>
              </w:rPr>
              <w:t>SI</w:t>
            </w:r>
          </w:p>
        </w:tc>
        <w:tc>
          <w:tcPr>
            <w:tcW w:w="1976" w:type="dxa"/>
          </w:tcPr>
          <w:p w:rsidR="00315829" w:rsidRPr="003D3033" w:rsidRDefault="006B3FC6" w:rsidP="00315829">
            <w:pPr>
              <w:pStyle w:val="Corpodeltesto"/>
              <w:widowControl w:val="0"/>
              <w:autoSpaceDE w:val="0"/>
              <w:autoSpaceDN w:val="0"/>
              <w:adjustRightInd w:val="0"/>
              <w:spacing w:before="120"/>
              <w:rPr>
                <w:rFonts w:ascii="Book Antiqua" w:hAnsi="Book Antiqua"/>
                <w:sz w:val="20"/>
                <w:szCs w:val="20"/>
              </w:rPr>
            </w:pPr>
            <w:r>
              <w:rPr>
                <w:rFonts w:ascii="Book Antiqua" w:hAnsi="Book Antiqua"/>
                <w:sz w:val="20"/>
                <w:szCs w:val="20"/>
              </w:rPr>
              <w:t>Avviata con D.G.C. n. 128/2017</w:t>
            </w:r>
          </w:p>
        </w:tc>
      </w:tr>
      <w:tr w:rsidR="00315829" w:rsidRPr="00F02028" w:rsidTr="00315829">
        <w:trPr>
          <w:trHeight w:val="621"/>
          <w:jc w:val="center"/>
        </w:trPr>
        <w:tc>
          <w:tcPr>
            <w:tcW w:w="4044" w:type="dxa"/>
            <w:vAlign w:val="center"/>
          </w:tcPr>
          <w:p w:rsidR="00315829" w:rsidRPr="003D3033" w:rsidRDefault="00315829" w:rsidP="00315829">
            <w:pPr>
              <w:pStyle w:val="Corpodeltesto"/>
              <w:widowControl w:val="0"/>
              <w:autoSpaceDE w:val="0"/>
              <w:autoSpaceDN w:val="0"/>
              <w:adjustRightInd w:val="0"/>
              <w:spacing w:before="120"/>
              <w:jc w:val="left"/>
              <w:rPr>
                <w:rFonts w:ascii="Book Antiqua" w:hAnsi="Book Antiqua"/>
                <w:sz w:val="20"/>
                <w:szCs w:val="20"/>
              </w:rPr>
            </w:pPr>
            <w:r w:rsidRPr="003D3033">
              <w:rPr>
                <w:rFonts w:ascii="Book Antiqua" w:hAnsi="Book Antiqua"/>
                <w:sz w:val="20"/>
                <w:szCs w:val="20"/>
              </w:rPr>
              <w:t xml:space="preserve">Piano delle alienazioni e delle valorizzazioni degli immobili (art. </w:t>
            </w:r>
            <w:smartTag w:uri="urn:schemas-microsoft-com:office:smarttags" w:element="metricconverter">
              <w:smartTagPr>
                <w:attr w:name="ProductID" w:val="58 DL"/>
              </w:smartTagPr>
              <w:r w:rsidRPr="003D3033">
                <w:rPr>
                  <w:rFonts w:ascii="Book Antiqua" w:hAnsi="Book Antiqua"/>
                  <w:sz w:val="20"/>
                  <w:szCs w:val="20"/>
                </w:rPr>
                <w:t>58 DL</w:t>
              </w:r>
            </w:smartTag>
            <w:r w:rsidRPr="003D3033">
              <w:rPr>
                <w:rFonts w:ascii="Book Antiqua" w:hAnsi="Book Antiqua"/>
                <w:sz w:val="20"/>
                <w:szCs w:val="20"/>
              </w:rPr>
              <w:t xml:space="preserve"> 112/2008)</w:t>
            </w:r>
          </w:p>
        </w:tc>
        <w:tc>
          <w:tcPr>
            <w:tcW w:w="1421" w:type="dxa"/>
            <w:vAlign w:val="center"/>
          </w:tcPr>
          <w:p w:rsidR="00315829" w:rsidRPr="003D3033" w:rsidRDefault="00315829" w:rsidP="00315829">
            <w:pPr>
              <w:pStyle w:val="Corpodeltesto"/>
              <w:widowControl w:val="0"/>
              <w:autoSpaceDE w:val="0"/>
              <w:autoSpaceDN w:val="0"/>
              <w:adjustRightInd w:val="0"/>
              <w:spacing w:before="120"/>
              <w:rPr>
                <w:rFonts w:ascii="Book Antiqua" w:hAnsi="Book Antiqua"/>
                <w:sz w:val="20"/>
                <w:szCs w:val="20"/>
              </w:rPr>
            </w:pPr>
            <w:r w:rsidRPr="003D3033">
              <w:rPr>
                <w:rFonts w:ascii="Book Antiqua" w:hAnsi="Book Antiqua"/>
                <w:sz w:val="20"/>
                <w:szCs w:val="20"/>
              </w:rPr>
              <w:t>SI</w:t>
            </w:r>
          </w:p>
        </w:tc>
        <w:tc>
          <w:tcPr>
            <w:tcW w:w="1976" w:type="dxa"/>
          </w:tcPr>
          <w:p w:rsidR="00315829" w:rsidRPr="003D3033" w:rsidRDefault="006B3FC6" w:rsidP="00315829">
            <w:pPr>
              <w:pStyle w:val="Corpodeltesto"/>
              <w:widowControl w:val="0"/>
              <w:autoSpaceDE w:val="0"/>
              <w:autoSpaceDN w:val="0"/>
              <w:adjustRightInd w:val="0"/>
              <w:spacing w:before="120"/>
              <w:rPr>
                <w:rFonts w:ascii="Book Antiqua" w:hAnsi="Book Antiqua"/>
                <w:sz w:val="20"/>
                <w:szCs w:val="20"/>
              </w:rPr>
            </w:pPr>
            <w:r w:rsidRPr="00922D0F">
              <w:rPr>
                <w:rFonts w:ascii="Book Antiqua" w:hAnsi="Book Antiqua"/>
                <w:sz w:val="20"/>
                <w:szCs w:val="20"/>
              </w:rPr>
              <w:t>Approvato con</w:t>
            </w:r>
            <w:r>
              <w:rPr>
                <w:rFonts w:ascii="Book Antiqua" w:hAnsi="Book Antiqua"/>
                <w:sz w:val="20"/>
                <w:szCs w:val="20"/>
              </w:rPr>
              <w:t xml:space="preserve"> </w:t>
            </w:r>
            <w:r w:rsidR="00922D0F">
              <w:rPr>
                <w:rFonts w:ascii="Book Antiqua" w:hAnsi="Book Antiqua"/>
                <w:sz w:val="20"/>
                <w:szCs w:val="20"/>
              </w:rPr>
              <w:t>D.C.C. n. 38/2013, D.C.C. n. 19/2014, D.C.C. n. 24/2014, D.C.C. n. 4/2015</w:t>
            </w:r>
          </w:p>
        </w:tc>
      </w:tr>
      <w:tr w:rsidR="00315829" w:rsidRPr="00F02028" w:rsidTr="00315829">
        <w:trPr>
          <w:trHeight w:val="621"/>
          <w:jc w:val="center"/>
        </w:trPr>
        <w:tc>
          <w:tcPr>
            <w:tcW w:w="4044" w:type="dxa"/>
            <w:vAlign w:val="center"/>
          </w:tcPr>
          <w:p w:rsidR="00315829" w:rsidRPr="003D3033" w:rsidRDefault="00315829" w:rsidP="00315829">
            <w:pPr>
              <w:pStyle w:val="Corpodeltesto"/>
              <w:widowControl w:val="0"/>
              <w:autoSpaceDE w:val="0"/>
              <w:autoSpaceDN w:val="0"/>
              <w:adjustRightInd w:val="0"/>
              <w:spacing w:before="120"/>
              <w:jc w:val="left"/>
              <w:rPr>
                <w:rFonts w:ascii="Book Antiqua" w:hAnsi="Book Antiqua"/>
                <w:sz w:val="20"/>
                <w:szCs w:val="20"/>
              </w:rPr>
            </w:pPr>
            <w:r w:rsidRPr="003D3033">
              <w:rPr>
                <w:rFonts w:ascii="Book Antiqua" w:hAnsi="Book Antiqua"/>
                <w:sz w:val="20"/>
                <w:szCs w:val="20"/>
              </w:rPr>
              <w:t>Elenco annuale dei LLPP (art. 21 decreto legislativo 50/2016)</w:t>
            </w:r>
          </w:p>
        </w:tc>
        <w:tc>
          <w:tcPr>
            <w:tcW w:w="1421" w:type="dxa"/>
            <w:vAlign w:val="center"/>
          </w:tcPr>
          <w:p w:rsidR="00315829" w:rsidRPr="003D3033" w:rsidRDefault="00315829" w:rsidP="00315829">
            <w:pPr>
              <w:pStyle w:val="Corpodeltesto"/>
              <w:widowControl w:val="0"/>
              <w:autoSpaceDE w:val="0"/>
              <w:autoSpaceDN w:val="0"/>
              <w:adjustRightInd w:val="0"/>
              <w:spacing w:before="120"/>
              <w:rPr>
                <w:rFonts w:ascii="Book Antiqua" w:hAnsi="Book Antiqua"/>
                <w:sz w:val="20"/>
                <w:szCs w:val="20"/>
              </w:rPr>
            </w:pPr>
            <w:r w:rsidRPr="003D3033">
              <w:rPr>
                <w:rFonts w:ascii="Book Antiqua" w:hAnsi="Book Antiqua"/>
                <w:sz w:val="20"/>
                <w:szCs w:val="20"/>
              </w:rPr>
              <w:t>SI</w:t>
            </w:r>
          </w:p>
        </w:tc>
        <w:tc>
          <w:tcPr>
            <w:tcW w:w="1976" w:type="dxa"/>
          </w:tcPr>
          <w:p w:rsidR="00315829" w:rsidRPr="003D3033" w:rsidRDefault="006B3FC6" w:rsidP="00315829">
            <w:pPr>
              <w:pStyle w:val="Corpodeltesto"/>
              <w:widowControl w:val="0"/>
              <w:autoSpaceDE w:val="0"/>
              <w:autoSpaceDN w:val="0"/>
              <w:adjustRightInd w:val="0"/>
              <w:spacing w:before="120"/>
              <w:rPr>
                <w:rFonts w:ascii="Book Antiqua" w:hAnsi="Book Antiqua"/>
                <w:sz w:val="20"/>
                <w:szCs w:val="20"/>
              </w:rPr>
            </w:pPr>
            <w:r>
              <w:rPr>
                <w:rFonts w:ascii="Book Antiqua" w:hAnsi="Book Antiqua"/>
                <w:sz w:val="20"/>
                <w:szCs w:val="20"/>
              </w:rPr>
              <w:t>In fase di predisposizione</w:t>
            </w:r>
          </w:p>
        </w:tc>
      </w:tr>
    </w:tbl>
    <w:p w:rsidR="00315829" w:rsidRPr="00F02028" w:rsidRDefault="00315829" w:rsidP="00315829">
      <w:pPr>
        <w:pStyle w:val="Corpodeltesto"/>
        <w:spacing w:before="120"/>
        <w:jc w:val="both"/>
        <w:rPr>
          <w:rFonts w:ascii="Book Antiqua" w:hAnsi="Book Antiqua"/>
          <w:sz w:val="24"/>
        </w:rPr>
      </w:pPr>
    </w:p>
    <w:p w:rsidR="00315829" w:rsidRPr="004A2E47" w:rsidRDefault="004A2E47" w:rsidP="00315829">
      <w:pPr>
        <w:pStyle w:val="Corpodeltesto"/>
        <w:spacing w:before="120"/>
        <w:jc w:val="both"/>
        <w:rPr>
          <w:rFonts w:ascii="Book Antiqua" w:hAnsi="Book Antiqua"/>
          <w:sz w:val="24"/>
        </w:rPr>
      </w:pPr>
      <w:r w:rsidRPr="004A2E47">
        <w:rPr>
          <w:rFonts w:ascii="Book Antiqua" w:hAnsi="Book Antiqua"/>
          <w:sz w:val="24"/>
        </w:rPr>
        <w:t>In sede di approvazione  del Piano della performance, strumento</w:t>
      </w:r>
      <w:r w:rsidR="00315829" w:rsidRPr="004A2E47">
        <w:rPr>
          <w:rFonts w:ascii="Book Antiqua" w:hAnsi="Book Antiqua"/>
          <w:sz w:val="24"/>
        </w:rPr>
        <w:t xml:space="preserve"> di rilevante interesse ai fini della trasparenza dell’azione e dell’organizzazione amministrativa</w:t>
      </w:r>
      <w:r w:rsidRPr="004A2E47">
        <w:rPr>
          <w:rFonts w:ascii="Book Antiqua" w:hAnsi="Book Antiqua"/>
          <w:sz w:val="24"/>
        </w:rPr>
        <w:t xml:space="preserve"> saranno indicati dettagliatamente gli interventi riconducibili agli obiettivi di trasparenza descritti.</w:t>
      </w:r>
    </w:p>
    <w:p w:rsidR="0095000E" w:rsidRPr="00B65A26" w:rsidRDefault="00315829" w:rsidP="0095000E">
      <w:pPr>
        <w:keepNext/>
        <w:widowControl w:val="0"/>
        <w:spacing w:before="120"/>
        <w:outlineLvl w:val="1"/>
        <w:rPr>
          <w:rFonts w:ascii="Book Antiqua" w:hAnsi="Book Antiqua" w:cs="Arial"/>
          <w:b/>
          <w:bCs/>
          <w:sz w:val="28"/>
          <w:szCs w:val="28"/>
        </w:rPr>
      </w:pPr>
      <w:bookmarkStart w:id="36" w:name="_Toc437942560"/>
      <w:r>
        <w:rPr>
          <w:rFonts w:ascii="Book Antiqua" w:hAnsi="Book Antiqua" w:cs="Arial"/>
          <w:b/>
          <w:bCs/>
          <w:sz w:val="28"/>
          <w:szCs w:val="28"/>
        </w:rPr>
        <w:br w:type="page"/>
      </w:r>
      <w:bookmarkStart w:id="37" w:name="_Toc437942563"/>
      <w:bookmarkEnd w:id="36"/>
      <w:r w:rsidR="0095000E">
        <w:rPr>
          <w:rFonts w:ascii="Book Antiqua" w:hAnsi="Book Antiqua" w:cs="Arial"/>
          <w:b/>
          <w:bCs/>
          <w:sz w:val="28"/>
          <w:szCs w:val="28"/>
        </w:rPr>
        <w:t>4. C</w:t>
      </w:r>
      <w:r w:rsidR="0095000E" w:rsidRPr="00B65A26">
        <w:rPr>
          <w:rFonts w:ascii="Book Antiqua" w:hAnsi="Book Antiqua" w:cs="Arial"/>
          <w:b/>
          <w:bCs/>
          <w:sz w:val="28"/>
          <w:szCs w:val="28"/>
        </w:rPr>
        <w:t xml:space="preserve">omunicazione  </w:t>
      </w:r>
    </w:p>
    <w:p w:rsidR="0095000E" w:rsidRPr="00F02028" w:rsidRDefault="0095000E" w:rsidP="0095000E">
      <w:pPr>
        <w:pStyle w:val="Corpodeltesto"/>
        <w:spacing w:before="120"/>
        <w:jc w:val="both"/>
        <w:rPr>
          <w:rFonts w:ascii="Book Antiqua" w:hAnsi="Book Antiqua"/>
          <w:sz w:val="24"/>
        </w:rPr>
      </w:pPr>
      <w:r w:rsidRPr="00F02028">
        <w:rPr>
          <w:rFonts w:ascii="Book Antiqua" w:hAnsi="Book Antiqua"/>
          <w:sz w:val="24"/>
        </w:rPr>
        <w:t xml:space="preserve">Per </w:t>
      </w:r>
      <w:r>
        <w:rPr>
          <w:rFonts w:ascii="Book Antiqua" w:hAnsi="Book Antiqua"/>
          <w:sz w:val="24"/>
        </w:rPr>
        <w:t xml:space="preserve">assicurare che la </w:t>
      </w:r>
      <w:r w:rsidRPr="00B65A26">
        <w:rPr>
          <w:rFonts w:ascii="Book Antiqua" w:hAnsi="Book Antiqua"/>
          <w:i/>
          <w:sz w:val="24"/>
        </w:rPr>
        <w:t>trasparenza sia sostanziale</w:t>
      </w:r>
      <w:r>
        <w:rPr>
          <w:rFonts w:ascii="Book Antiqua" w:hAnsi="Book Antiqua"/>
          <w:sz w:val="24"/>
        </w:rPr>
        <w:t xml:space="preserve"> </w:t>
      </w:r>
      <w:r w:rsidRPr="00EF7CB1">
        <w:rPr>
          <w:rFonts w:ascii="Book Antiqua" w:hAnsi="Book Antiqua"/>
          <w:i/>
          <w:sz w:val="24"/>
        </w:rPr>
        <w:t>ed effettiva</w:t>
      </w:r>
      <w:r>
        <w:rPr>
          <w:rFonts w:ascii="Book Antiqua" w:hAnsi="Book Antiqua"/>
          <w:i/>
          <w:sz w:val="24"/>
        </w:rPr>
        <w:t xml:space="preserve"> </w:t>
      </w:r>
      <w:r>
        <w:rPr>
          <w:rFonts w:ascii="Book Antiqua" w:hAnsi="Book Antiqua"/>
          <w:sz w:val="24"/>
        </w:rPr>
        <w:t xml:space="preserve">non è sufficiente provvedere alla pubblicazione di tutti gli atti ed i provvedimenti previsti dalla normativa, </w:t>
      </w:r>
      <w:r w:rsidRPr="00F02028">
        <w:rPr>
          <w:rFonts w:ascii="Book Antiqua" w:hAnsi="Book Antiqua"/>
          <w:sz w:val="24"/>
        </w:rPr>
        <w:t xml:space="preserve">occorre </w:t>
      </w:r>
      <w:r>
        <w:rPr>
          <w:rFonts w:ascii="Book Antiqua" w:hAnsi="Book Antiqua"/>
          <w:b/>
          <w:sz w:val="24"/>
        </w:rPr>
        <w:t>semplificarne</w:t>
      </w:r>
      <w:r w:rsidRPr="00B65A26">
        <w:rPr>
          <w:rFonts w:ascii="Book Antiqua" w:hAnsi="Book Antiqua"/>
          <w:b/>
          <w:sz w:val="24"/>
        </w:rPr>
        <w:t xml:space="preserve"> il linguaggio</w:t>
      </w:r>
      <w:r w:rsidRPr="00F02028">
        <w:rPr>
          <w:rFonts w:ascii="Book Antiqua" w:hAnsi="Book Antiqua"/>
          <w:sz w:val="24"/>
        </w:rPr>
        <w:t xml:space="preserve">, </w:t>
      </w:r>
      <w:r w:rsidRPr="00EF7CB1">
        <w:rPr>
          <w:rFonts w:ascii="Book Antiqua" w:hAnsi="Book Antiqua"/>
          <w:b/>
          <w:sz w:val="24"/>
        </w:rPr>
        <w:t>rimodulandolo in funzione della trasparenza e della piena comprensibilità del contenuto dei documenti da parte di chiunque e non solo degli addetti ai lavori</w:t>
      </w:r>
      <w:r>
        <w:rPr>
          <w:rFonts w:ascii="Book Antiqua" w:hAnsi="Book Antiqua"/>
          <w:sz w:val="24"/>
        </w:rPr>
        <w:t xml:space="preserve">. </w:t>
      </w:r>
    </w:p>
    <w:p w:rsidR="0095000E" w:rsidRPr="00F02028" w:rsidRDefault="0095000E" w:rsidP="0095000E">
      <w:pPr>
        <w:pStyle w:val="Corpodeltesto"/>
        <w:spacing w:before="120"/>
        <w:jc w:val="both"/>
        <w:rPr>
          <w:rFonts w:ascii="Book Antiqua" w:hAnsi="Book Antiqua"/>
          <w:sz w:val="24"/>
        </w:rPr>
      </w:pPr>
      <w:r>
        <w:rPr>
          <w:rFonts w:ascii="Book Antiqua" w:hAnsi="Book Antiqua"/>
          <w:sz w:val="24"/>
        </w:rPr>
        <w:t>E’</w:t>
      </w:r>
      <w:r w:rsidRPr="00F02028">
        <w:rPr>
          <w:rFonts w:ascii="Book Antiqua" w:hAnsi="Book Antiqua"/>
          <w:sz w:val="24"/>
        </w:rPr>
        <w:t xml:space="preserve"> necessario utilizzare un linguaggio semplice, elementare, evitando per quanto possibile espressioni burocratiche, abbrevi</w:t>
      </w:r>
      <w:r>
        <w:rPr>
          <w:rFonts w:ascii="Book Antiqua" w:hAnsi="Book Antiqua"/>
          <w:sz w:val="24"/>
        </w:rPr>
        <w:t xml:space="preserve">azioni e tecnicismi dando applicazione alle direttive emanate dal Dipartimento della Funzione Pubblica negli anni 2002 e </w:t>
      </w:r>
      <w:smartTag w:uri="urn:schemas-microsoft-com:office:smarttags" w:element="metricconverter">
        <w:smartTagPr>
          <w:attr w:name="ProductID" w:val="2005 in"/>
        </w:smartTagPr>
        <w:r>
          <w:rPr>
            <w:rFonts w:ascii="Book Antiqua" w:hAnsi="Book Antiqua"/>
            <w:sz w:val="24"/>
          </w:rPr>
          <w:t>2005 in</w:t>
        </w:r>
      </w:smartTag>
      <w:r>
        <w:rPr>
          <w:rFonts w:ascii="Book Antiqua" w:hAnsi="Book Antiqua"/>
          <w:sz w:val="24"/>
        </w:rPr>
        <w:t xml:space="preserve"> tema di </w:t>
      </w:r>
      <w:r w:rsidRPr="00606D67">
        <w:rPr>
          <w:rFonts w:ascii="Book Antiqua" w:hAnsi="Book Antiqua"/>
          <w:i/>
          <w:sz w:val="24"/>
        </w:rPr>
        <w:t>semplificazione del linguaggio</w:t>
      </w:r>
      <w:r>
        <w:rPr>
          <w:rFonts w:ascii="Book Antiqua" w:hAnsi="Book Antiqua"/>
          <w:sz w:val="24"/>
        </w:rPr>
        <w:t xml:space="preserve"> delle pubbliche amministrazioni. </w:t>
      </w:r>
    </w:p>
    <w:p w:rsidR="0095000E" w:rsidRPr="00F02028" w:rsidRDefault="0095000E" w:rsidP="0095000E">
      <w:pPr>
        <w:pStyle w:val="Corpodeltesto"/>
        <w:spacing w:before="120"/>
        <w:jc w:val="both"/>
        <w:rPr>
          <w:rFonts w:ascii="Book Antiqua" w:hAnsi="Book Antiqua"/>
          <w:sz w:val="24"/>
        </w:rPr>
      </w:pPr>
      <w:r w:rsidRPr="00F02028">
        <w:rPr>
          <w:rFonts w:ascii="Book Antiqua" w:hAnsi="Book Antiqua"/>
          <w:sz w:val="24"/>
        </w:rPr>
        <w:t xml:space="preserve">Il </w:t>
      </w:r>
      <w:r w:rsidRPr="00F02028">
        <w:rPr>
          <w:rFonts w:ascii="Book Antiqua" w:hAnsi="Book Antiqua"/>
          <w:b/>
          <w:sz w:val="24"/>
        </w:rPr>
        <w:t>sito web</w:t>
      </w:r>
      <w:r w:rsidRPr="00F02028">
        <w:rPr>
          <w:rFonts w:ascii="Book Antiqua" w:hAnsi="Book Antiqua"/>
          <w:sz w:val="24"/>
        </w:rPr>
        <w:t xml:space="preserve"> </w:t>
      </w:r>
      <w:r>
        <w:rPr>
          <w:rFonts w:ascii="Book Antiqua" w:hAnsi="Book Antiqua"/>
          <w:sz w:val="24"/>
        </w:rPr>
        <w:t xml:space="preserve">dell’ente </w:t>
      </w:r>
      <w:r w:rsidRPr="00F02028">
        <w:rPr>
          <w:rFonts w:ascii="Book Antiqua" w:hAnsi="Book Antiqua"/>
          <w:sz w:val="24"/>
        </w:rPr>
        <w:t>è il mezzo primario di comunicazione, il più accessibile ed il meno oneroso, attraverso il quale l’amministrazione garanti</w:t>
      </w:r>
      <w:r>
        <w:rPr>
          <w:rFonts w:ascii="Book Antiqua" w:hAnsi="Book Antiqua"/>
          <w:sz w:val="24"/>
        </w:rPr>
        <w:t>sce</w:t>
      </w:r>
      <w:r w:rsidRPr="00F02028">
        <w:rPr>
          <w:rFonts w:ascii="Book Antiqua" w:hAnsi="Book Antiqua"/>
          <w:sz w:val="24"/>
        </w:rPr>
        <w:t xml:space="preserve"> un’informazione trasparente ed esauriente </w:t>
      </w:r>
      <w:r>
        <w:rPr>
          <w:rFonts w:ascii="Book Antiqua" w:hAnsi="Book Antiqua"/>
          <w:sz w:val="24"/>
        </w:rPr>
        <w:t>circa il suo operato, promuove</w:t>
      </w:r>
      <w:r w:rsidRPr="00F02028">
        <w:rPr>
          <w:rFonts w:ascii="Book Antiqua" w:hAnsi="Book Antiqua"/>
          <w:sz w:val="24"/>
        </w:rPr>
        <w:t xml:space="preserve"> nuove relazioni con i cittadini, le imprese le altre PA, pubblicizza</w:t>
      </w:r>
      <w:r>
        <w:rPr>
          <w:rFonts w:ascii="Book Antiqua" w:hAnsi="Book Antiqua"/>
          <w:sz w:val="24"/>
        </w:rPr>
        <w:t xml:space="preserve"> e consente</w:t>
      </w:r>
      <w:r w:rsidRPr="00F02028">
        <w:rPr>
          <w:rFonts w:ascii="Book Antiqua" w:hAnsi="Book Antiqua"/>
          <w:sz w:val="24"/>
        </w:rPr>
        <w:t xml:space="preserve"> l’access</w:t>
      </w:r>
      <w:r>
        <w:rPr>
          <w:rFonts w:ascii="Book Antiqua" w:hAnsi="Book Antiqua"/>
          <w:sz w:val="24"/>
        </w:rPr>
        <w:t>o ai propri servizi, consolida</w:t>
      </w:r>
      <w:r w:rsidRPr="00F02028">
        <w:rPr>
          <w:rFonts w:ascii="Book Antiqua" w:hAnsi="Book Antiqua"/>
          <w:sz w:val="24"/>
        </w:rPr>
        <w:t xml:space="preserve"> la propria immagine istituzionale.  </w:t>
      </w:r>
    </w:p>
    <w:p w:rsidR="0095000E" w:rsidRDefault="0095000E" w:rsidP="0095000E">
      <w:pPr>
        <w:pStyle w:val="Corpodeltesto"/>
        <w:spacing w:before="120"/>
        <w:jc w:val="both"/>
        <w:rPr>
          <w:rFonts w:ascii="Book Antiqua" w:hAnsi="Book Antiqua"/>
          <w:sz w:val="24"/>
        </w:rPr>
      </w:pPr>
      <w:r w:rsidRPr="00F02028">
        <w:rPr>
          <w:rFonts w:ascii="Book Antiqua" w:hAnsi="Book Antiqua"/>
          <w:sz w:val="24"/>
        </w:rPr>
        <w:t>Ai fini dell’applicazione dei principi di trasparenza e inte</w:t>
      </w:r>
      <w:smartTag w:uri="urn:schemas-microsoft-com:office:smarttags" w:element="PersonName">
        <w:r w:rsidRPr="00F02028">
          <w:rPr>
            <w:rFonts w:ascii="Book Antiqua" w:hAnsi="Book Antiqua"/>
            <w:sz w:val="24"/>
          </w:rPr>
          <w:t>gr</w:t>
        </w:r>
      </w:smartTag>
      <w:r w:rsidRPr="00F02028">
        <w:rPr>
          <w:rFonts w:ascii="Book Antiqua" w:hAnsi="Book Antiqua"/>
          <w:sz w:val="24"/>
        </w:rPr>
        <w:t xml:space="preserve">ità, l’ente </w:t>
      </w:r>
      <w:r>
        <w:rPr>
          <w:rFonts w:ascii="Book Antiqua" w:hAnsi="Book Antiqua"/>
          <w:sz w:val="24"/>
        </w:rPr>
        <w:t xml:space="preserve">sta rinnovando il proprio </w:t>
      </w:r>
      <w:r w:rsidRPr="00F02028">
        <w:rPr>
          <w:rFonts w:ascii="Book Antiqua" w:hAnsi="Book Antiqua"/>
          <w:sz w:val="24"/>
        </w:rPr>
        <w:t xml:space="preserve"> sito internet istituzionale </w:t>
      </w:r>
      <w:r>
        <w:rPr>
          <w:rFonts w:ascii="Book Antiqua" w:hAnsi="Book Antiqua"/>
          <w:sz w:val="24"/>
        </w:rPr>
        <w:t xml:space="preserve">realizzato da tempo e costantemente aggiornato. </w:t>
      </w:r>
      <w:r w:rsidRPr="00F02028">
        <w:rPr>
          <w:rFonts w:ascii="Book Antiqua" w:hAnsi="Book Antiqua"/>
          <w:sz w:val="24"/>
        </w:rPr>
        <w:t xml:space="preserve"> </w:t>
      </w:r>
    </w:p>
    <w:p w:rsidR="0095000E" w:rsidRPr="00F02028" w:rsidRDefault="0095000E" w:rsidP="0095000E">
      <w:pPr>
        <w:pStyle w:val="Corpodeltesto"/>
        <w:spacing w:before="120"/>
        <w:jc w:val="both"/>
        <w:rPr>
          <w:rFonts w:ascii="Book Antiqua" w:hAnsi="Book Antiqua"/>
          <w:sz w:val="24"/>
        </w:rPr>
      </w:pPr>
      <w:r>
        <w:rPr>
          <w:rFonts w:ascii="Book Antiqua" w:hAnsi="Book Antiqua"/>
          <w:sz w:val="24"/>
        </w:rPr>
        <w:t>I mezzi di comunicazione istituzionale tradizionali sono stati dall’inizio dell’anno inte</w:t>
      </w:r>
      <w:smartTag w:uri="urn:schemas-microsoft-com:office:smarttags" w:element="PersonName">
        <w:r>
          <w:rPr>
            <w:rFonts w:ascii="Book Antiqua" w:hAnsi="Book Antiqua"/>
            <w:sz w:val="24"/>
          </w:rPr>
          <w:t>gr</w:t>
        </w:r>
      </w:smartTag>
      <w:r>
        <w:rPr>
          <w:rFonts w:ascii="Book Antiqua" w:hAnsi="Book Antiqua"/>
          <w:sz w:val="24"/>
        </w:rPr>
        <w:t xml:space="preserve">ati con la </w:t>
      </w:r>
      <w:smartTag w:uri="urn:schemas-microsoft-com:office:smarttags" w:element="PersonName">
        <w:r>
          <w:rPr>
            <w:rFonts w:ascii="Book Antiqua" w:hAnsi="Book Antiqua"/>
            <w:sz w:val="24"/>
          </w:rPr>
          <w:t>gr</w:t>
        </w:r>
      </w:smartTag>
      <w:r>
        <w:rPr>
          <w:rFonts w:ascii="Book Antiqua" w:hAnsi="Book Antiqua"/>
          <w:sz w:val="24"/>
        </w:rPr>
        <w:t>atuita messa a disposizione dei cittadini e degli interessati dell’APP MyCampioned’Italia che implementa la comunicazione, agevola e semplifica l’accesso ai contenuti del sito istituzionale oltre ad offrire informazioni turistiche, culturali e commerciali del territorio.</w:t>
      </w:r>
    </w:p>
    <w:p w:rsidR="0095000E" w:rsidRPr="00F02028" w:rsidRDefault="0095000E" w:rsidP="0095000E">
      <w:pPr>
        <w:pStyle w:val="Corpodeltesto"/>
        <w:spacing w:before="120"/>
        <w:jc w:val="both"/>
        <w:rPr>
          <w:rFonts w:ascii="Book Antiqua" w:hAnsi="Book Antiqua"/>
          <w:sz w:val="24"/>
        </w:rPr>
      </w:pPr>
      <w:r w:rsidRPr="00F02028">
        <w:rPr>
          <w:rFonts w:ascii="Book Antiqua" w:hAnsi="Book Antiqua"/>
          <w:sz w:val="24"/>
        </w:rPr>
        <w:t>La legge 69/2009 riconosce l’effetto di “</w:t>
      </w:r>
      <w:r w:rsidRPr="00F02028">
        <w:rPr>
          <w:rFonts w:ascii="Book Antiqua" w:hAnsi="Book Antiqua"/>
          <w:i/>
          <w:iCs/>
          <w:sz w:val="24"/>
        </w:rPr>
        <w:t>pubblicità legale</w:t>
      </w:r>
      <w:r w:rsidRPr="00F02028">
        <w:rPr>
          <w:rFonts w:ascii="Book Antiqua" w:hAnsi="Book Antiqua"/>
          <w:sz w:val="24"/>
        </w:rPr>
        <w:t xml:space="preserve">” soltanto alle pubblicazioni effettuate sui siti informatici delle PA. </w:t>
      </w:r>
    </w:p>
    <w:p w:rsidR="0095000E" w:rsidRPr="00F02028" w:rsidRDefault="0095000E" w:rsidP="0095000E">
      <w:pPr>
        <w:pStyle w:val="Corpodeltesto"/>
        <w:spacing w:before="120"/>
        <w:jc w:val="both"/>
        <w:rPr>
          <w:rFonts w:ascii="Book Antiqua" w:hAnsi="Book Antiqua"/>
          <w:sz w:val="24"/>
        </w:rPr>
      </w:pPr>
      <w:r w:rsidRPr="00F02028">
        <w:rPr>
          <w:rFonts w:ascii="Book Antiqua" w:hAnsi="Book Antiqua"/>
          <w:sz w:val="24"/>
        </w:rPr>
        <w:t>L’articolo 32 della suddetta legge dispone che “</w:t>
      </w:r>
      <w:r w:rsidRPr="00F02028">
        <w:rPr>
          <w:rFonts w:ascii="Book Antiqua" w:hAnsi="Book Antiqua"/>
          <w:i/>
          <w:iCs/>
          <w:sz w:val="24"/>
        </w:rPr>
        <w:t>a far data dal 1° gennaio 2010, gli obblighi di pubblicazione di atti e provvedimenti amministrativi aventi effetto di pubblicità legale si intendono assolti con la pubblicazione nei propri siti informatici da parte delle amministrazioni e degli enti pubblici obbligati</w:t>
      </w:r>
      <w:r w:rsidRPr="00F02028">
        <w:rPr>
          <w:rFonts w:ascii="Book Antiqua" w:hAnsi="Book Antiqua"/>
          <w:sz w:val="24"/>
        </w:rPr>
        <w:t xml:space="preserve">”. </w:t>
      </w:r>
    </w:p>
    <w:p w:rsidR="0095000E" w:rsidRPr="00F02028" w:rsidRDefault="0095000E" w:rsidP="0095000E">
      <w:pPr>
        <w:pStyle w:val="Corpodeltesto"/>
        <w:spacing w:before="120"/>
        <w:jc w:val="both"/>
        <w:rPr>
          <w:rFonts w:ascii="Book Antiqua" w:hAnsi="Book Antiqua"/>
          <w:sz w:val="24"/>
        </w:rPr>
      </w:pPr>
      <w:r w:rsidRPr="00F02028">
        <w:rPr>
          <w:rFonts w:ascii="Book Antiqua" w:hAnsi="Book Antiqua"/>
          <w:sz w:val="24"/>
        </w:rPr>
        <w:t xml:space="preserve">L’amministrazione ha adempiuto al dettato normativo sin dal 1° gennaio 2010: l’albo pretorio è esclusivamente informatico. Il relativo link è ben indicato nella </w:t>
      </w:r>
      <w:r w:rsidRPr="00F02028">
        <w:rPr>
          <w:rFonts w:ascii="Book Antiqua" w:hAnsi="Book Antiqua"/>
          <w:i/>
          <w:iCs/>
          <w:sz w:val="24"/>
        </w:rPr>
        <w:t>home page</w:t>
      </w:r>
      <w:r w:rsidRPr="00F02028">
        <w:rPr>
          <w:rFonts w:ascii="Book Antiqua" w:hAnsi="Book Antiqua"/>
          <w:sz w:val="24"/>
        </w:rPr>
        <w:t xml:space="preserve"> del sito istituzionale. </w:t>
      </w:r>
    </w:p>
    <w:p w:rsidR="0095000E" w:rsidRPr="00F02028" w:rsidRDefault="0095000E" w:rsidP="0095000E">
      <w:pPr>
        <w:pStyle w:val="Corpodeltesto"/>
        <w:spacing w:before="120"/>
        <w:jc w:val="both"/>
        <w:rPr>
          <w:rFonts w:ascii="Book Antiqua" w:hAnsi="Book Antiqua"/>
          <w:sz w:val="24"/>
        </w:rPr>
      </w:pPr>
      <w:r w:rsidRPr="00F02028">
        <w:rPr>
          <w:rFonts w:ascii="Book Antiqua" w:hAnsi="Book Antiqua"/>
          <w:sz w:val="24"/>
        </w:rPr>
        <w:t>Come deliberato dall’</w:t>
      </w:r>
      <w:r w:rsidRPr="00F02028">
        <w:rPr>
          <w:rFonts w:ascii="Book Antiqua" w:hAnsi="Book Antiqua"/>
          <w:i/>
          <w:iCs/>
          <w:sz w:val="24"/>
        </w:rPr>
        <w:t>Autorità nazionale anticorruzione</w:t>
      </w:r>
      <w:r w:rsidRPr="00F02028">
        <w:rPr>
          <w:rFonts w:ascii="Book Antiqua" w:hAnsi="Book Antiqua"/>
          <w:sz w:val="24"/>
        </w:rPr>
        <w:t xml:space="preserve"> (legge 190/2012), per gli atti soggetti a pubblicità legale </w:t>
      </w:r>
      <w:r w:rsidRPr="00F02028">
        <w:rPr>
          <w:rFonts w:ascii="Book Antiqua" w:hAnsi="Book Antiqua"/>
          <w:b/>
          <w:sz w:val="24"/>
        </w:rPr>
        <w:t>all’albo pretorio on line</w:t>
      </w:r>
      <w:r w:rsidRPr="00F02028">
        <w:rPr>
          <w:rFonts w:ascii="Book Antiqua" w:hAnsi="Book Antiqua"/>
          <w:sz w:val="24"/>
        </w:rPr>
        <w:t>, nei casi in cui tali atti rientrino nelle categorie per le quali l’obbligo è previsto dalle legge, rimane invariato anche l’obbligo di pubblicazione in altre sezioni del sito istituzionale, nonché nell’apposita sezione “</w:t>
      </w:r>
      <w:r w:rsidRPr="00F02028">
        <w:rPr>
          <w:rFonts w:ascii="Book Antiqua" w:hAnsi="Book Antiqua"/>
          <w:i/>
          <w:iCs/>
          <w:sz w:val="24"/>
        </w:rPr>
        <w:t>trasparenza, valutazione e merito</w:t>
      </w:r>
      <w:r w:rsidRPr="00F02028">
        <w:rPr>
          <w:rFonts w:ascii="Book Antiqua" w:hAnsi="Book Antiqua"/>
          <w:sz w:val="24"/>
        </w:rPr>
        <w:t>” (oggi “</w:t>
      </w:r>
      <w:r w:rsidRPr="00F02028">
        <w:rPr>
          <w:rFonts w:ascii="Book Antiqua" w:hAnsi="Book Antiqua"/>
          <w:i/>
          <w:iCs/>
          <w:sz w:val="24"/>
        </w:rPr>
        <w:t>amministrazione trasparente</w:t>
      </w:r>
      <w:r w:rsidRPr="00F02028">
        <w:rPr>
          <w:rFonts w:ascii="Book Antiqua" w:hAnsi="Book Antiqua"/>
          <w:sz w:val="24"/>
        </w:rPr>
        <w:t xml:space="preserve">”). </w:t>
      </w:r>
    </w:p>
    <w:p w:rsidR="0095000E" w:rsidRPr="00F02028" w:rsidRDefault="0095000E" w:rsidP="0095000E">
      <w:pPr>
        <w:pStyle w:val="Corpodeltesto"/>
        <w:spacing w:before="120"/>
        <w:jc w:val="both"/>
        <w:rPr>
          <w:rFonts w:ascii="Book Antiqua" w:hAnsi="Book Antiqua"/>
          <w:sz w:val="24"/>
        </w:rPr>
      </w:pPr>
      <w:r w:rsidRPr="00F02028">
        <w:rPr>
          <w:rFonts w:ascii="Book Antiqua" w:hAnsi="Book Antiqua"/>
          <w:sz w:val="24"/>
        </w:rPr>
        <w:t xml:space="preserve">L’ente è munito di </w:t>
      </w:r>
      <w:r w:rsidRPr="00F02028">
        <w:rPr>
          <w:rFonts w:ascii="Book Antiqua" w:hAnsi="Book Antiqua"/>
          <w:b/>
          <w:sz w:val="24"/>
        </w:rPr>
        <w:t>posta elettronica</w:t>
      </w:r>
      <w:r w:rsidRPr="00F02028">
        <w:rPr>
          <w:rFonts w:ascii="Book Antiqua" w:hAnsi="Book Antiqua"/>
          <w:sz w:val="24"/>
        </w:rPr>
        <w:t xml:space="preserve"> ordinaria e certificata. </w:t>
      </w:r>
    </w:p>
    <w:p w:rsidR="0095000E" w:rsidRDefault="0095000E" w:rsidP="0095000E">
      <w:pPr>
        <w:pStyle w:val="Corpodeltesto"/>
        <w:spacing w:before="120"/>
        <w:jc w:val="both"/>
        <w:rPr>
          <w:rFonts w:ascii="Book Antiqua" w:hAnsi="Book Antiqua"/>
          <w:sz w:val="24"/>
        </w:rPr>
      </w:pPr>
      <w:r w:rsidRPr="00F02028">
        <w:rPr>
          <w:rFonts w:ascii="Book Antiqua" w:hAnsi="Book Antiqua"/>
          <w:sz w:val="24"/>
        </w:rPr>
        <w:t xml:space="preserve">Sul sito web, nella </w:t>
      </w:r>
      <w:r w:rsidRPr="00F02028">
        <w:rPr>
          <w:rFonts w:ascii="Book Antiqua" w:hAnsi="Book Antiqua"/>
          <w:i/>
          <w:iCs/>
          <w:sz w:val="24"/>
        </w:rPr>
        <w:t>home page</w:t>
      </w:r>
      <w:r w:rsidRPr="00F02028">
        <w:rPr>
          <w:rFonts w:ascii="Book Antiqua" w:hAnsi="Book Antiqua"/>
          <w:sz w:val="24"/>
        </w:rPr>
        <w:t xml:space="preserve">, è riportato l’indirizzo PEC istituzionale. Nelle sezioni dedicate alle ripartizioni organizzative sono indicati gli indirizzi di posta elettronica ordinaria di ciascun ufficio, nonché gli altri consueti recapiti (telefono, fax, ecc.). </w:t>
      </w:r>
    </w:p>
    <w:p w:rsidR="0095000E" w:rsidRPr="00606D67" w:rsidRDefault="0095000E" w:rsidP="0095000E">
      <w:pPr>
        <w:keepNext/>
        <w:widowControl w:val="0"/>
        <w:spacing w:before="120"/>
        <w:jc w:val="both"/>
        <w:outlineLvl w:val="1"/>
        <w:rPr>
          <w:rFonts w:ascii="Book Antiqua" w:hAnsi="Book Antiqua" w:cs="Arial"/>
          <w:b/>
          <w:bCs/>
          <w:sz w:val="28"/>
          <w:szCs w:val="28"/>
        </w:rPr>
      </w:pPr>
      <w:r w:rsidRPr="00F02028">
        <w:rPr>
          <w:rFonts w:ascii="Book Antiqua" w:hAnsi="Book Antiqua" w:cs="Arial"/>
          <w:b/>
        </w:rPr>
        <w:t xml:space="preserve">5. </w:t>
      </w:r>
      <w:r>
        <w:rPr>
          <w:rFonts w:ascii="Book Antiqua" w:hAnsi="Book Antiqua" w:cs="Arial"/>
          <w:b/>
        </w:rPr>
        <w:t>A</w:t>
      </w:r>
      <w:r w:rsidRPr="00606D67">
        <w:rPr>
          <w:rFonts w:ascii="Book Antiqua" w:hAnsi="Book Antiqua" w:cs="Arial"/>
          <w:b/>
          <w:bCs/>
          <w:sz w:val="28"/>
          <w:szCs w:val="28"/>
        </w:rPr>
        <w:t xml:space="preserve">ttuazione </w:t>
      </w:r>
    </w:p>
    <w:p w:rsidR="0095000E" w:rsidRPr="00F02028" w:rsidRDefault="0095000E" w:rsidP="0095000E">
      <w:pPr>
        <w:pStyle w:val="Corpodeltesto"/>
        <w:spacing w:before="120"/>
        <w:jc w:val="both"/>
        <w:rPr>
          <w:rFonts w:ascii="Book Antiqua" w:hAnsi="Book Antiqua"/>
          <w:sz w:val="24"/>
        </w:rPr>
      </w:pPr>
      <w:r>
        <w:rPr>
          <w:rFonts w:ascii="Book Antiqua" w:hAnsi="Book Antiqua"/>
          <w:sz w:val="24"/>
        </w:rPr>
        <w:t>L’allegato A del</w:t>
      </w:r>
      <w:r w:rsidRPr="00F02028">
        <w:rPr>
          <w:rFonts w:ascii="Book Antiqua" w:hAnsi="Book Antiqua"/>
          <w:sz w:val="24"/>
        </w:rPr>
        <w:t xml:space="preserve"> decreto legislativo 33/2013 disciplina la </w:t>
      </w:r>
      <w:r w:rsidRPr="00F02028">
        <w:rPr>
          <w:rFonts w:ascii="Book Antiqua" w:hAnsi="Book Antiqua"/>
          <w:iCs/>
          <w:sz w:val="24"/>
        </w:rPr>
        <w:t xml:space="preserve">struttura delle informazioni da pubblicarsi sui siti istituzionali </w:t>
      </w:r>
      <w:r>
        <w:rPr>
          <w:rFonts w:ascii="Book Antiqua" w:hAnsi="Book Antiqua"/>
          <w:sz w:val="24"/>
        </w:rPr>
        <w:t xml:space="preserve">delle pubbliche amministrazioni. </w:t>
      </w:r>
      <w:r w:rsidRPr="00F02028">
        <w:rPr>
          <w:rFonts w:ascii="Book Antiqua" w:hAnsi="Book Antiqua"/>
          <w:sz w:val="24"/>
        </w:rPr>
        <w:t xml:space="preserve"> </w:t>
      </w:r>
    </w:p>
    <w:p w:rsidR="0095000E" w:rsidRPr="00F02028" w:rsidRDefault="0095000E" w:rsidP="0095000E">
      <w:pPr>
        <w:pStyle w:val="Corpodeltesto"/>
        <w:spacing w:before="120"/>
        <w:jc w:val="both"/>
        <w:rPr>
          <w:rFonts w:ascii="Book Antiqua" w:hAnsi="Book Antiqua"/>
          <w:sz w:val="24"/>
        </w:rPr>
      </w:pPr>
      <w:r w:rsidRPr="00F02028">
        <w:rPr>
          <w:rFonts w:ascii="Book Antiqua" w:hAnsi="Book Antiqua"/>
          <w:sz w:val="24"/>
        </w:rPr>
        <w:t xml:space="preserve">Il legislatore ha organizzato in </w:t>
      </w:r>
      <w:r w:rsidRPr="00F02028">
        <w:rPr>
          <w:rFonts w:ascii="Book Antiqua" w:hAnsi="Book Antiqua"/>
          <w:i/>
          <w:iCs/>
          <w:sz w:val="24"/>
        </w:rPr>
        <w:t>sotto-sezioni di primo e di secondo livello</w:t>
      </w:r>
      <w:r w:rsidRPr="00F02028">
        <w:rPr>
          <w:rFonts w:ascii="Book Antiqua" w:hAnsi="Book Antiqua"/>
          <w:sz w:val="24"/>
        </w:rPr>
        <w:t xml:space="preserve"> le informazioni, i documenti ed i dati da pubblicare obbligatoriamente nella sezione «</w:t>
      </w:r>
      <w:r w:rsidRPr="00F02028">
        <w:rPr>
          <w:rFonts w:ascii="Book Antiqua" w:hAnsi="Book Antiqua"/>
          <w:i/>
          <w:sz w:val="24"/>
        </w:rPr>
        <w:t>Amministrazione trasparente</w:t>
      </w:r>
      <w:r w:rsidRPr="00F02028">
        <w:rPr>
          <w:rFonts w:ascii="Book Antiqua" w:hAnsi="Book Antiqua"/>
          <w:sz w:val="24"/>
        </w:rPr>
        <w:t xml:space="preserve">» del sito web. </w:t>
      </w:r>
    </w:p>
    <w:p w:rsidR="0095000E" w:rsidRPr="00F02028" w:rsidRDefault="0095000E" w:rsidP="0095000E">
      <w:pPr>
        <w:pStyle w:val="Corpodeltesto"/>
        <w:spacing w:before="120"/>
        <w:jc w:val="both"/>
        <w:rPr>
          <w:rFonts w:ascii="Book Antiqua" w:hAnsi="Book Antiqua"/>
          <w:sz w:val="24"/>
        </w:rPr>
      </w:pPr>
      <w:r w:rsidRPr="00F02028">
        <w:rPr>
          <w:rFonts w:ascii="Book Antiqua" w:hAnsi="Book Antiqua"/>
          <w:sz w:val="24"/>
        </w:rPr>
        <w:t xml:space="preserve">Le sotto-sezioni devono essere denominate esattamente </w:t>
      </w:r>
      <w:r>
        <w:rPr>
          <w:rFonts w:ascii="Book Antiqua" w:hAnsi="Book Antiqua"/>
          <w:sz w:val="24"/>
        </w:rPr>
        <w:t>come indicato in nell’allegato A</w:t>
      </w:r>
      <w:r w:rsidRPr="00F02028">
        <w:rPr>
          <w:rFonts w:ascii="Book Antiqua" w:hAnsi="Book Antiqua"/>
          <w:sz w:val="24"/>
        </w:rPr>
        <w:t xml:space="preserve"> del decreto 33/2013. </w:t>
      </w:r>
    </w:p>
    <w:p w:rsidR="0095000E" w:rsidRPr="00F02028" w:rsidRDefault="0095000E" w:rsidP="0095000E">
      <w:pPr>
        <w:pStyle w:val="Corpodeltesto"/>
        <w:spacing w:before="120"/>
        <w:jc w:val="both"/>
        <w:rPr>
          <w:rFonts w:ascii="Book Antiqua" w:hAnsi="Book Antiqua"/>
          <w:sz w:val="24"/>
        </w:rPr>
      </w:pPr>
      <w:r>
        <w:rPr>
          <w:rFonts w:ascii="Book Antiqua" w:hAnsi="Book Antiqua"/>
          <w:sz w:val="24"/>
        </w:rPr>
        <w:t xml:space="preserve">Le tabelle </w:t>
      </w:r>
      <w:r w:rsidRPr="00F02028">
        <w:rPr>
          <w:rFonts w:ascii="Book Antiqua" w:hAnsi="Book Antiqua"/>
          <w:sz w:val="24"/>
        </w:rPr>
        <w:t>riportate nel</w:t>
      </w:r>
      <w:r>
        <w:rPr>
          <w:rFonts w:ascii="Book Antiqua" w:hAnsi="Book Antiqua"/>
          <w:sz w:val="24"/>
        </w:rPr>
        <w:t>le pagine che seguono</w:t>
      </w:r>
      <w:r w:rsidRPr="00F02028">
        <w:rPr>
          <w:rFonts w:ascii="Book Antiqua" w:hAnsi="Book Antiqua"/>
          <w:sz w:val="24"/>
        </w:rPr>
        <w:t>, sono state elaborate sulla base d</w:t>
      </w:r>
      <w:r>
        <w:rPr>
          <w:rFonts w:ascii="Book Antiqua" w:hAnsi="Book Antiqua"/>
          <w:sz w:val="24"/>
        </w:rPr>
        <w:t xml:space="preserve">elle indicazioni contenute nel suddetto allegato </w:t>
      </w:r>
      <w:r w:rsidRPr="00F02028">
        <w:rPr>
          <w:rFonts w:ascii="Book Antiqua" w:hAnsi="Book Antiqua"/>
          <w:sz w:val="24"/>
        </w:rPr>
        <w:t xml:space="preserve">del decreto 33/2013 e delle </w:t>
      </w:r>
      <w:r>
        <w:rPr>
          <w:rFonts w:ascii="Book Antiqua" w:hAnsi="Book Antiqua"/>
          <w:sz w:val="24"/>
        </w:rPr>
        <w:t>“</w:t>
      </w:r>
      <w:r w:rsidRPr="00F02028">
        <w:rPr>
          <w:rFonts w:ascii="Book Antiqua" w:hAnsi="Book Antiqua"/>
          <w:sz w:val="24"/>
        </w:rPr>
        <w:t>linee guida</w:t>
      </w:r>
      <w:r>
        <w:rPr>
          <w:rFonts w:ascii="Book Antiqua" w:hAnsi="Book Antiqua"/>
          <w:sz w:val="24"/>
        </w:rPr>
        <w:t xml:space="preserve">” fornite dall’Autorità in particolare con la  </w:t>
      </w:r>
      <w:r w:rsidRPr="00F02028">
        <w:rPr>
          <w:rFonts w:ascii="Book Antiqua" w:hAnsi="Book Antiqua"/>
          <w:sz w:val="24"/>
        </w:rPr>
        <w:t>deliberazione 50/2013.</w:t>
      </w:r>
    </w:p>
    <w:p w:rsidR="0095000E" w:rsidRPr="00F02028" w:rsidRDefault="0095000E" w:rsidP="0095000E">
      <w:pPr>
        <w:pStyle w:val="Corpodeltesto"/>
        <w:spacing w:before="120"/>
        <w:jc w:val="both"/>
        <w:rPr>
          <w:rFonts w:ascii="Book Antiqua" w:hAnsi="Book Antiqua"/>
          <w:sz w:val="24"/>
        </w:rPr>
      </w:pPr>
      <w:r>
        <w:rPr>
          <w:rFonts w:ascii="Book Antiqua" w:hAnsi="Book Antiqua"/>
          <w:sz w:val="24"/>
        </w:rPr>
        <w:t>Le tabelle</w:t>
      </w:r>
      <w:r w:rsidRPr="00F02028">
        <w:rPr>
          <w:rFonts w:ascii="Book Antiqua" w:hAnsi="Book Antiqua"/>
          <w:sz w:val="24"/>
        </w:rPr>
        <w:t xml:space="preserve"> sono </w:t>
      </w:r>
      <w:r>
        <w:rPr>
          <w:rFonts w:ascii="Book Antiqua" w:hAnsi="Book Antiqua"/>
          <w:sz w:val="24"/>
        </w:rPr>
        <w:t>composte da sette</w:t>
      </w:r>
      <w:r w:rsidRPr="00F02028">
        <w:rPr>
          <w:rFonts w:ascii="Book Antiqua" w:hAnsi="Book Antiqua"/>
          <w:sz w:val="24"/>
        </w:rPr>
        <w:t xml:space="preserve"> colonne, </w:t>
      </w:r>
      <w:r>
        <w:rPr>
          <w:rFonts w:ascii="Book Antiqua" w:hAnsi="Book Antiqua"/>
          <w:sz w:val="24"/>
        </w:rPr>
        <w:t xml:space="preserve">che recano i dati </w:t>
      </w:r>
      <w:r w:rsidRPr="00F02028">
        <w:rPr>
          <w:rFonts w:ascii="Book Antiqua" w:hAnsi="Book Antiqua"/>
          <w:sz w:val="24"/>
        </w:rPr>
        <w:t xml:space="preserve">seguenti: </w:t>
      </w:r>
    </w:p>
    <w:p w:rsidR="0095000E" w:rsidRPr="00606D67" w:rsidRDefault="0095000E" w:rsidP="0095000E">
      <w:pPr>
        <w:pStyle w:val="Corpodeltesto"/>
        <w:spacing w:before="120"/>
        <w:jc w:val="both"/>
        <w:rPr>
          <w:rFonts w:ascii="Book Antiqua" w:hAnsi="Book Antiqua"/>
          <w:sz w:val="24"/>
        </w:rPr>
      </w:pPr>
      <w:r w:rsidRPr="00606D67">
        <w:rPr>
          <w:rFonts w:ascii="Book Antiqua" w:hAnsi="Book Antiqua"/>
          <w:sz w:val="24"/>
        </w:rPr>
        <w:t>Colonna A</w:t>
      </w:r>
      <w:r>
        <w:rPr>
          <w:rFonts w:ascii="Book Antiqua" w:hAnsi="Book Antiqua"/>
          <w:sz w:val="24"/>
        </w:rPr>
        <w:t xml:space="preserve">: numerazione e </w:t>
      </w:r>
      <w:r w:rsidRPr="00606D67">
        <w:rPr>
          <w:rFonts w:ascii="Book Antiqua" w:hAnsi="Book Antiqua"/>
          <w:sz w:val="24"/>
        </w:rPr>
        <w:t xml:space="preserve">indicazione delle sotto-sezioni di primo livello; </w:t>
      </w:r>
    </w:p>
    <w:p w:rsidR="0095000E" w:rsidRPr="00606D67" w:rsidRDefault="0095000E" w:rsidP="0095000E">
      <w:pPr>
        <w:pStyle w:val="Corpodeltesto"/>
        <w:spacing w:before="120"/>
        <w:jc w:val="both"/>
        <w:rPr>
          <w:rFonts w:ascii="Book Antiqua" w:hAnsi="Book Antiqua"/>
          <w:sz w:val="24"/>
        </w:rPr>
      </w:pPr>
      <w:r w:rsidRPr="00606D67">
        <w:rPr>
          <w:rFonts w:ascii="Book Antiqua" w:hAnsi="Book Antiqua"/>
          <w:sz w:val="24"/>
        </w:rPr>
        <w:t>Colonna B</w:t>
      </w:r>
      <w:r>
        <w:rPr>
          <w:rFonts w:ascii="Book Antiqua" w:hAnsi="Book Antiqua"/>
          <w:sz w:val="24"/>
        </w:rPr>
        <w:t>:</w:t>
      </w:r>
      <w:r w:rsidRPr="00606D67">
        <w:rPr>
          <w:rFonts w:ascii="Book Antiqua" w:hAnsi="Book Antiqua"/>
          <w:sz w:val="24"/>
        </w:rPr>
        <w:t xml:space="preserve"> numerazione delle sottosezioni</w:t>
      </w:r>
      <w:r>
        <w:rPr>
          <w:rFonts w:ascii="Book Antiqua" w:hAnsi="Book Antiqua"/>
          <w:sz w:val="24"/>
        </w:rPr>
        <w:t xml:space="preserve"> di secondo livello</w:t>
      </w:r>
      <w:r w:rsidRPr="00606D67">
        <w:rPr>
          <w:rFonts w:ascii="Book Antiqua" w:hAnsi="Book Antiqua"/>
          <w:sz w:val="24"/>
        </w:rPr>
        <w:t xml:space="preserve">; </w:t>
      </w:r>
    </w:p>
    <w:p w:rsidR="0095000E" w:rsidRPr="00606D67" w:rsidRDefault="0095000E" w:rsidP="0095000E">
      <w:pPr>
        <w:pStyle w:val="Corpodeltesto"/>
        <w:spacing w:before="120"/>
        <w:jc w:val="both"/>
        <w:rPr>
          <w:rFonts w:ascii="Book Antiqua" w:hAnsi="Book Antiqua"/>
          <w:sz w:val="24"/>
        </w:rPr>
      </w:pPr>
      <w:r w:rsidRPr="00606D67">
        <w:rPr>
          <w:rFonts w:ascii="Book Antiqua" w:hAnsi="Book Antiqua"/>
          <w:sz w:val="24"/>
        </w:rPr>
        <w:t>Colonna C</w:t>
      </w:r>
      <w:r>
        <w:rPr>
          <w:rFonts w:ascii="Book Antiqua" w:hAnsi="Book Antiqua"/>
          <w:sz w:val="24"/>
        </w:rPr>
        <w:t xml:space="preserve">: </w:t>
      </w:r>
      <w:r w:rsidRPr="00606D67">
        <w:rPr>
          <w:rFonts w:ascii="Book Antiqua" w:hAnsi="Book Antiqua"/>
          <w:sz w:val="24"/>
        </w:rPr>
        <w:t xml:space="preserve">indicazione delle sotto-sezioni di secondo livello; </w:t>
      </w:r>
    </w:p>
    <w:p w:rsidR="0095000E" w:rsidRPr="00606D67" w:rsidRDefault="0095000E" w:rsidP="0095000E">
      <w:pPr>
        <w:pStyle w:val="Corpodeltesto"/>
        <w:spacing w:before="120"/>
        <w:jc w:val="both"/>
        <w:rPr>
          <w:rFonts w:ascii="Book Antiqua" w:hAnsi="Book Antiqua"/>
          <w:sz w:val="24"/>
        </w:rPr>
      </w:pPr>
      <w:r w:rsidRPr="00606D67">
        <w:rPr>
          <w:rFonts w:ascii="Book Antiqua" w:hAnsi="Book Antiqua"/>
          <w:sz w:val="24"/>
        </w:rPr>
        <w:t>Colonna D</w:t>
      </w:r>
      <w:r>
        <w:rPr>
          <w:rFonts w:ascii="Book Antiqua" w:hAnsi="Book Antiqua"/>
          <w:sz w:val="24"/>
        </w:rPr>
        <w:t xml:space="preserve">: </w:t>
      </w:r>
      <w:r w:rsidRPr="00606D67">
        <w:rPr>
          <w:rFonts w:ascii="Book Antiqua" w:hAnsi="Book Antiqua"/>
          <w:sz w:val="24"/>
        </w:rPr>
        <w:t xml:space="preserve">disposizioni normative che disciplinano la pubblicazione; </w:t>
      </w:r>
    </w:p>
    <w:p w:rsidR="0095000E" w:rsidRPr="00606D67" w:rsidRDefault="0095000E" w:rsidP="0095000E">
      <w:pPr>
        <w:pStyle w:val="Corpodeltesto"/>
        <w:spacing w:before="120"/>
        <w:jc w:val="both"/>
        <w:rPr>
          <w:rFonts w:ascii="Book Antiqua" w:hAnsi="Book Antiqua"/>
          <w:sz w:val="24"/>
        </w:rPr>
      </w:pPr>
      <w:r w:rsidRPr="00606D67">
        <w:rPr>
          <w:rFonts w:ascii="Book Antiqua" w:hAnsi="Book Antiqua"/>
          <w:sz w:val="24"/>
        </w:rPr>
        <w:t>Colonna E</w:t>
      </w:r>
      <w:r>
        <w:rPr>
          <w:rFonts w:ascii="Book Antiqua" w:hAnsi="Book Antiqua"/>
          <w:sz w:val="24"/>
        </w:rPr>
        <w:t xml:space="preserve">: </w:t>
      </w:r>
      <w:r w:rsidRPr="00606D67">
        <w:rPr>
          <w:rFonts w:ascii="Book Antiqua" w:hAnsi="Book Antiqua"/>
          <w:sz w:val="24"/>
        </w:rPr>
        <w:t xml:space="preserve">documenti, dati e informazioni da pubblicare in ciascuna sotto-sezione secondo le linee guida di ANAC; </w:t>
      </w:r>
    </w:p>
    <w:p w:rsidR="0095000E" w:rsidRDefault="0095000E" w:rsidP="0095000E">
      <w:pPr>
        <w:pStyle w:val="Corpodeltesto"/>
        <w:spacing w:before="120"/>
        <w:jc w:val="both"/>
        <w:rPr>
          <w:rFonts w:ascii="Book Antiqua" w:hAnsi="Book Antiqua"/>
          <w:sz w:val="24"/>
        </w:rPr>
      </w:pPr>
      <w:r w:rsidRPr="00606D67">
        <w:rPr>
          <w:rFonts w:ascii="Book Antiqua" w:hAnsi="Book Antiqua"/>
          <w:sz w:val="24"/>
        </w:rPr>
        <w:t>Colonna F</w:t>
      </w:r>
      <w:r>
        <w:rPr>
          <w:rFonts w:ascii="Book Antiqua" w:hAnsi="Book Antiqua"/>
          <w:sz w:val="24"/>
        </w:rPr>
        <w:t>:</w:t>
      </w:r>
      <w:r w:rsidRPr="00606D67">
        <w:rPr>
          <w:rFonts w:ascii="Book Antiqua" w:hAnsi="Book Antiqua"/>
          <w:sz w:val="24"/>
        </w:rPr>
        <w:t xml:space="preserve"> </w:t>
      </w:r>
      <w:r>
        <w:rPr>
          <w:rFonts w:ascii="Book Antiqua" w:hAnsi="Book Antiqua"/>
          <w:sz w:val="24"/>
        </w:rPr>
        <w:t xml:space="preserve">periodicità di aggiornamento delle pubblicazioni; </w:t>
      </w:r>
    </w:p>
    <w:p w:rsidR="0095000E" w:rsidRPr="00202279" w:rsidRDefault="0095000E" w:rsidP="0095000E">
      <w:pPr>
        <w:pStyle w:val="Corpodeltesto"/>
        <w:spacing w:before="120"/>
        <w:jc w:val="both"/>
        <w:rPr>
          <w:rFonts w:ascii="Book Antiqua" w:hAnsi="Book Antiqua"/>
          <w:sz w:val="24"/>
        </w:rPr>
      </w:pPr>
      <w:r w:rsidRPr="00D57C6F">
        <w:rPr>
          <w:rFonts w:ascii="Book Antiqua" w:hAnsi="Book Antiqua"/>
          <w:sz w:val="24"/>
        </w:rPr>
        <w:t>Colonna G</w:t>
      </w:r>
      <w:r>
        <w:rPr>
          <w:rFonts w:ascii="Book Antiqua" w:hAnsi="Book Antiqua"/>
          <w:sz w:val="24"/>
        </w:rPr>
        <w:t xml:space="preserve">: </w:t>
      </w:r>
      <w:r w:rsidRPr="00202279">
        <w:rPr>
          <w:rFonts w:ascii="Book Antiqua" w:hAnsi="Book Antiqua"/>
          <w:sz w:val="24"/>
        </w:rPr>
        <w:t xml:space="preserve">ufficio responsabile della pubblicazione dei dati, delle informazioni e dei documenti previsti nella colonna E secondo la periodicità prevista in colonna F. </w:t>
      </w:r>
    </w:p>
    <w:p w:rsidR="0095000E" w:rsidRDefault="0095000E" w:rsidP="0095000E">
      <w:pPr>
        <w:pStyle w:val="Corpodeltesto"/>
        <w:spacing w:before="120"/>
        <w:jc w:val="both"/>
        <w:rPr>
          <w:rFonts w:ascii="Book Antiqua" w:hAnsi="Book Antiqua"/>
          <w:sz w:val="24"/>
        </w:rPr>
      </w:pPr>
    </w:p>
    <w:p w:rsidR="0095000E" w:rsidRPr="00D57C6F" w:rsidRDefault="0095000E" w:rsidP="0095000E">
      <w:pPr>
        <w:pStyle w:val="Corpodeltesto"/>
        <w:spacing w:before="120"/>
        <w:jc w:val="both"/>
        <w:rPr>
          <w:rFonts w:ascii="Book Antiqua" w:hAnsi="Book Antiqua"/>
          <w:sz w:val="24"/>
          <w:u w:val="single"/>
        </w:rPr>
      </w:pPr>
      <w:r w:rsidRPr="00D57C6F">
        <w:rPr>
          <w:rFonts w:ascii="Book Antiqua" w:hAnsi="Book Antiqua"/>
          <w:sz w:val="24"/>
          <w:u w:val="single"/>
        </w:rPr>
        <w:t xml:space="preserve">Nota ai dati della Colonna F: </w:t>
      </w:r>
    </w:p>
    <w:p w:rsidR="0095000E" w:rsidRDefault="0095000E" w:rsidP="0095000E">
      <w:pPr>
        <w:pStyle w:val="Corpodeltesto"/>
        <w:spacing w:before="120"/>
        <w:jc w:val="both"/>
        <w:rPr>
          <w:rFonts w:ascii="Book Antiqua" w:hAnsi="Book Antiqua"/>
          <w:sz w:val="24"/>
        </w:rPr>
      </w:pPr>
      <w:r>
        <w:rPr>
          <w:rFonts w:ascii="Book Antiqua" w:hAnsi="Book Antiqua"/>
          <w:sz w:val="24"/>
        </w:rPr>
        <w:t xml:space="preserve">la normativa impone </w:t>
      </w:r>
      <w:r w:rsidRPr="00F02028">
        <w:rPr>
          <w:rFonts w:ascii="Book Antiqua" w:hAnsi="Book Antiqua"/>
          <w:sz w:val="24"/>
        </w:rPr>
        <w:t>scadenze temporal</w:t>
      </w:r>
      <w:r>
        <w:rPr>
          <w:rFonts w:ascii="Book Antiqua" w:hAnsi="Book Antiqua"/>
          <w:sz w:val="24"/>
        </w:rPr>
        <w:t>i diverse per l’aggiornamento delle</w:t>
      </w:r>
      <w:r w:rsidRPr="00F02028">
        <w:rPr>
          <w:rFonts w:ascii="Book Antiqua" w:hAnsi="Book Antiqua"/>
          <w:sz w:val="24"/>
        </w:rPr>
        <w:t xml:space="preserve"> diverse tipologie di </w:t>
      </w:r>
      <w:r>
        <w:rPr>
          <w:rFonts w:ascii="Book Antiqua" w:hAnsi="Book Antiqua"/>
          <w:sz w:val="24"/>
        </w:rPr>
        <w:t xml:space="preserve">informazioni e documenti. </w:t>
      </w:r>
    </w:p>
    <w:p w:rsidR="0095000E" w:rsidRPr="00F02028" w:rsidRDefault="0095000E" w:rsidP="0095000E">
      <w:pPr>
        <w:pStyle w:val="Corpodeltesto"/>
        <w:spacing w:before="120"/>
        <w:jc w:val="both"/>
        <w:rPr>
          <w:rFonts w:ascii="Book Antiqua" w:hAnsi="Book Antiqua"/>
          <w:sz w:val="24"/>
        </w:rPr>
      </w:pPr>
      <w:r>
        <w:rPr>
          <w:rFonts w:ascii="Book Antiqua" w:hAnsi="Book Antiqua"/>
          <w:sz w:val="24"/>
        </w:rPr>
        <w:t>L’aggiornamento delle pagine web di “</w:t>
      </w:r>
      <w:r w:rsidRPr="00D57C6F">
        <w:rPr>
          <w:rFonts w:ascii="Book Antiqua" w:hAnsi="Book Antiqua"/>
          <w:i/>
          <w:sz w:val="24"/>
        </w:rPr>
        <w:t>Amministrazione trasparente</w:t>
      </w:r>
      <w:r>
        <w:rPr>
          <w:rFonts w:ascii="Book Antiqua" w:hAnsi="Book Antiqua"/>
          <w:sz w:val="24"/>
        </w:rPr>
        <w:t xml:space="preserve">” può avvenire </w:t>
      </w:r>
      <w:r w:rsidRPr="00D57C6F">
        <w:rPr>
          <w:rFonts w:ascii="Book Antiqua" w:hAnsi="Book Antiqua"/>
          <w:sz w:val="24"/>
        </w:rPr>
        <w:t>“</w:t>
      </w:r>
      <w:r w:rsidRPr="00D57C6F">
        <w:rPr>
          <w:rFonts w:ascii="Book Antiqua" w:hAnsi="Book Antiqua"/>
          <w:i/>
          <w:sz w:val="24"/>
        </w:rPr>
        <w:t>tempestivamente</w:t>
      </w:r>
      <w:r w:rsidRPr="00D57C6F">
        <w:rPr>
          <w:rFonts w:ascii="Book Antiqua" w:hAnsi="Book Antiqua"/>
          <w:sz w:val="24"/>
        </w:rPr>
        <w:t>”,</w:t>
      </w:r>
      <w:r>
        <w:rPr>
          <w:rFonts w:ascii="Book Antiqua" w:hAnsi="Book Antiqua"/>
          <w:sz w:val="24"/>
        </w:rPr>
        <w:t xml:space="preserve"> oppure su base</w:t>
      </w:r>
      <w:r w:rsidRPr="00F02028">
        <w:rPr>
          <w:rFonts w:ascii="Book Antiqua" w:hAnsi="Book Antiqua"/>
          <w:sz w:val="24"/>
        </w:rPr>
        <w:t xml:space="preserve"> annuale, </w:t>
      </w:r>
      <w:r>
        <w:rPr>
          <w:rFonts w:ascii="Book Antiqua" w:hAnsi="Book Antiqua"/>
          <w:sz w:val="24"/>
        </w:rPr>
        <w:t xml:space="preserve">trimestrale o </w:t>
      </w:r>
      <w:r w:rsidRPr="00F02028">
        <w:rPr>
          <w:rFonts w:ascii="Book Antiqua" w:hAnsi="Book Antiqua"/>
          <w:sz w:val="24"/>
        </w:rPr>
        <w:t xml:space="preserve">semestrale. </w:t>
      </w:r>
    </w:p>
    <w:p w:rsidR="0095000E" w:rsidRPr="00F02028" w:rsidRDefault="0095000E" w:rsidP="0095000E">
      <w:pPr>
        <w:pStyle w:val="Corpodeltesto"/>
        <w:spacing w:before="120"/>
        <w:jc w:val="both"/>
        <w:rPr>
          <w:rFonts w:ascii="Book Antiqua" w:hAnsi="Book Antiqua"/>
          <w:sz w:val="24"/>
        </w:rPr>
      </w:pPr>
      <w:r>
        <w:rPr>
          <w:rFonts w:ascii="Book Antiqua" w:hAnsi="Book Antiqua"/>
          <w:sz w:val="24"/>
        </w:rPr>
        <w:t xml:space="preserve">L’aggiornamento di taluni dati essere </w:t>
      </w:r>
      <w:r w:rsidRPr="00D57C6F">
        <w:rPr>
          <w:rFonts w:ascii="Book Antiqua" w:hAnsi="Book Antiqua"/>
          <w:sz w:val="24"/>
        </w:rPr>
        <w:t>“</w:t>
      </w:r>
      <w:r w:rsidRPr="00D57C6F">
        <w:rPr>
          <w:rFonts w:ascii="Book Antiqua" w:hAnsi="Book Antiqua"/>
          <w:i/>
          <w:iCs/>
          <w:sz w:val="24"/>
        </w:rPr>
        <w:t>tempestivo</w:t>
      </w:r>
      <w:r w:rsidRPr="00D57C6F">
        <w:rPr>
          <w:rFonts w:ascii="Book Antiqua" w:hAnsi="Book Antiqua"/>
          <w:sz w:val="24"/>
        </w:rPr>
        <w:t>”.</w:t>
      </w:r>
      <w:r w:rsidRPr="00F02028">
        <w:rPr>
          <w:rFonts w:ascii="Book Antiqua" w:hAnsi="Book Antiqua"/>
          <w:sz w:val="24"/>
        </w:rPr>
        <w:t xml:space="preserve"> Il legislatore non ha però specificato il concetto di tempestività, concetto la cui relatività può dar luogo a comportamenti anche molto difformi. </w:t>
      </w:r>
    </w:p>
    <w:p w:rsidR="0095000E" w:rsidRDefault="0095000E" w:rsidP="0095000E">
      <w:pPr>
        <w:pStyle w:val="Corpodeltesto"/>
        <w:spacing w:before="120"/>
        <w:jc w:val="both"/>
        <w:rPr>
          <w:rFonts w:ascii="Book Antiqua" w:hAnsi="Book Antiqua"/>
          <w:sz w:val="24"/>
        </w:rPr>
      </w:pPr>
      <w:r w:rsidRPr="00F02028">
        <w:rPr>
          <w:rFonts w:ascii="Book Antiqua" w:hAnsi="Book Antiqua"/>
          <w:sz w:val="24"/>
        </w:rPr>
        <w:t>Pertanto, al fine di “</w:t>
      </w:r>
      <w:r w:rsidRPr="00F02028">
        <w:rPr>
          <w:rFonts w:ascii="Book Antiqua" w:hAnsi="Book Antiqua"/>
          <w:i/>
          <w:iCs/>
          <w:sz w:val="24"/>
        </w:rPr>
        <w:t>rendere oggettivo</w:t>
      </w:r>
      <w:r w:rsidRPr="00F02028">
        <w:rPr>
          <w:rFonts w:ascii="Book Antiqua" w:hAnsi="Book Antiqua"/>
          <w:sz w:val="24"/>
        </w:rPr>
        <w:t>” il concetto di tempestività, tutelando operatori, cittadini e amministrazione, si definisce quanto segue:</w:t>
      </w:r>
    </w:p>
    <w:p w:rsidR="0095000E" w:rsidRPr="00085206" w:rsidRDefault="0095000E" w:rsidP="0095000E">
      <w:pPr>
        <w:pStyle w:val="Corpodeltesto"/>
        <w:spacing w:before="120"/>
        <w:jc w:val="both"/>
        <w:rPr>
          <w:rFonts w:ascii="Book Antiqua" w:hAnsi="Book Antiqua"/>
          <w:sz w:val="24"/>
        </w:rPr>
      </w:pPr>
      <w:r w:rsidRPr="00085206">
        <w:rPr>
          <w:rFonts w:ascii="Book Antiqua" w:hAnsi="Book Antiqua"/>
          <w:bCs/>
          <w:sz w:val="24"/>
        </w:rPr>
        <w:t xml:space="preserve">è tempestiva la pubblicazione di dati, informazioni e documenti quando effettuata entro </w:t>
      </w:r>
      <w:r>
        <w:rPr>
          <w:rFonts w:ascii="Book Antiqua" w:hAnsi="Book Antiqua"/>
          <w:bCs/>
          <w:sz w:val="24"/>
        </w:rPr>
        <w:t>dieci</w:t>
      </w:r>
      <w:r w:rsidR="00DB734D">
        <w:rPr>
          <w:rFonts w:ascii="Book Antiqua" w:hAnsi="Book Antiqua"/>
          <w:bCs/>
          <w:sz w:val="24"/>
        </w:rPr>
        <w:t xml:space="preserve"> </w:t>
      </w:r>
      <w:r w:rsidRPr="00085206">
        <w:rPr>
          <w:rFonts w:ascii="Book Antiqua" w:hAnsi="Book Antiqua"/>
          <w:bCs/>
          <w:sz w:val="24"/>
        </w:rPr>
        <w:t>giorni  dalla disponibilità definitiva dei dati, informazioni e documenti</w:t>
      </w:r>
      <w:r w:rsidRPr="00085206">
        <w:rPr>
          <w:rFonts w:ascii="Book Antiqua" w:hAnsi="Book Antiqua"/>
          <w:sz w:val="24"/>
        </w:rPr>
        <w:t>.</w:t>
      </w:r>
    </w:p>
    <w:p w:rsidR="0095000E" w:rsidRPr="00F02028" w:rsidRDefault="0095000E" w:rsidP="0095000E">
      <w:pPr>
        <w:pStyle w:val="Corpodeltesto"/>
        <w:spacing w:before="120"/>
        <w:jc w:val="both"/>
        <w:rPr>
          <w:rFonts w:ascii="Book Antiqua" w:hAnsi="Book Antiqua"/>
          <w:sz w:val="24"/>
        </w:rPr>
      </w:pPr>
    </w:p>
    <w:p w:rsidR="0095000E" w:rsidRPr="002176D1" w:rsidRDefault="0095000E" w:rsidP="0095000E">
      <w:pPr>
        <w:pStyle w:val="Corpodeltesto"/>
        <w:spacing w:before="120"/>
        <w:jc w:val="both"/>
        <w:rPr>
          <w:rFonts w:ascii="Book Antiqua" w:hAnsi="Book Antiqua"/>
          <w:sz w:val="24"/>
          <w:u w:val="single"/>
        </w:rPr>
      </w:pPr>
      <w:r>
        <w:rPr>
          <w:rFonts w:ascii="Book Antiqua" w:hAnsi="Book Antiqua"/>
          <w:sz w:val="24"/>
          <w:u w:val="single"/>
        </w:rPr>
        <w:t xml:space="preserve">Nota ai </w:t>
      </w:r>
      <w:r w:rsidRPr="002176D1">
        <w:rPr>
          <w:rFonts w:ascii="Book Antiqua" w:hAnsi="Book Antiqua"/>
          <w:sz w:val="24"/>
          <w:u w:val="single"/>
        </w:rPr>
        <w:t xml:space="preserve">dati della Colonna G: </w:t>
      </w:r>
    </w:p>
    <w:p w:rsidR="0095000E" w:rsidRPr="002176D1" w:rsidRDefault="0095000E" w:rsidP="0095000E">
      <w:pPr>
        <w:pStyle w:val="Corpodeltesto"/>
        <w:spacing w:before="120"/>
        <w:jc w:val="both"/>
        <w:rPr>
          <w:rFonts w:ascii="Book Antiqua" w:hAnsi="Book Antiqua"/>
          <w:sz w:val="24"/>
        </w:rPr>
      </w:pPr>
      <w:r w:rsidRPr="002176D1">
        <w:rPr>
          <w:rFonts w:ascii="Book Antiqua" w:hAnsi="Book Antiqua"/>
          <w:sz w:val="24"/>
        </w:rPr>
        <w:t>L’articolo 43 comma 3 del decreto legislativo 33/2013 prevede che “</w:t>
      </w:r>
      <w:r w:rsidRPr="002176D1">
        <w:rPr>
          <w:rFonts w:ascii="Book Antiqua" w:hAnsi="Book Antiqua"/>
          <w:i/>
          <w:iCs/>
          <w:sz w:val="24"/>
        </w:rPr>
        <w:t>i dirigenti responsabili degli uffici dell’amministrazione garantiscano il tempestivo e regolare flusso delle informazioni da pubblicare ai fini del rispetto dei termini stabiliti dalla legge</w:t>
      </w:r>
      <w:r w:rsidRPr="002176D1">
        <w:rPr>
          <w:rFonts w:ascii="Book Antiqua" w:hAnsi="Book Antiqua"/>
          <w:sz w:val="24"/>
        </w:rPr>
        <w:t xml:space="preserve">”. </w:t>
      </w:r>
    </w:p>
    <w:p w:rsidR="0095000E" w:rsidRPr="002176D1" w:rsidRDefault="0095000E" w:rsidP="0095000E">
      <w:pPr>
        <w:pStyle w:val="Corpodeltesto"/>
        <w:spacing w:before="120"/>
        <w:jc w:val="both"/>
        <w:rPr>
          <w:rFonts w:ascii="Book Antiqua" w:hAnsi="Book Antiqua"/>
          <w:sz w:val="24"/>
        </w:rPr>
      </w:pPr>
      <w:r w:rsidRPr="002176D1">
        <w:rPr>
          <w:rFonts w:ascii="Book Antiqua" w:hAnsi="Book Antiqua"/>
          <w:sz w:val="24"/>
        </w:rPr>
        <w:t xml:space="preserve">I responsabili della </w:t>
      </w:r>
      <w:r w:rsidRPr="002176D1">
        <w:rPr>
          <w:rFonts w:ascii="Book Antiqua" w:hAnsi="Book Antiqua"/>
          <w:i/>
          <w:sz w:val="24"/>
        </w:rPr>
        <w:t>trasmissione dei dati</w:t>
      </w:r>
      <w:r w:rsidRPr="002176D1">
        <w:rPr>
          <w:rFonts w:ascii="Book Antiqua" w:hAnsi="Book Antiqua"/>
          <w:sz w:val="24"/>
        </w:rPr>
        <w:t xml:space="preserve"> sono individuati nei </w:t>
      </w:r>
      <w:r w:rsidR="00DB734D">
        <w:rPr>
          <w:rFonts w:ascii="Book Antiqua" w:hAnsi="Book Antiqua"/>
          <w:sz w:val="24"/>
        </w:rPr>
        <w:t xml:space="preserve">Responsabili </w:t>
      </w:r>
      <w:r>
        <w:rPr>
          <w:rFonts w:ascii="Book Antiqua" w:hAnsi="Book Antiqua"/>
          <w:sz w:val="24"/>
        </w:rPr>
        <w:t>delle Aree</w:t>
      </w:r>
      <w:r w:rsidRPr="002176D1">
        <w:rPr>
          <w:rFonts w:ascii="Book Antiqua" w:hAnsi="Book Antiqua"/>
          <w:sz w:val="24"/>
        </w:rPr>
        <w:t xml:space="preserve"> indicat</w:t>
      </w:r>
      <w:r>
        <w:rPr>
          <w:rFonts w:ascii="Book Antiqua" w:hAnsi="Book Antiqua"/>
          <w:sz w:val="24"/>
        </w:rPr>
        <w:t>e</w:t>
      </w:r>
      <w:r w:rsidRPr="002176D1">
        <w:rPr>
          <w:rFonts w:ascii="Book Antiqua" w:hAnsi="Book Antiqua"/>
          <w:sz w:val="24"/>
        </w:rPr>
        <w:t xml:space="preserve"> nella colonna G. </w:t>
      </w:r>
    </w:p>
    <w:p w:rsidR="0095000E" w:rsidRPr="00F02028" w:rsidRDefault="0095000E" w:rsidP="0095000E">
      <w:pPr>
        <w:pStyle w:val="Corpodeltesto"/>
        <w:spacing w:before="120"/>
        <w:jc w:val="both"/>
        <w:rPr>
          <w:rFonts w:ascii="Book Antiqua" w:hAnsi="Book Antiqua"/>
          <w:sz w:val="24"/>
        </w:rPr>
      </w:pPr>
    </w:p>
    <w:p w:rsidR="0095000E" w:rsidRPr="000A5793" w:rsidRDefault="0095000E" w:rsidP="0095000E">
      <w:pPr>
        <w:keepNext/>
        <w:widowControl w:val="0"/>
        <w:spacing w:before="120"/>
        <w:outlineLvl w:val="1"/>
        <w:rPr>
          <w:rFonts w:ascii="Book Antiqua" w:hAnsi="Book Antiqua" w:cs="Arial"/>
          <w:b/>
          <w:bCs/>
          <w:sz w:val="28"/>
          <w:szCs w:val="28"/>
        </w:rPr>
      </w:pPr>
      <w:r w:rsidRPr="000A5793">
        <w:rPr>
          <w:rFonts w:ascii="Book Antiqua" w:hAnsi="Book Antiqua" w:cs="Arial"/>
          <w:b/>
          <w:bCs/>
          <w:sz w:val="28"/>
          <w:szCs w:val="28"/>
        </w:rPr>
        <w:t xml:space="preserve">6. Organizzazione  </w:t>
      </w:r>
    </w:p>
    <w:p w:rsidR="0095000E" w:rsidRPr="00DB734D" w:rsidRDefault="0095000E" w:rsidP="00DB734D">
      <w:pPr>
        <w:jc w:val="both"/>
        <w:rPr>
          <w:rFonts w:ascii="Book Antiqua" w:hAnsi="Book Antiqua"/>
        </w:rPr>
      </w:pPr>
      <w:r w:rsidRPr="00DB734D">
        <w:rPr>
          <w:rFonts w:ascii="Book Antiqua" w:hAnsi="Book Antiqua"/>
        </w:rPr>
        <w:t>Il referente per la trasparenza, che coadiuva il Responsabile anticorruzione nello svolgimento delle attività previste dal d.lgs. 33/2013</w:t>
      </w:r>
      <w:r w:rsidR="00DB734D" w:rsidRPr="00DB734D">
        <w:rPr>
          <w:rFonts w:ascii="Book Antiqua" w:hAnsi="Book Antiqua"/>
        </w:rPr>
        <w:t xml:space="preserve"> e ss.mm.ii.</w:t>
      </w:r>
      <w:r w:rsidRPr="00DB734D">
        <w:rPr>
          <w:rFonts w:ascii="Book Antiqua" w:hAnsi="Book Antiqua"/>
        </w:rPr>
        <w:t>, è il Capo area affari generali e istituzionali</w:t>
      </w:r>
      <w:r w:rsidR="00DB734D" w:rsidRPr="00DB734D">
        <w:rPr>
          <w:rFonts w:ascii="Book Antiqua" w:hAnsi="Book Antiqua"/>
        </w:rPr>
        <w:t xml:space="preserve">, </w:t>
      </w:r>
      <w:r w:rsidRPr="00DB734D">
        <w:rPr>
          <w:rFonts w:ascii="Book Antiqua" w:hAnsi="Book Antiqua"/>
        </w:rPr>
        <w:t>incaricato della gestione della sezione “</w:t>
      </w:r>
      <w:r w:rsidR="00DB734D">
        <w:rPr>
          <w:rFonts w:ascii="Book Antiqua" w:hAnsi="Book Antiqua"/>
          <w:i/>
        </w:rPr>
        <w:t>A</w:t>
      </w:r>
      <w:r w:rsidRPr="00DB734D">
        <w:rPr>
          <w:rFonts w:ascii="Book Antiqua" w:hAnsi="Book Antiqua"/>
          <w:i/>
        </w:rPr>
        <w:t>mministrazione trasparente</w:t>
      </w:r>
      <w:r w:rsidR="00DB734D">
        <w:rPr>
          <w:rFonts w:ascii="Book Antiqua" w:hAnsi="Book Antiqua"/>
        </w:rPr>
        <w:t>” del sito istituzionale.</w:t>
      </w:r>
    </w:p>
    <w:p w:rsidR="0095000E" w:rsidRPr="009F4EFD" w:rsidRDefault="0095000E" w:rsidP="0095000E">
      <w:pPr>
        <w:pStyle w:val="Corpodeltesto"/>
        <w:spacing w:before="120"/>
        <w:jc w:val="both"/>
        <w:rPr>
          <w:rFonts w:ascii="Book Antiqua" w:hAnsi="Book Antiqua"/>
          <w:sz w:val="24"/>
        </w:rPr>
      </w:pPr>
      <w:r w:rsidRPr="009F4EFD">
        <w:rPr>
          <w:rFonts w:ascii="Book Antiqua" w:hAnsi="Book Antiqua"/>
          <w:sz w:val="24"/>
        </w:rPr>
        <w:t xml:space="preserve">Gli uffici, </w:t>
      </w:r>
      <w:r>
        <w:rPr>
          <w:rFonts w:ascii="Book Antiqua" w:hAnsi="Book Antiqua"/>
          <w:sz w:val="24"/>
        </w:rPr>
        <w:t>indicati nella c</w:t>
      </w:r>
      <w:r w:rsidRPr="009F4EFD">
        <w:rPr>
          <w:rFonts w:ascii="Book Antiqua" w:hAnsi="Book Antiqua"/>
          <w:sz w:val="24"/>
        </w:rPr>
        <w:t xml:space="preserve">olonna G, depositari dei dati, delle informazione e dei documenti da pubblicare trasmettono  al referente i dati, le informazioni ed i documenti previsti nella colonna E il quale li inoltra con le indicazioni di pubblicazione al CED che, a sua volta, provvede alla pubblicazione e/o all’aggiornamento entro due giorni dalla ricezione. </w:t>
      </w:r>
    </w:p>
    <w:p w:rsidR="0095000E" w:rsidRDefault="0095000E" w:rsidP="0095000E">
      <w:pPr>
        <w:pStyle w:val="Corpodeltesto"/>
        <w:spacing w:before="120"/>
        <w:jc w:val="both"/>
        <w:rPr>
          <w:rFonts w:ascii="Book Antiqua" w:hAnsi="Book Antiqua"/>
          <w:sz w:val="24"/>
        </w:rPr>
      </w:pPr>
      <w:r w:rsidRPr="00F02028">
        <w:rPr>
          <w:rFonts w:ascii="Book Antiqua" w:hAnsi="Book Antiqua"/>
          <w:sz w:val="24"/>
        </w:rPr>
        <w:t xml:space="preserve">Il Responsabile </w:t>
      </w:r>
      <w:r>
        <w:rPr>
          <w:rFonts w:ascii="Book Antiqua" w:hAnsi="Book Antiqua"/>
          <w:sz w:val="24"/>
        </w:rPr>
        <w:t xml:space="preserve">anticorruzione e </w:t>
      </w:r>
      <w:r w:rsidRPr="00F02028">
        <w:rPr>
          <w:rFonts w:ascii="Book Antiqua" w:hAnsi="Book Antiqua"/>
          <w:sz w:val="24"/>
        </w:rPr>
        <w:t xml:space="preserve">per la trasparenza sovrintende e verifica: </w:t>
      </w:r>
    </w:p>
    <w:p w:rsidR="0095000E" w:rsidRDefault="0095000E" w:rsidP="0095000E">
      <w:pPr>
        <w:pStyle w:val="Corpodeltesto"/>
        <w:spacing w:before="120"/>
        <w:jc w:val="both"/>
        <w:rPr>
          <w:rFonts w:ascii="Book Antiqua" w:hAnsi="Book Antiqua"/>
          <w:sz w:val="24"/>
        </w:rPr>
      </w:pPr>
      <w:r>
        <w:rPr>
          <w:rFonts w:ascii="Book Antiqua" w:hAnsi="Book Antiqua"/>
          <w:sz w:val="24"/>
        </w:rPr>
        <w:t xml:space="preserve">- </w:t>
      </w:r>
      <w:r w:rsidRPr="00F02028">
        <w:rPr>
          <w:rFonts w:ascii="Book Antiqua" w:hAnsi="Book Antiqua"/>
          <w:sz w:val="24"/>
        </w:rPr>
        <w:t xml:space="preserve">il tempestivo invio dei dati, delle informazioni e dei documenti dagli uffici depositari all’ufficio preposto alla gestione; </w:t>
      </w:r>
    </w:p>
    <w:p w:rsidR="0095000E" w:rsidRDefault="0095000E" w:rsidP="0095000E">
      <w:pPr>
        <w:pStyle w:val="Corpodeltesto"/>
        <w:spacing w:before="120"/>
        <w:jc w:val="both"/>
        <w:rPr>
          <w:rFonts w:ascii="Book Antiqua" w:hAnsi="Book Antiqua"/>
          <w:sz w:val="24"/>
        </w:rPr>
      </w:pPr>
      <w:r>
        <w:rPr>
          <w:rFonts w:ascii="Book Antiqua" w:hAnsi="Book Antiqua"/>
          <w:sz w:val="24"/>
        </w:rPr>
        <w:t xml:space="preserve">- </w:t>
      </w:r>
      <w:r w:rsidRPr="00F02028">
        <w:rPr>
          <w:rFonts w:ascii="Book Antiqua" w:hAnsi="Book Antiqua"/>
          <w:sz w:val="24"/>
        </w:rPr>
        <w:t>la tempestiva pubblicazione da parte dell’ufficio pre</w:t>
      </w:r>
      <w:r>
        <w:rPr>
          <w:rFonts w:ascii="Book Antiqua" w:hAnsi="Book Antiqua"/>
          <w:sz w:val="24"/>
        </w:rPr>
        <w:t xml:space="preserve">posto; </w:t>
      </w:r>
    </w:p>
    <w:p w:rsidR="0095000E" w:rsidRPr="00F02028" w:rsidRDefault="0095000E" w:rsidP="0095000E">
      <w:pPr>
        <w:pStyle w:val="Corpodeltesto"/>
        <w:spacing w:before="120"/>
        <w:jc w:val="both"/>
        <w:rPr>
          <w:rFonts w:ascii="Book Antiqua" w:hAnsi="Book Antiqua"/>
          <w:sz w:val="24"/>
        </w:rPr>
      </w:pPr>
      <w:r>
        <w:rPr>
          <w:rFonts w:ascii="Book Antiqua" w:hAnsi="Book Antiqua"/>
          <w:sz w:val="24"/>
        </w:rPr>
        <w:t xml:space="preserve">- </w:t>
      </w:r>
      <w:r w:rsidRPr="00F02028">
        <w:rPr>
          <w:rFonts w:ascii="Book Antiqua" w:hAnsi="Book Antiqua"/>
          <w:sz w:val="24"/>
        </w:rPr>
        <w:t>la completezza, la chiarezza e l'aggiornamento delle informazioni.</w:t>
      </w:r>
    </w:p>
    <w:p w:rsidR="0095000E" w:rsidRPr="00F02028" w:rsidRDefault="0095000E" w:rsidP="0095000E">
      <w:pPr>
        <w:pStyle w:val="Corpodeltesto"/>
        <w:spacing w:before="120"/>
        <w:jc w:val="both"/>
        <w:rPr>
          <w:rFonts w:ascii="Book Antiqua" w:hAnsi="Book Antiqua"/>
          <w:sz w:val="24"/>
        </w:rPr>
      </w:pPr>
    </w:p>
    <w:p w:rsidR="0095000E" w:rsidRPr="00F02028" w:rsidRDefault="0095000E" w:rsidP="0095000E">
      <w:pPr>
        <w:pStyle w:val="Corpodeltesto"/>
        <w:spacing w:before="120"/>
        <w:jc w:val="both"/>
        <w:rPr>
          <w:rFonts w:ascii="Book Antiqua" w:hAnsi="Book Antiqua"/>
          <w:sz w:val="24"/>
        </w:rPr>
      </w:pPr>
      <w:r w:rsidRPr="00F02028">
        <w:rPr>
          <w:rFonts w:ascii="Book Antiqua" w:hAnsi="Book Antiqua"/>
          <w:sz w:val="24"/>
        </w:rPr>
        <w:t xml:space="preserve">Il responsabile </w:t>
      </w:r>
      <w:r>
        <w:rPr>
          <w:rFonts w:ascii="Book Antiqua" w:hAnsi="Book Antiqua"/>
          <w:sz w:val="24"/>
        </w:rPr>
        <w:t xml:space="preserve">per la prevenzione della corruzione e per la </w:t>
      </w:r>
      <w:r w:rsidRPr="00F02028">
        <w:rPr>
          <w:rFonts w:ascii="Book Antiqua" w:hAnsi="Book Antiqua"/>
          <w:sz w:val="24"/>
        </w:rPr>
        <w:t xml:space="preserve"> trasparenza svolge stabilmente attività di controllo sull'adempimento degli obblighi di pubblicazione, assicurando la completezza, la chiarezza e l'aggiornamento delle informazioni pubblicate, nonché segnalando all'organo di indirizzo politico, all'Organismo indipendente di valutazione (OIV), all'Autorità nazionale anticorruzione e, nei casi più </w:t>
      </w:r>
      <w:smartTag w:uri="urn:schemas-microsoft-com:office:smarttags" w:element="PersonName">
        <w:r w:rsidRPr="00F02028">
          <w:rPr>
            <w:rFonts w:ascii="Book Antiqua" w:hAnsi="Book Antiqua"/>
            <w:sz w:val="24"/>
          </w:rPr>
          <w:t>gr</w:t>
        </w:r>
      </w:smartTag>
      <w:r w:rsidRPr="00F02028">
        <w:rPr>
          <w:rFonts w:ascii="Book Antiqua" w:hAnsi="Book Antiqua"/>
          <w:sz w:val="24"/>
        </w:rPr>
        <w:t>avi, all'ufficio di disciplina i casi di mancato o ritardato adempimento degli obblighi di pubblicazione.</w:t>
      </w:r>
    </w:p>
    <w:p w:rsidR="0095000E" w:rsidRPr="00F02028" w:rsidRDefault="0095000E" w:rsidP="0095000E">
      <w:pPr>
        <w:pStyle w:val="Corpodeltesto"/>
        <w:spacing w:before="120"/>
        <w:jc w:val="both"/>
        <w:rPr>
          <w:rFonts w:ascii="Book Antiqua" w:hAnsi="Book Antiqua"/>
          <w:sz w:val="24"/>
        </w:rPr>
      </w:pPr>
    </w:p>
    <w:p w:rsidR="0095000E" w:rsidRPr="009F4EFD" w:rsidRDefault="0095000E" w:rsidP="0095000E">
      <w:pPr>
        <w:pStyle w:val="Corpodeltesto"/>
        <w:spacing w:before="120"/>
        <w:jc w:val="both"/>
        <w:rPr>
          <w:rFonts w:ascii="Book Antiqua" w:hAnsi="Book Antiqua"/>
          <w:sz w:val="24"/>
        </w:rPr>
      </w:pPr>
      <w:r w:rsidRPr="009F4EFD">
        <w:rPr>
          <w:rFonts w:ascii="Book Antiqua" w:hAnsi="Book Antiqua"/>
          <w:sz w:val="24"/>
        </w:rPr>
        <w:t>L’adempimento degli obblighi di trasparenza e pubblicazione previsti dal decreto legislativo 33/2013 e dal presente pro</w:t>
      </w:r>
      <w:smartTag w:uri="urn:schemas-microsoft-com:office:smarttags" w:element="PersonName">
        <w:r w:rsidRPr="009F4EFD">
          <w:rPr>
            <w:rFonts w:ascii="Book Antiqua" w:hAnsi="Book Antiqua"/>
            <w:sz w:val="24"/>
          </w:rPr>
          <w:t>gr</w:t>
        </w:r>
      </w:smartTag>
      <w:r w:rsidRPr="009F4EFD">
        <w:rPr>
          <w:rFonts w:ascii="Book Antiqua" w:hAnsi="Book Antiqua"/>
          <w:sz w:val="24"/>
        </w:rPr>
        <w:t xml:space="preserve">amma, è oggetto di </w:t>
      </w:r>
      <w:r w:rsidRPr="009F4EFD">
        <w:rPr>
          <w:rFonts w:ascii="Book Antiqua" w:hAnsi="Book Antiqua"/>
          <w:i/>
          <w:sz w:val="24"/>
        </w:rPr>
        <w:t>controllo successivo di regolarità amministrativa</w:t>
      </w:r>
      <w:r w:rsidRPr="009F4EFD">
        <w:rPr>
          <w:rFonts w:ascii="Book Antiqua" w:hAnsi="Book Antiqua"/>
          <w:sz w:val="24"/>
        </w:rPr>
        <w:t xml:space="preserve"> come normato dall’articolo 147-bis, commi 2 e 3, del TUEL e dal </w:t>
      </w:r>
      <w:r w:rsidRPr="009F4EFD">
        <w:rPr>
          <w:rFonts w:ascii="Book Antiqua" w:hAnsi="Book Antiqua"/>
          <w:i/>
          <w:sz w:val="24"/>
        </w:rPr>
        <w:t>regolamento sui controlli interni</w:t>
      </w:r>
      <w:r w:rsidRPr="009F4EFD">
        <w:rPr>
          <w:rFonts w:ascii="Book Antiqua" w:hAnsi="Book Antiqua"/>
          <w:sz w:val="24"/>
        </w:rPr>
        <w:t xml:space="preserve"> approvato dall’organo consiliare con deliberazione numero</w:t>
      </w:r>
      <w:r>
        <w:rPr>
          <w:rFonts w:ascii="Book Antiqua" w:hAnsi="Book Antiqua"/>
          <w:sz w:val="24"/>
        </w:rPr>
        <w:t xml:space="preserve"> 1</w:t>
      </w:r>
      <w:r w:rsidRPr="009F4EFD">
        <w:rPr>
          <w:rFonts w:ascii="Book Antiqua" w:hAnsi="Book Antiqua"/>
          <w:sz w:val="24"/>
        </w:rPr>
        <w:t xml:space="preserve"> del </w:t>
      </w:r>
      <w:r>
        <w:rPr>
          <w:rFonts w:ascii="Book Antiqua" w:hAnsi="Book Antiqua"/>
          <w:sz w:val="24"/>
        </w:rPr>
        <w:t>29.1.2013</w:t>
      </w:r>
      <w:r w:rsidRPr="009F4EFD">
        <w:rPr>
          <w:rFonts w:ascii="Book Antiqua" w:hAnsi="Book Antiqua"/>
          <w:sz w:val="24"/>
        </w:rPr>
        <w:t xml:space="preserve">. </w:t>
      </w:r>
    </w:p>
    <w:p w:rsidR="0095000E" w:rsidRDefault="0095000E" w:rsidP="0095000E">
      <w:pPr>
        <w:rPr>
          <w:rFonts w:ascii="Book Antiqua" w:hAnsi="Book Antiqua" w:cs="Arial"/>
          <w:b/>
        </w:rPr>
      </w:pPr>
    </w:p>
    <w:p w:rsidR="0095000E" w:rsidRPr="00F02028" w:rsidRDefault="0095000E" w:rsidP="0095000E">
      <w:pPr>
        <w:pStyle w:val="TitoloC"/>
        <w:spacing w:before="120" w:after="0" w:line="240" w:lineRule="auto"/>
        <w:rPr>
          <w:rFonts w:ascii="Book Antiqua" w:hAnsi="Book Antiqua"/>
          <w:sz w:val="24"/>
          <w:szCs w:val="24"/>
          <w:u w:val="none"/>
        </w:rPr>
      </w:pPr>
      <w:r>
        <w:rPr>
          <w:rFonts w:ascii="Book Antiqua" w:hAnsi="Book Antiqua"/>
          <w:sz w:val="24"/>
          <w:szCs w:val="24"/>
          <w:u w:val="none"/>
        </w:rPr>
        <w:t xml:space="preserve">L’ente assicura </w:t>
      </w:r>
      <w:r w:rsidRPr="00F02028">
        <w:rPr>
          <w:rFonts w:ascii="Book Antiqua" w:hAnsi="Book Antiqua"/>
          <w:sz w:val="24"/>
          <w:szCs w:val="24"/>
          <w:u w:val="none"/>
        </w:rPr>
        <w:t xml:space="preserve">conoscibilità ed accessibilità a dati, documenti e informazioni elencati dal legislatore e precisati dall’ANAC. </w:t>
      </w:r>
    </w:p>
    <w:p w:rsidR="0095000E" w:rsidRPr="00F02028" w:rsidRDefault="0095000E" w:rsidP="0095000E">
      <w:pPr>
        <w:pStyle w:val="TitoloC"/>
        <w:spacing w:before="120" w:after="0" w:line="240" w:lineRule="auto"/>
        <w:rPr>
          <w:rFonts w:ascii="Book Antiqua" w:hAnsi="Book Antiqua"/>
          <w:sz w:val="24"/>
          <w:szCs w:val="24"/>
        </w:rPr>
      </w:pPr>
    </w:p>
    <w:p w:rsidR="0095000E" w:rsidRPr="00F02028" w:rsidRDefault="0095000E" w:rsidP="0095000E">
      <w:pPr>
        <w:rPr>
          <w:rFonts w:ascii="Book Antiqua" w:hAnsi="Book Antiqua" w:cs="Arial"/>
          <w:b/>
        </w:rPr>
      </w:pPr>
    </w:p>
    <w:p w:rsidR="0095000E" w:rsidRPr="00791839" w:rsidRDefault="0095000E" w:rsidP="0095000E">
      <w:pPr>
        <w:keepNext/>
        <w:widowControl w:val="0"/>
        <w:spacing w:before="120"/>
        <w:jc w:val="both"/>
        <w:outlineLvl w:val="1"/>
        <w:rPr>
          <w:rFonts w:ascii="Book Antiqua" w:hAnsi="Book Antiqua" w:cs="Arial"/>
          <w:b/>
          <w:bCs/>
          <w:sz w:val="28"/>
          <w:szCs w:val="28"/>
        </w:rPr>
      </w:pPr>
      <w:r>
        <w:rPr>
          <w:rFonts w:ascii="Book Antiqua" w:hAnsi="Book Antiqua" w:cs="Arial"/>
          <w:b/>
        </w:rPr>
        <w:t>7. A</w:t>
      </w:r>
      <w:r w:rsidRPr="00791839">
        <w:rPr>
          <w:rFonts w:ascii="Book Antiqua" w:hAnsi="Book Antiqua" w:cs="Arial"/>
          <w:b/>
          <w:bCs/>
          <w:sz w:val="28"/>
          <w:szCs w:val="28"/>
        </w:rPr>
        <w:t xml:space="preserve">ccesso civico </w:t>
      </w:r>
    </w:p>
    <w:p w:rsidR="0095000E" w:rsidRDefault="0095000E" w:rsidP="0095000E">
      <w:pPr>
        <w:spacing w:before="120"/>
        <w:jc w:val="both"/>
        <w:rPr>
          <w:rFonts w:ascii="Book Antiqua" w:hAnsi="Book Antiqua" w:cs="Tahoma"/>
        </w:rPr>
      </w:pPr>
      <w:r w:rsidRPr="003E72F2">
        <w:rPr>
          <w:rFonts w:ascii="Book Antiqua" w:hAnsi="Book Antiqua" w:cs="Tahoma"/>
        </w:rPr>
        <w:t xml:space="preserve">Il </w:t>
      </w:r>
      <w:r>
        <w:rPr>
          <w:rFonts w:ascii="Book Antiqua" w:hAnsi="Book Antiqua" w:cs="Tahoma"/>
        </w:rPr>
        <w:t xml:space="preserve">decreto legislativo 33/2013, comma 1, </w:t>
      </w:r>
      <w:r w:rsidR="0033614C">
        <w:rPr>
          <w:rFonts w:ascii="Book Antiqua" w:hAnsi="Book Antiqua" w:cs="Tahoma"/>
        </w:rPr>
        <w:t>al</w:t>
      </w:r>
      <w:r>
        <w:rPr>
          <w:rFonts w:ascii="Book Antiqua" w:hAnsi="Book Antiqua" w:cs="Tahoma"/>
        </w:rPr>
        <w:t xml:space="preserve"> rinnovato articolo </w:t>
      </w:r>
      <w:r w:rsidRPr="003E72F2">
        <w:rPr>
          <w:rFonts w:ascii="Book Antiqua" w:hAnsi="Book Antiqua" w:cs="Tahoma"/>
        </w:rPr>
        <w:t xml:space="preserve">5 prevede: </w:t>
      </w:r>
    </w:p>
    <w:p w:rsidR="0095000E" w:rsidRPr="00642EFE" w:rsidRDefault="0095000E" w:rsidP="0095000E">
      <w:pPr>
        <w:spacing w:before="120"/>
        <w:jc w:val="both"/>
        <w:rPr>
          <w:rFonts w:ascii="Book Antiqua" w:hAnsi="Book Antiqua" w:cs="Tahoma"/>
          <w:i/>
          <w:color w:val="000000"/>
        </w:rPr>
      </w:pPr>
      <w:r>
        <w:rPr>
          <w:rFonts w:ascii="Book Antiqua" w:hAnsi="Book Antiqua" w:cs="Tahoma"/>
          <w:i/>
          <w:color w:val="000000"/>
        </w:rPr>
        <w:t>“</w:t>
      </w:r>
      <w:r w:rsidRPr="00642EFE">
        <w:rPr>
          <w:rFonts w:ascii="Book Antiqua" w:hAnsi="Book Antiqua" w:cs="Tahoma"/>
          <w:i/>
          <w:color w:val="000000"/>
        </w:rPr>
        <w:t>L'obbligo previsto dalla normativa vigente in capo alle pubbliche amministrazioni di pubblicare documenti, informazioni o dati comporta il diritto di chiunque di richiedere i medesimi, nei casi in cui sia stata omessa la loro pubblicazione</w:t>
      </w:r>
      <w:r>
        <w:rPr>
          <w:rFonts w:ascii="Book Antiqua" w:hAnsi="Book Antiqua" w:cs="Tahoma"/>
          <w:i/>
          <w:color w:val="000000"/>
        </w:rPr>
        <w:t>”</w:t>
      </w:r>
      <w:r w:rsidRPr="00642EFE">
        <w:rPr>
          <w:rFonts w:ascii="Book Antiqua" w:hAnsi="Book Antiqua" w:cs="Tahoma"/>
          <w:i/>
          <w:color w:val="000000"/>
        </w:rPr>
        <w:t>.</w:t>
      </w:r>
    </w:p>
    <w:p w:rsidR="0095000E" w:rsidRDefault="0095000E" w:rsidP="0095000E">
      <w:pPr>
        <w:spacing w:before="120"/>
        <w:jc w:val="both"/>
        <w:rPr>
          <w:rFonts w:ascii="Book Antiqua" w:hAnsi="Book Antiqua" w:cs="Tahoma"/>
          <w:color w:val="000000"/>
        </w:rPr>
      </w:pPr>
      <w:r>
        <w:rPr>
          <w:rFonts w:ascii="Book Antiqua" w:hAnsi="Book Antiqua" w:cs="Tahoma"/>
          <w:color w:val="000000"/>
        </w:rPr>
        <w:t xml:space="preserve">Mentre il comma 2, dello stesso articolo 5: </w:t>
      </w:r>
    </w:p>
    <w:p w:rsidR="0095000E" w:rsidRDefault="0095000E" w:rsidP="0095000E">
      <w:pPr>
        <w:spacing w:before="120"/>
        <w:jc w:val="both"/>
        <w:rPr>
          <w:rFonts w:ascii="Book Antiqua" w:hAnsi="Book Antiqua" w:cs="Tahoma"/>
          <w:color w:val="000000"/>
        </w:rPr>
      </w:pPr>
      <w:r>
        <w:rPr>
          <w:rFonts w:ascii="Book Antiqua" w:hAnsi="Book Antiqua" w:cs="Tahoma"/>
          <w:color w:val="000000"/>
        </w:rPr>
        <w:t>“</w:t>
      </w:r>
      <w:r w:rsidRPr="00FD6FF0">
        <w:rPr>
          <w:rFonts w:ascii="Book Antiqua" w:hAnsi="Book Antiqua" w:cs="Tahoma"/>
          <w:i/>
          <w:color w:val="000000"/>
        </w:rPr>
        <w:t>Allo scopo di favorire forme diffuse di controllo sul perseguimento delle   funzioni istituzionali e sull'utilizzo delle risorse pubbliche e di promuovere la partecipazione al dibattito pubblico, chiunque ha diritto di accedere ai dati e ai documenti detenuti dalle pubbliche amministrazioni, ulteriori rispetto a quelli oggetto di pubblicazione</w:t>
      </w:r>
      <w:r>
        <w:rPr>
          <w:rFonts w:ascii="Book Antiqua" w:hAnsi="Book Antiqua" w:cs="Tahoma"/>
          <w:color w:val="000000"/>
        </w:rPr>
        <w:t xml:space="preserve">” obbligatoria ai sensi del decreto 33/2013. </w:t>
      </w:r>
    </w:p>
    <w:p w:rsidR="0095000E" w:rsidRDefault="0095000E" w:rsidP="0095000E">
      <w:pPr>
        <w:spacing w:before="120"/>
        <w:jc w:val="both"/>
        <w:rPr>
          <w:rFonts w:ascii="Book Antiqua" w:hAnsi="Book Antiqua" w:cs="Tahoma"/>
          <w:color w:val="000000"/>
        </w:rPr>
      </w:pPr>
      <w:r>
        <w:rPr>
          <w:rFonts w:ascii="Book Antiqua" w:hAnsi="Book Antiqua" w:cs="Tahoma"/>
          <w:color w:val="000000"/>
        </w:rPr>
        <w:t xml:space="preserve">La norma attribuisce ad ogni cittadino il </w:t>
      </w:r>
      <w:r w:rsidRPr="00A61F2D">
        <w:rPr>
          <w:rFonts w:ascii="Book Antiqua" w:hAnsi="Book Antiqua" w:cs="Tahoma"/>
          <w:i/>
          <w:color w:val="000000"/>
        </w:rPr>
        <w:t>libero accesso</w:t>
      </w:r>
      <w:r>
        <w:rPr>
          <w:rFonts w:ascii="Book Antiqua" w:hAnsi="Book Antiqua" w:cs="Tahoma"/>
          <w:color w:val="000000"/>
        </w:rPr>
        <w:t xml:space="preserve"> ai dati elencati dal decreto legislativo 33/2013, oggetto di pubblicazione obbligatoria, ed estende l’accesso civico ad ogni altro dato e documento (“</w:t>
      </w:r>
      <w:r w:rsidRPr="009A4EED">
        <w:rPr>
          <w:rFonts w:ascii="Book Antiqua" w:hAnsi="Book Antiqua" w:cs="Tahoma"/>
          <w:i/>
          <w:color w:val="000000"/>
        </w:rPr>
        <w:t>ulteriore</w:t>
      </w:r>
      <w:r>
        <w:rPr>
          <w:rFonts w:ascii="Book Antiqua" w:hAnsi="Book Antiqua" w:cs="Tahoma"/>
          <w:color w:val="000000"/>
        </w:rPr>
        <w:t>”) rispetto a quelli da pubblicare in “</w:t>
      </w:r>
      <w:r w:rsidRPr="009A4EED">
        <w:rPr>
          <w:rFonts w:ascii="Book Antiqua" w:hAnsi="Book Antiqua" w:cs="Tahoma"/>
          <w:i/>
          <w:color w:val="000000"/>
        </w:rPr>
        <w:t>amministrazione trasparente</w:t>
      </w:r>
      <w:r>
        <w:rPr>
          <w:rFonts w:ascii="Book Antiqua" w:hAnsi="Book Antiqua" w:cs="Tahoma"/>
          <w:color w:val="000000"/>
        </w:rPr>
        <w:t>”.</w:t>
      </w:r>
    </w:p>
    <w:p w:rsidR="0095000E" w:rsidRPr="00FD6FF0" w:rsidRDefault="0095000E" w:rsidP="0095000E">
      <w:pPr>
        <w:spacing w:before="120"/>
        <w:jc w:val="both"/>
        <w:rPr>
          <w:rFonts w:ascii="Book Antiqua" w:hAnsi="Book Antiqua" w:cs="Tahoma"/>
          <w:color w:val="000000"/>
        </w:rPr>
      </w:pPr>
      <w:r>
        <w:rPr>
          <w:rFonts w:ascii="Book Antiqua" w:hAnsi="Book Antiqua" w:cs="Tahoma"/>
          <w:color w:val="000000"/>
        </w:rPr>
        <w:t>L’accesso civico “</w:t>
      </w:r>
      <w:r w:rsidR="00977DD2">
        <w:rPr>
          <w:rFonts w:ascii="Book Antiqua" w:hAnsi="Book Antiqua" w:cs="Tahoma"/>
          <w:i/>
          <w:color w:val="000000"/>
        </w:rPr>
        <w:t>generalizzato</w:t>
      </w:r>
      <w:r>
        <w:rPr>
          <w:rFonts w:ascii="Book Antiqua" w:hAnsi="Book Antiqua" w:cs="Tahoma"/>
          <w:color w:val="000000"/>
        </w:rPr>
        <w:t>” investe ogni documento, ogni dato ed ogni informazione delle pubbliche amministrazioni. L’accesso civico incontra quale unico limite “</w:t>
      </w:r>
      <w:r w:rsidRPr="00B82076">
        <w:rPr>
          <w:rFonts w:ascii="Book Antiqua" w:hAnsi="Book Antiqua" w:cs="Tahoma"/>
          <w:i/>
          <w:color w:val="000000"/>
        </w:rPr>
        <w:t>la tutela di interessi giuridicamente rilevanti</w:t>
      </w:r>
      <w:r>
        <w:rPr>
          <w:rFonts w:ascii="Book Antiqua" w:hAnsi="Book Antiqua" w:cs="Tahoma"/>
          <w:color w:val="000000"/>
        </w:rPr>
        <w:t xml:space="preserve">” secondo la disciplina del nuovo articolo 5-bis. </w:t>
      </w:r>
    </w:p>
    <w:p w:rsidR="0095000E" w:rsidRPr="007F6044" w:rsidRDefault="00977DD2" w:rsidP="0095000E">
      <w:pPr>
        <w:spacing w:before="120"/>
        <w:jc w:val="both"/>
        <w:rPr>
          <w:rFonts w:ascii="Book Antiqua" w:hAnsi="Book Antiqua" w:cs="Tahoma"/>
          <w:color w:val="000000"/>
        </w:rPr>
      </w:pPr>
      <w:r>
        <w:rPr>
          <w:rFonts w:ascii="Book Antiqua" w:hAnsi="Book Antiqua" w:cs="Tahoma"/>
          <w:color w:val="000000"/>
        </w:rPr>
        <w:t>L’accesso civico</w:t>
      </w:r>
      <w:r w:rsidR="0095000E" w:rsidRPr="007F6044">
        <w:rPr>
          <w:rFonts w:ascii="Book Antiqua" w:hAnsi="Book Antiqua" w:cs="Tahoma"/>
          <w:color w:val="000000"/>
        </w:rPr>
        <w:t xml:space="preserve"> non è sottoposto ad alcuna limitazione quanto alla legittimazione soggettiva del richiedente: spetta a chiunque. </w:t>
      </w:r>
    </w:p>
    <w:p w:rsidR="0095000E" w:rsidRDefault="0095000E" w:rsidP="0095000E">
      <w:pPr>
        <w:pStyle w:val="TitoloC"/>
        <w:spacing w:before="120" w:after="0" w:line="240" w:lineRule="auto"/>
        <w:rPr>
          <w:rFonts w:ascii="Book Antiqua" w:hAnsi="Book Antiqua"/>
          <w:sz w:val="24"/>
          <w:szCs w:val="24"/>
          <w:u w:val="none"/>
        </w:rPr>
      </w:pPr>
    </w:p>
    <w:p w:rsidR="0095000E" w:rsidRPr="00EF4A3D" w:rsidRDefault="0095000E" w:rsidP="0095000E">
      <w:pPr>
        <w:pStyle w:val="TitoloC"/>
        <w:spacing w:before="120" w:after="0" w:line="240" w:lineRule="auto"/>
        <w:rPr>
          <w:rFonts w:ascii="Book Antiqua" w:hAnsi="Book Antiqua"/>
          <w:sz w:val="24"/>
          <w:szCs w:val="24"/>
          <w:u w:val="none"/>
        </w:rPr>
      </w:pPr>
      <w:r>
        <w:rPr>
          <w:rFonts w:ascii="Book Antiqua" w:hAnsi="Book Antiqua"/>
          <w:sz w:val="24"/>
          <w:szCs w:val="24"/>
          <w:u w:val="none"/>
        </w:rPr>
        <w:t>Come già sancito al precedente Para</w:t>
      </w:r>
      <w:smartTag w:uri="urn:schemas-microsoft-com:office:smarttags" w:element="PersonName">
        <w:r>
          <w:rPr>
            <w:rFonts w:ascii="Book Antiqua" w:hAnsi="Book Antiqua"/>
            <w:sz w:val="24"/>
            <w:szCs w:val="24"/>
            <w:u w:val="none"/>
          </w:rPr>
          <w:t>gr</w:t>
        </w:r>
      </w:smartTag>
      <w:r>
        <w:rPr>
          <w:rFonts w:ascii="Book Antiqua" w:hAnsi="Book Antiqua"/>
          <w:sz w:val="24"/>
          <w:szCs w:val="24"/>
          <w:u w:val="none"/>
        </w:rPr>
        <w:t xml:space="preserve">afo 2, </w:t>
      </w:r>
      <w:r w:rsidRPr="00EF4A3D">
        <w:rPr>
          <w:rFonts w:ascii="Book Antiqua" w:hAnsi="Book Antiqua"/>
          <w:sz w:val="24"/>
          <w:szCs w:val="24"/>
          <w:u w:val="none"/>
        </w:rPr>
        <w:t xml:space="preserve">consentire a chiunque l’esercizio dell’accesso civico è obiettivo strategico di questa amministrazione.  </w:t>
      </w:r>
    </w:p>
    <w:p w:rsidR="0095000E" w:rsidRDefault="0095000E" w:rsidP="0095000E">
      <w:pPr>
        <w:pStyle w:val="TitoloC"/>
        <w:spacing w:before="120" w:after="0" w:line="240" w:lineRule="auto"/>
        <w:rPr>
          <w:rFonts w:ascii="Book Antiqua" w:hAnsi="Book Antiqua"/>
          <w:sz w:val="24"/>
          <w:szCs w:val="24"/>
          <w:u w:val="none"/>
        </w:rPr>
      </w:pPr>
      <w:r w:rsidRPr="00F02028">
        <w:rPr>
          <w:rFonts w:ascii="Book Antiqua" w:hAnsi="Book Antiqua"/>
          <w:sz w:val="24"/>
          <w:szCs w:val="24"/>
          <w:u w:val="none"/>
        </w:rPr>
        <w:t xml:space="preserve">Del diritto all’accesso civico è stata data ampia informazione sul sito dell’ente. </w:t>
      </w:r>
    </w:p>
    <w:p w:rsidR="0095000E" w:rsidRPr="00F02028" w:rsidRDefault="0095000E" w:rsidP="0095000E">
      <w:pPr>
        <w:pStyle w:val="TitoloC"/>
        <w:spacing w:before="120" w:after="0" w:line="240" w:lineRule="auto"/>
        <w:rPr>
          <w:rFonts w:ascii="Book Antiqua" w:hAnsi="Book Antiqua"/>
          <w:sz w:val="24"/>
          <w:szCs w:val="24"/>
          <w:u w:val="none"/>
        </w:rPr>
      </w:pPr>
      <w:r w:rsidRPr="00F02028">
        <w:rPr>
          <w:rFonts w:ascii="Book Antiqua" w:hAnsi="Book Antiqua"/>
          <w:sz w:val="24"/>
          <w:szCs w:val="24"/>
          <w:u w:val="none"/>
        </w:rPr>
        <w:t>A norma del decreto legislativo 33/2013 in “</w:t>
      </w:r>
      <w:r w:rsidRPr="00F02028">
        <w:rPr>
          <w:rFonts w:ascii="Book Antiqua" w:hAnsi="Book Antiqua"/>
          <w:i/>
          <w:sz w:val="24"/>
          <w:szCs w:val="24"/>
          <w:u w:val="none"/>
        </w:rPr>
        <w:t>amministrazione trasparente</w:t>
      </w:r>
      <w:r w:rsidRPr="00F02028">
        <w:rPr>
          <w:rFonts w:ascii="Book Antiqua" w:hAnsi="Book Antiqua"/>
          <w:sz w:val="24"/>
          <w:szCs w:val="24"/>
          <w:u w:val="none"/>
        </w:rPr>
        <w:t xml:space="preserve">” sono pubblicati: </w:t>
      </w:r>
    </w:p>
    <w:p w:rsidR="0095000E" w:rsidRPr="00F02028" w:rsidRDefault="0095000E" w:rsidP="0095000E">
      <w:pPr>
        <w:pStyle w:val="Corpodeltesto"/>
        <w:numPr>
          <w:ilvl w:val="0"/>
          <w:numId w:val="56"/>
        </w:numPr>
        <w:spacing w:before="120"/>
        <w:jc w:val="both"/>
        <w:rPr>
          <w:rFonts w:ascii="Book Antiqua" w:hAnsi="Book Antiqua"/>
          <w:sz w:val="24"/>
        </w:rPr>
      </w:pPr>
      <w:r w:rsidRPr="00F02028">
        <w:rPr>
          <w:rFonts w:ascii="Book Antiqua" w:hAnsi="Book Antiqua"/>
          <w:sz w:val="24"/>
        </w:rPr>
        <w:t>i nominativi del responsabile della trasparenza al quale presentare la richiesta d’accesso civico e del titolare del potere sostitutivo, con l’indicazione dei relativi recapiti telefonici e delle caselle di posta elettronica istituzionale;</w:t>
      </w:r>
    </w:p>
    <w:p w:rsidR="0095000E" w:rsidRPr="00F02028" w:rsidRDefault="0095000E" w:rsidP="0095000E">
      <w:pPr>
        <w:pStyle w:val="Corpodeltesto"/>
        <w:numPr>
          <w:ilvl w:val="0"/>
          <w:numId w:val="56"/>
        </w:numPr>
        <w:spacing w:before="120"/>
        <w:jc w:val="both"/>
        <w:rPr>
          <w:rFonts w:ascii="Book Antiqua" w:hAnsi="Book Antiqua"/>
          <w:sz w:val="24"/>
        </w:rPr>
      </w:pPr>
      <w:r w:rsidRPr="00F02028">
        <w:rPr>
          <w:rFonts w:ascii="Book Antiqua" w:hAnsi="Book Antiqua"/>
          <w:sz w:val="24"/>
        </w:rPr>
        <w:t xml:space="preserve">le modalità per l’esercizio dell’accesso civico. </w:t>
      </w:r>
    </w:p>
    <w:p w:rsidR="0095000E" w:rsidRPr="00EF4A3D" w:rsidRDefault="0095000E" w:rsidP="0095000E">
      <w:pPr>
        <w:pStyle w:val="Corpodeltesto"/>
        <w:spacing w:before="120"/>
        <w:jc w:val="both"/>
        <w:rPr>
          <w:rFonts w:ascii="Book Antiqua" w:hAnsi="Book Antiqua"/>
          <w:sz w:val="24"/>
        </w:rPr>
      </w:pPr>
      <w:r w:rsidRPr="00EF4A3D">
        <w:rPr>
          <w:rFonts w:ascii="Book Antiqua" w:hAnsi="Book Antiqua"/>
          <w:sz w:val="24"/>
        </w:rPr>
        <w:t>I dipendenti sono stati appositamente formati su contenuto e modalità d’esercizio dell’accesso civico, nonché sulle differenze rispetto al diritto d’accesso.</w:t>
      </w:r>
    </w:p>
    <w:p w:rsidR="0095000E" w:rsidRPr="00F02028" w:rsidRDefault="0095000E" w:rsidP="0095000E">
      <w:pPr>
        <w:rPr>
          <w:rFonts w:ascii="Book Antiqua" w:hAnsi="Book Antiqua" w:cs="Arial"/>
          <w:b/>
        </w:rPr>
      </w:pPr>
    </w:p>
    <w:p w:rsidR="0095000E" w:rsidRPr="007F6044" w:rsidRDefault="0095000E" w:rsidP="0095000E">
      <w:pPr>
        <w:keepNext/>
        <w:widowControl w:val="0"/>
        <w:spacing w:before="120"/>
        <w:jc w:val="both"/>
        <w:outlineLvl w:val="1"/>
        <w:rPr>
          <w:rFonts w:ascii="Book Antiqua" w:hAnsi="Book Antiqua" w:cs="Arial"/>
          <w:b/>
          <w:sz w:val="28"/>
          <w:szCs w:val="28"/>
        </w:rPr>
      </w:pPr>
      <w:r w:rsidRPr="007F6044">
        <w:rPr>
          <w:rFonts w:ascii="Book Antiqua" w:hAnsi="Book Antiqua" w:cs="Arial"/>
          <w:b/>
          <w:sz w:val="28"/>
          <w:szCs w:val="28"/>
        </w:rPr>
        <w:t>8. Dati ulteriori</w:t>
      </w:r>
    </w:p>
    <w:p w:rsidR="0095000E" w:rsidRDefault="0095000E" w:rsidP="0095000E">
      <w:pPr>
        <w:pStyle w:val="Corpodeltesto"/>
        <w:spacing w:before="120"/>
        <w:jc w:val="both"/>
        <w:rPr>
          <w:rFonts w:ascii="Book Antiqua" w:hAnsi="Book Antiqua"/>
          <w:iCs/>
          <w:sz w:val="24"/>
        </w:rPr>
      </w:pPr>
      <w:r>
        <w:rPr>
          <w:rFonts w:ascii="Book Antiqua" w:hAnsi="Book Antiqua"/>
          <w:sz w:val="24"/>
        </w:rPr>
        <w:t>L</w:t>
      </w:r>
      <w:r w:rsidRPr="00F02028">
        <w:rPr>
          <w:rFonts w:ascii="Book Antiqua" w:hAnsi="Book Antiqua"/>
          <w:iCs/>
          <w:sz w:val="24"/>
        </w:rPr>
        <w:t xml:space="preserve">a pubblicazione </w:t>
      </w:r>
      <w:r>
        <w:rPr>
          <w:rFonts w:ascii="Book Antiqua" w:hAnsi="Book Antiqua"/>
          <w:iCs/>
          <w:sz w:val="24"/>
        </w:rPr>
        <w:t xml:space="preserve">puntuale e tempestiva dei dati e delle </w:t>
      </w:r>
      <w:r w:rsidRPr="00F02028">
        <w:rPr>
          <w:rFonts w:ascii="Book Antiqua" w:hAnsi="Book Antiqua"/>
          <w:iCs/>
          <w:sz w:val="24"/>
        </w:rPr>
        <w:t xml:space="preserve"> informazioni </w:t>
      </w:r>
      <w:r>
        <w:rPr>
          <w:rFonts w:ascii="Book Antiqua" w:hAnsi="Book Antiqua"/>
          <w:iCs/>
          <w:sz w:val="24"/>
        </w:rPr>
        <w:t xml:space="preserve">elencate </w:t>
      </w:r>
      <w:r w:rsidRPr="00F02028">
        <w:rPr>
          <w:rFonts w:ascii="Book Antiqua" w:hAnsi="Book Antiqua"/>
          <w:iCs/>
          <w:sz w:val="24"/>
        </w:rPr>
        <w:t xml:space="preserve">dal legislatore </w:t>
      </w:r>
      <w:r>
        <w:rPr>
          <w:rFonts w:ascii="Book Antiqua" w:hAnsi="Book Antiqua"/>
          <w:iCs/>
          <w:sz w:val="24"/>
        </w:rPr>
        <w:t xml:space="preserve">è </w:t>
      </w:r>
      <w:r w:rsidRPr="00F02028">
        <w:rPr>
          <w:rFonts w:ascii="Book Antiqua" w:hAnsi="Book Antiqua"/>
          <w:iCs/>
          <w:sz w:val="24"/>
        </w:rPr>
        <w:t xml:space="preserve">più che sufficiente per assicurare la trasparenza dell’azione amministrativa </w:t>
      </w:r>
      <w:r>
        <w:rPr>
          <w:rFonts w:ascii="Book Antiqua" w:hAnsi="Book Antiqua"/>
          <w:iCs/>
          <w:sz w:val="24"/>
        </w:rPr>
        <w:t>dell’E</w:t>
      </w:r>
      <w:r w:rsidRPr="00F02028">
        <w:rPr>
          <w:rFonts w:ascii="Book Antiqua" w:hAnsi="Book Antiqua"/>
          <w:iCs/>
          <w:sz w:val="24"/>
        </w:rPr>
        <w:t xml:space="preserve">nte.  </w:t>
      </w:r>
    </w:p>
    <w:p w:rsidR="0095000E" w:rsidRDefault="0095000E" w:rsidP="0095000E">
      <w:pPr>
        <w:pStyle w:val="Corpodeltesto"/>
        <w:spacing w:before="120"/>
        <w:jc w:val="both"/>
        <w:rPr>
          <w:rFonts w:ascii="Book Antiqua" w:hAnsi="Book Antiqua"/>
          <w:iCs/>
          <w:sz w:val="24"/>
        </w:rPr>
      </w:pPr>
      <w:r>
        <w:rPr>
          <w:rFonts w:ascii="Book Antiqua" w:hAnsi="Book Antiqua"/>
          <w:iCs/>
          <w:sz w:val="24"/>
        </w:rPr>
        <w:t xml:space="preserve">Pertanto, non è prevista la pubblicazione di ulteriori informazioni. </w:t>
      </w:r>
    </w:p>
    <w:p w:rsidR="0095000E" w:rsidRPr="00D57C6F" w:rsidRDefault="0095000E" w:rsidP="0095000E">
      <w:pPr>
        <w:pStyle w:val="Corpodeltesto"/>
        <w:spacing w:before="120"/>
        <w:jc w:val="both"/>
        <w:rPr>
          <w:rFonts w:ascii="Book Antiqua" w:hAnsi="Book Antiqua"/>
          <w:sz w:val="24"/>
        </w:rPr>
      </w:pPr>
      <w:r>
        <w:rPr>
          <w:rFonts w:ascii="Book Antiqua" w:hAnsi="Book Antiqua"/>
          <w:iCs/>
          <w:sz w:val="24"/>
        </w:rPr>
        <w:t xml:space="preserve">In ogni caso, i </w:t>
      </w:r>
      <w:r w:rsidRPr="00D57C6F">
        <w:rPr>
          <w:rFonts w:ascii="Book Antiqua" w:hAnsi="Book Antiqua"/>
          <w:sz w:val="24"/>
        </w:rPr>
        <w:t>Responsabili indicati nella colonna G</w:t>
      </w:r>
      <w:r>
        <w:rPr>
          <w:rFonts w:ascii="Book Antiqua" w:hAnsi="Book Antiqua"/>
          <w:sz w:val="24"/>
        </w:rPr>
        <w:t xml:space="preserve">, possono proporre al RPC la pubblicazione di ulteriori dati e  informazioni che ritengono necessari per assicurare la </w:t>
      </w:r>
      <w:r w:rsidRPr="00D76CDB">
        <w:rPr>
          <w:rFonts w:ascii="Book Antiqua" w:hAnsi="Book Antiqua"/>
          <w:i/>
          <w:sz w:val="24"/>
        </w:rPr>
        <w:t>migliore trasparenza sostanziale</w:t>
      </w:r>
      <w:r>
        <w:rPr>
          <w:rFonts w:ascii="Book Antiqua" w:hAnsi="Book Antiqua"/>
          <w:sz w:val="24"/>
        </w:rPr>
        <w:t xml:space="preserve"> dell’azione amministrativa. </w:t>
      </w:r>
    </w:p>
    <w:p w:rsidR="0095000E" w:rsidRPr="00F02028" w:rsidRDefault="0095000E" w:rsidP="0095000E">
      <w:pPr>
        <w:pStyle w:val="Corpodeltesto"/>
        <w:spacing w:before="120"/>
        <w:jc w:val="both"/>
        <w:rPr>
          <w:rFonts w:ascii="Book Antiqua" w:hAnsi="Book Antiqua"/>
          <w:sz w:val="24"/>
        </w:rPr>
      </w:pPr>
    </w:p>
    <w:p w:rsidR="0095000E" w:rsidRPr="007F6044" w:rsidRDefault="0095000E" w:rsidP="0095000E">
      <w:pPr>
        <w:keepNext/>
        <w:widowControl w:val="0"/>
        <w:spacing w:before="120"/>
        <w:jc w:val="both"/>
        <w:outlineLvl w:val="1"/>
        <w:rPr>
          <w:rFonts w:ascii="Book Antiqua" w:hAnsi="Book Antiqua" w:cs="Arial"/>
          <w:b/>
          <w:sz w:val="28"/>
          <w:szCs w:val="28"/>
        </w:rPr>
      </w:pPr>
      <w:r>
        <w:rPr>
          <w:rFonts w:ascii="Book Antiqua" w:hAnsi="Book Antiqua" w:cs="Arial"/>
          <w:b/>
          <w:sz w:val="28"/>
          <w:szCs w:val="28"/>
        </w:rPr>
        <w:t xml:space="preserve">9. Tabelle </w:t>
      </w:r>
    </w:p>
    <w:p w:rsidR="0095000E" w:rsidRPr="00F02028" w:rsidRDefault="0095000E" w:rsidP="0095000E">
      <w:pPr>
        <w:pStyle w:val="Corpodeltesto"/>
        <w:spacing w:before="120"/>
        <w:jc w:val="both"/>
        <w:rPr>
          <w:rFonts w:ascii="Book Antiqua" w:hAnsi="Book Antiqua"/>
          <w:sz w:val="24"/>
        </w:rPr>
      </w:pPr>
      <w:r>
        <w:rPr>
          <w:rFonts w:ascii="Book Antiqua" w:hAnsi="Book Antiqua"/>
          <w:sz w:val="24"/>
        </w:rPr>
        <w:t>Le tabelle</w:t>
      </w:r>
      <w:r w:rsidRPr="00F02028">
        <w:rPr>
          <w:rFonts w:ascii="Book Antiqua" w:hAnsi="Book Antiqua"/>
          <w:sz w:val="24"/>
        </w:rPr>
        <w:t xml:space="preserve"> </w:t>
      </w:r>
      <w:r>
        <w:rPr>
          <w:rFonts w:ascii="Book Antiqua" w:hAnsi="Book Antiqua"/>
          <w:sz w:val="24"/>
        </w:rPr>
        <w:t xml:space="preserve">che seguono </w:t>
      </w:r>
      <w:r w:rsidRPr="00F02028">
        <w:rPr>
          <w:rFonts w:ascii="Book Antiqua" w:hAnsi="Book Antiqua"/>
          <w:sz w:val="24"/>
        </w:rPr>
        <w:t xml:space="preserve">sono </w:t>
      </w:r>
      <w:r>
        <w:rPr>
          <w:rFonts w:ascii="Book Antiqua" w:hAnsi="Book Antiqua"/>
          <w:sz w:val="24"/>
        </w:rPr>
        <w:t>composte da sette</w:t>
      </w:r>
      <w:r w:rsidRPr="00F02028">
        <w:rPr>
          <w:rFonts w:ascii="Book Antiqua" w:hAnsi="Book Antiqua"/>
          <w:sz w:val="24"/>
        </w:rPr>
        <w:t xml:space="preserve"> colonne, </w:t>
      </w:r>
      <w:r>
        <w:rPr>
          <w:rFonts w:ascii="Book Antiqua" w:hAnsi="Book Antiqua"/>
          <w:sz w:val="24"/>
        </w:rPr>
        <w:t xml:space="preserve">che recano i dati </w:t>
      </w:r>
      <w:r w:rsidRPr="00F02028">
        <w:rPr>
          <w:rFonts w:ascii="Book Antiqua" w:hAnsi="Book Antiqua"/>
          <w:sz w:val="24"/>
        </w:rPr>
        <w:t xml:space="preserve">seguenti: </w:t>
      </w:r>
    </w:p>
    <w:p w:rsidR="0095000E" w:rsidRPr="00606D67" w:rsidRDefault="0095000E" w:rsidP="0095000E">
      <w:pPr>
        <w:pStyle w:val="Corpodeltesto"/>
        <w:spacing w:before="120"/>
        <w:jc w:val="both"/>
        <w:rPr>
          <w:rFonts w:ascii="Book Antiqua" w:hAnsi="Book Antiqua"/>
          <w:sz w:val="24"/>
        </w:rPr>
      </w:pPr>
      <w:r w:rsidRPr="00606D67">
        <w:rPr>
          <w:rFonts w:ascii="Book Antiqua" w:hAnsi="Book Antiqua"/>
          <w:sz w:val="24"/>
        </w:rPr>
        <w:t>Colonna A</w:t>
      </w:r>
      <w:r>
        <w:rPr>
          <w:rFonts w:ascii="Book Antiqua" w:hAnsi="Book Antiqua"/>
          <w:sz w:val="24"/>
        </w:rPr>
        <w:t xml:space="preserve">: numerazione e </w:t>
      </w:r>
      <w:r w:rsidRPr="00606D67">
        <w:rPr>
          <w:rFonts w:ascii="Book Antiqua" w:hAnsi="Book Antiqua"/>
          <w:sz w:val="24"/>
        </w:rPr>
        <w:t xml:space="preserve">indicazione delle sotto-sezioni di primo livello; </w:t>
      </w:r>
    </w:p>
    <w:p w:rsidR="0095000E" w:rsidRPr="00606D67" w:rsidRDefault="0095000E" w:rsidP="0095000E">
      <w:pPr>
        <w:pStyle w:val="Corpodeltesto"/>
        <w:spacing w:before="120"/>
        <w:jc w:val="both"/>
        <w:rPr>
          <w:rFonts w:ascii="Book Antiqua" w:hAnsi="Book Antiqua"/>
          <w:sz w:val="24"/>
        </w:rPr>
      </w:pPr>
      <w:r w:rsidRPr="00606D67">
        <w:rPr>
          <w:rFonts w:ascii="Book Antiqua" w:hAnsi="Book Antiqua"/>
          <w:sz w:val="24"/>
        </w:rPr>
        <w:t>Colonna B</w:t>
      </w:r>
      <w:r>
        <w:rPr>
          <w:rFonts w:ascii="Book Antiqua" w:hAnsi="Book Antiqua"/>
          <w:sz w:val="24"/>
        </w:rPr>
        <w:t>:</w:t>
      </w:r>
      <w:r w:rsidRPr="00606D67">
        <w:rPr>
          <w:rFonts w:ascii="Book Antiqua" w:hAnsi="Book Antiqua"/>
          <w:sz w:val="24"/>
        </w:rPr>
        <w:t xml:space="preserve"> numerazione delle sottosezioni</w:t>
      </w:r>
      <w:r>
        <w:rPr>
          <w:rFonts w:ascii="Book Antiqua" w:hAnsi="Book Antiqua"/>
          <w:sz w:val="24"/>
        </w:rPr>
        <w:t xml:space="preserve"> di secondo livello</w:t>
      </w:r>
      <w:r w:rsidRPr="00606D67">
        <w:rPr>
          <w:rFonts w:ascii="Book Antiqua" w:hAnsi="Book Antiqua"/>
          <w:sz w:val="24"/>
        </w:rPr>
        <w:t xml:space="preserve">; </w:t>
      </w:r>
    </w:p>
    <w:p w:rsidR="0095000E" w:rsidRPr="00606D67" w:rsidRDefault="0095000E" w:rsidP="0095000E">
      <w:pPr>
        <w:pStyle w:val="Corpodeltesto"/>
        <w:spacing w:before="120"/>
        <w:jc w:val="both"/>
        <w:rPr>
          <w:rFonts w:ascii="Book Antiqua" w:hAnsi="Book Antiqua"/>
          <w:sz w:val="24"/>
        </w:rPr>
      </w:pPr>
      <w:r w:rsidRPr="00606D67">
        <w:rPr>
          <w:rFonts w:ascii="Book Antiqua" w:hAnsi="Book Antiqua"/>
          <w:sz w:val="24"/>
        </w:rPr>
        <w:t>Colonna C</w:t>
      </w:r>
      <w:r>
        <w:rPr>
          <w:rFonts w:ascii="Book Antiqua" w:hAnsi="Book Antiqua"/>
          <w:sz w:val="24"/>
        </w:rPr>
        <w:t xml:space="preserve">: </w:t>
      </w:r>
      <w:r w:rsidRPr="00606D67">
        <w:rPr>
          <w:rFonts w:ascii="Book Antiqua" w:hAnsi="Book Antiqua"/>
          <w:sz w:val="24"/>
        </w:rPr>
        <w:t xml:space="preserve">indicazione delle sotto-sezioni di secondo livello; </w:t>
      </w:r>
    </w:p>
    <w:p w:rsidR="0095000E" w:rsidRPr="00606D67" w:rsidRDefault="0095000E" w:rsidP="0095000E">
      <w:pPr>
        <w:pStyle w:val="Corpodeltesto"/>
        <w:spacing w:before="120"/>
        <w:jc w:val="both"/>
        <w:rPr>
          <w:rFonts w:ascii="Book Antiqua" w:hAnsi="Book Antiqua"/>
          <w:sz w:val="24"/>
        </w:rPr>
      </w:pPr>
      <w:r w:rsidRPr="00606D67">
        <w:rPr>
          <w:rFonts w:ascii="Book Antiqua" w:hAnsi="Book Antiqua"/>
          <w:sz w:val="24"/>
        </w:rPr>
        <w:t>Colonna D</w:t>
      </w:r>
      <w:r>
        <w:rPr>
          <w:rFonts w:ascii="Book Antiqua" w:hAnsi="Book Antiqua"/>
          <w:sz w:val="24"/>
        </w:rPr>
        <w:t xml:space="preserve">: </w:t>
      </w:r>
      <w:r w:rsidRPr="00606D67">
        <w:rPr>
          <w:rFonts w:ascii="Book Antiqua" w:hAnsi="Book Antiqua"/>
          <w:sz w:val="24"/>
        </w:rPr>
        <w:t xml:space="preserve">disposizioni normative che disciplinano la pubblicazione; </w:t>
      </w:r>
    </w:p>
    <w:p w:rsidR="0095000E" w:rsidRPr="00606D67" w:rsidRDefault="0095000E" w:rsidP="0095000E">
      <w:pPr>
        <w:pStyle w:val="Corpodeltesto"/>
        <w:spacing w:before="120"/>
        <w:jc w:val="both"/>
        <w:rPr>
          <w:rFonts w:ascii="Book Antiqua" w:hAnsi="Book Antiqua"/>
          <w:sz w:val="24"/>
        </w:rPr>
      </w:pPr>
      <w:r w:rsidRPr="00606D67">
        <w:rPr>
          <w:rFonts w:ascii="Book Antiqua" w:hAnsi="Book Antiqua"/>
          <w:sz w:val="24"/>
        </w:rPr>
        <w:t>Colonna E</w:t>
      </w:r>
      <w:r>
        <w:rPr>
          <w:rFonts w:ascii="Book Antiqua" w:hAnsi="Book Antiqua"/>
          <w:sz w:val="24"/>
        </w:rPr>
        <w:t xml:space="preserve">: </w:t>
      </w:r>
      <w:r w:rsidRPr="00606D67">
        <w:rPr>
          <w:rFonts w:ascii="Book Antiqua" w:hAnsi="Book Antiqua"/>
          <w:sz w:val="24"/>
        </w:rPr>
        <w:t xml:space="preserve">documenti, dati e informazioni da pubblicare in ciascuna sotto-sezione secondo le linee guida di ANAC; </w:t>
      </w:r>
    </w:p>
    <w:p w:rsidR="0095000E" w:rsidRDefault="0095000E" w:rsidP="0095000E">
      <w:pPr>
        <w:pStyle w:val="Corpodeltesto"/>
        <w:spacing w:before="120"/>
        <w:jc w:val="both"/>
        <w:rPr>
          <w:rFonts w:ascii="Book Antiqua" w:hAnsi="Book Antiqua"/>
          <w:sz w:val="24"/>
        </w:rPr>
      </w:pPr>
      <w:r w:rsidRPr="00606D67">
        <w:rPr>
          <w:rFonts w:ascii="Book Antiqua" w:hAnsi="Book Antiqua"/>
          <w:sz w:val="24"/>
        </w:rPr>
        <w:t>Colonna F</w:t>
      </w:r>
      <w:r>
        <w:rPr>
          <w:rFonts w:ascii="Book Antiqua" w:hAnsi="Book Antiqua"/>
          <w:sz w:val="24"/>
        </w:rPr>
        <w:t>:</w:t>
      </w:r>
      <w:r w:rsidRPr="00606D67">
        <w:rPr>
          <w:rFonts w:ascii="Book Antiqua" w:hAnsi="Book Antiqua"/>
          <w:sz w:val="24"/>
        </w:rPr>
        <w:t xml:space="preserve"> </w:t>
      </w:r>
      <w:r>
        <w:rPr>
          <w:rFonts w:ascii="Book Antiqua" w:hAnsi="Book Antiqua"/>
          <w:sz w:val="24"/>
        </w:rPr>
        <w:t xml:space="preserve">periodicità di aggiornamento delle pubblicazioni; </w:t>
      </w:r>
    </w:p>
    <w:p w:rsidR="0095000E" w:rsidRPr="00202279" w:rsidRDefault="0095000E" w:rsidP="0095000E">
      <w:pPr>
        <w:pStyle w:val="Corpodeltesto"/>
        <w:spacing w:before="120"/>
        <w:jc w:val="both"/>
        <w:rPr>
          <w:rFonts w:ascii="Book Antiqua" w:hAnsi="Book Antiqua"/>
          <w:sz w:val="24"/>
        </w:rPr>
      </w:pPr>
      <w:r w:rsidRPr="00D57C6F">
        <w:rPr>
          <w:rFonts w:ascii="Book Antiqua" w:hAnsi="Book Antiqua"/>
          <w:sz w:val="24"/>
        </w:rPr>
        <w:t>Colonna G</w:t>
      </w:r>
      <w:r>
        <w:rPr>
          <w:rFonts w:ascii="Book Antiqua" w:hAnsi="Book Antiqua"/>
          <w:sz w:val="24"/>
        </w:rPr>
        <w:t xml:space="preserve">: </w:t>
      </w:r>
      <w:r w:rsidRPr="00202279">
        <w:rPr>
          <w:rFonts w:ascii="Book Antiqua" w:hAnsi="Book Antiqua"/>
          <w:sz w:val="24"/>
        </w:rPr>
        <w:t xml:space="preserve">ufficio responsabile della pubblicazione dei dati, delle informazioni e dei documenti previsti nella colonna E secondo la periodicità prevista in colonna F. </w:t>
      </w:r>
    </w:p>
    <w:bookmarkEnd w:id="37"/>
    <w:p w:rsidR="00315829" w:rsidRDefault="00315829" w:rsidP="00315829">
      <w:pPr>
        <w:jc w:val="center"/>
        <w:rPr>
          <w:rFonts w:ascii="Book Antiqua" w:hAnsi="Book Antiqua"/>
          <w:b/>
          <w:bCs/>
          <w:color w:val="000000"/>
          <w:sz w:val="18"/>
          <w:szCs w:val="18"/>
        </w:rPr>
        <w:sectPr w:rsidR="00315829" w:rsidSect="00D614D1">
          <w:headerReference w:type="default" r:id="rId11"/>
          <w:footerReference w:type="even" r:id="rId12"/>
          <w:footerReference w:type="default" r:id="rId13"/>
          <w:pgSz w:w="11906" w:h="16838"/>
          <w:pgMar w:top="1758" w:right="1985" w:bottom="1985" w:left="1985" w:header="709" w:footer="709" w:gutter="0"/>
          <w:pgNumType w:start="1"/>
          <w:cols w:space="708"/>
          <w:docGrid w:linePitch="360"/>
        </w:sectPr>
      </w:pPr>
    </w:p>
    <w:p w:rsidR="00286E87" w:rsidRPr="005B0DBC" w:rsidRDefault="00286E87" w:rsidP="004952F5">
      <w:pPr>
        <w:pStyle w:val="Corpodeltesto"/>
        <w:spacing w:before="120"/>
        <w:jc w:val="both"/>
      </w:pPr>
    </w:p>
    <w:sectPr w:rsidR="00286E87" w:rsidRPr="005B0DBC" w:rsidSect="00A37DF1">
      <w:headerReference w:type="default" r:id="rId14"/>
      <w:footerReference w:type="even" r:id="rId15"/>
      <w:footerReference w:type="default" r:id="rId16"/>
      <w:pgSz w:w="11906" w:h="16838"/>
      <w:pgMar w:top="1758" w:right="1985" w:bottom="1985" w:left="1985"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D13" w:rsidRDefault="00F53D13">
      <w:r>
        <w:separator/>
      </w:r>
    </w:p>
  </w:endnote>
  <w:endnote w:type="continuationSeparator" w:id="0">
    <w:p w:rsidR="00F53D13" w:rsidRDefault="00F53D13">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FAF" w:rsidRDefault="00827FAF">
    <w:pPr>
      <w:pStyle w:val="Style3"/>
      <w:widowControl/>
      <w:ind w:left="-1070"/>
      <w:jc w:val="right"/>
      <w:rPr>
        <w:rStyle w:val="FontStyle101"/>
      </w:rPr>
    </w:pPr>
    <w:r>
      <w:rPr>
        <w:rStyle w:val="FontStyle101"/>
      </w:rPr>
      <w:fldChar w:fldCharType="begin"/>
    </w:r>
    <w:r>
      <w:rPr>
        <w:rStyle w:val="FontStyle101"/>
      </w:rPr>
      <w:instrText>PAGE</w:instrText>
    </w:r>
    <w:r>
      <w:rPr>
        <w:rStyle w:val="FontStyle101"/>
      </w:rPr>
      <w:fldChar w:fldCharType="separate"/>
    </w:r>
    <w:r>
      <w:rPr>
        <w:rStyle w:val="FontStyle101"/>
        <w:noProof/>
      </w:rPr>
      <w:t>38</w:t>
    </w:r>
    <w:r>
      <w:rPr>
        <w:rStyle w:val="FontStyle10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669"/>
      <w:gridCol w:w="815"/>
      <w:gridCol w:w="3668"/>
    </w:tblGrid>
    <w:tr w:rsidR="00827FAF" w:rsidTr="00A44EB4">
      <w:trPr>
        <w:trHeight w:val="151"/>
      </w:trPr>
      <w:tc>
        <w:tcPr>
          <w:tcW w:w="2250" w:type="pct"/>
          <w:tcBorders>
            <w:bottom w:val="single" w:sz="4" w:space="0" w:color="4F81BD"/>
          </w:tcBorders>
        </w:tcPr>
        <w:p w:rsidR="00827FAF" w:rsidRPr="007B2DAB" w:rsidRDefault="00827FAF">
          <w:pPr>
            <w:pStyle w:val="Intestazione"/>
            <w:rPr>
              <w:rFonts w:ascii="Cambria" w:hAnsi="Cambria"/>
              <w:b/>
              <w:bCs/>
              <w:lang w:val="it-IT" w:eastAsia="it-IT"/>
            </w:rPr>
          </w:pPr>
        </w:p>
      </w:tc>
      <w:tc>
        <w:tcPr>
          <w:tcW w:w="500" w:type="pct"/>
          <w:vMerge w:val="restart"/>
          <w:noWrap/>
          <w:vAlign w:val="center"/>
        </w:tcPr>
        <w:p w:rsidR="00827FAF" w:rsidRPr="00A44EB4" w:rsidRDefault="00827FAF">
          <w:pPr>
            <w:pStyle w:val="Nessunaspaziatura"/>
            <w:rPr>
              <w:rFonts w:ascii="Arial" w:hAnsi="Arial" w:cs="Arial"/>
              <w:sz w:val="16"/>
              <w:szCs w:val="16"/>
            </w:rPr>
          </w:pPr>
          <w:r>
            <w:rPr>
              <w:rFonts w:ascii="Arial" w:hAnsi="Arial" w:cs="Arial"/>
              <w:bCs/>
              <w:sz w:val="16"/>
              <w:szCs w:val="16"/>
            </w:rPr>
            <w:t xml:space="preserve">       </w:t>
          </w:r>
          <w:r w:rsidRPr="00A44EB4">
            <w:rPr>
              <w:rFonts w:ascii="Arial" w:hAnsi="Arial" w:cs="Arial"/>
              <w:sz w:val="16"/>
              <w:szCs w:val="16"/>
            </w:rPr>
            <w:fldChar w:fldCharType="begin"/>
          </w:r>
          <w:r w:rsidRPr="00A44EB4">
            <w:rPr>
              <w:rFonts w:ascii="Arial" w:hAnsi="Arial" w:cs="Arial"/>
              <w:sz w:val="16"/>
              <w:szCs w:val="16"/>
            </w:rPr>
            <w:instrText>PAGE  \* MERGEFORMAT</w:instrText>
          </w:r>
          <w:r w:rsidRPr="00A44EB4">
            <w:rPr>
              <w:rFonts w:ascii="Arial" w:hAnsi="Arial" w:cs="Arial"/>
              <w:sz w:val="16"/>
              <w:szCs w:val="16"/>
            </w:rPr>
            <w:fldChar w:fldCharType="separate"/>
          </w:r>
          <w:r w:rsidR="00F53D13">
            <w:rPr>
              <w:rFonts w:ascii="Arial" w:hAnsi="Arial" w:cs="Arial"/>
              <w:noProof/>
              <w:sz w:val="16"/>
              <w:szCs w:val="16"/>
            </w:rPr>
            <w:t>1</w:t>
          </w:r>
          <w:r w:rsidRPr="003E7D2D">
            <w:rPr>
              <w:rFonts w:ascii="Arial" w:hAnsi="Arial" w:cs="Arial"/>
              <w:sz w:val="16"/>
              <w:szCs w:val="16"/>
            </w:rPr>
            <w:fldChar w:fldCharType="end"/>
          </w:r>
        </w:p>
      </w:tc>
      <w:tc>
        <w:tcPr>
          <w:tcW w:w="2250" w:type="pct"/>
          <w:tcBorders>
            <w:bottom w:val="single" w:sz="4" w:space="0" w:color="4F81BD"/>
          </w:tcBorders>
        </w:tcPr>
        <w:p w:rsidR="00827FAF" w:rsidRPr="007B2DAB" w:rsidRDefault="00827FAF">
          <w:pPr>
            <w:pStyle w:val="Intestazione"/>
            <w:rPr>
              <w:rFonts w:ascii="Cambria" w:hAnsi="Cambria"/>
              <w:b/>
              <w:bCs/>
              <w:lang w:val="it-IT" w:eastAsia="it-IT"/>
            </w:rPr>
          </w:pPr>
        </w:p>
      </w:tc>
    </w:tr>
    <w:tr w:rsidR="00827FAF" w:rsidTr="00A44EB4">
      <w:trPr>
        <w:trHeight w:val="150"/>
      </w:trPr>
      <w:tc>
        <w:tcPr>
          <w:tcW w:w="2250" w:type="pct"/>
          <w:tcBorders>
            <w:top w:val="single" w:sz="4" w:space="0" w:color="4F81BD"/>
          </w:tcBorders>
        </w:tcPr>
        <w:p w:rsidR="00827FAF" w:rsidRPr="007B2DAB" w:rsidRDefault="00827FAF">
          <w:pPr>
            <w:pStyle w:val="Intestazione"/>
            <w:rPr>
              <w:rFonts w:ascii="Cambria" w:hAnsi="Cambria"/>
              <w:b/>
              <w:bCs/>
              <w:lang w:val="it-IT" w:eastAsia="it-IT"/>
            </w:rPr>
          </w:pPr>
        </w:p>
      </w:tc>
      <w:tc>
        <w:tcPr>
          <w:tcW w:w="500" w:type="pct"/>
          <w:vMerge/>
        </w:tcPr>
        <w:p w:rsidR="00827FAF" w:rsidRPr="007B2DAB" w:rsidRDefault="00827FAF">
          <w:pPr>
            <w:pStyle w:val="Intestazione"/>
            <w:jc w:val="center"/>
            <w:rPr>
              <w:rFonts w:ascii="Cambria" w:hAnsi="Cambria"/>
              <w:b/>
              <w:bCs/>
              <w:lang w:val="it-IT" w:eastAsia="it-IT"/>
            </w:rPr>
          </w:pPr>
        </w:p>
      </w:tc>
      <w:tc>
        <w:tcPr>
          <w:tcW w:w="2250" w:type="pct"/>
          <w:tcBorders>
            <w:top w:val="single" w:sz="4" w:space="0" w:color="4F81BD"/>
          </w:tcBorders>
        </w:tcPr>
        <w:p w:rsidR="00827FAF" w:rsidRPr="007B2DAB" w:rsidRDefault="00827FAF">
          <w:pPr>
            <w:pStyle w:val="Intestazione"/>
            <w:rPr>
              <w:rFonts w:ascii="Cambria" w:hAnsi="Cambria"/>
              <w:b/>
              <w:bCs/>
              <w:lang w:val="it-IT" w:eastAsia="it-IT"/>
            </w:rPr>
          </w:pPr>
        </w:p>
      </w:tc>
    </w:tr>
  </w:tbl>
  <w:p w:rsidR="00827FAF" w:rsidRDefault="00827FAF">
    <w:pPr>
      <w:pStyle w:val="Style3"/>
      <w:widowControl/>
      <w:spacing w:before="187"/>
      <w:ind w:right="10"/>
      <w:jc w:val="right"/>
      <w:rPr>
        <w:rStyle w:val="FontStyle10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FAF" w:rsidRDefault="00827FAF">
    <w:pPr>
      <w:pStyle w:val="Style3"/>
      <w:widowControl/>
      <w:ind w:left="-1070"/>
      <w:jc w:val="right"/>
      <w:rPr>
        <w:rStyle w:val="FontStyle101"/>
      </w:rPr>
    </w:pPr>
    <w:r>
      <w:rPr>
        <w:rStyle w:val="FontStyle101"/>
      </w:rPr>
      <w:fldChar w:fldCharType="begin"/>
    </w:r>
    <w:r>
      <w:rPr>
        <w:rStyle w:val="FontStyle101"/>
      </w:rPr>
      <w:instrText>PAGE</w:instrText>
    </w:r>
    <w:r>
      <w:rPr>
        <w:rStyle w:val="FontStyle101"/>
      </w:rPr>
      <w:fldChar w:fldCharType="separate"/>
    </w:r>
    <w:r>
      <w:rPr>
        <w:rStyle w:val="FontStyle101"/>
        <w:noProof/>
      </w:rPr>
      <w:t>38</w:t>
    </w:r>
    <w:r>
      <w:rPr>
        <w:rStyle w:val="FontStyle101"/>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FAF" w:rsidRDefault="00827FAF">
    <w:pPr>
      <w:pStyle w:val="Style3"/>
      <w:widowControl/>
      <w:spacing w:before="187"/>
      <w:ind w:right="10"/>
      <w:jc w:val="right"/>
      <w:rPr>
        <w:rStyle w:val="FontStyle10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D13" w:rsidRDefault="00F53D13">
      <w:r>
        <w:separator/>
      </w:r>
    </w:p>
  </w:footnote>
  <w:footnote w:type="continuationSeparator" w:id="0">
    <w:p w:rsidR="00F53D13" w:rsidRDefault="00F53D13">
      <w:r>
        <w:continuationSeparator/>
      </w:r>
    </w:p>
  </w:footnote>
  <w:footnote w:id="1">
    <w:p w:rsidR="00827FAF" w:rsidRPr="00D84A24" w:rsidRDefault="00827FAF" w:rsidP="00613FC1">
      <w:pPr>
        <w:pStyle w:val="Testonotaapidipagina"/>
        <w:jc w:val="both"/>
        <w:rPr>
          <w:rFonts w:ascii="Arial" w:hAnsi="Arial" w:cs="Arial"/>
          <w:sz w:val="18"/>
          <w:szCs w:val="18"/>
        </w:rPr>
      </w:pPr>
      <w:r>
        <w:rPr>
          <w:rStyle w:val="Rimandonotaapidipagina"/>
        </w:rPr>
        <w:footnoteRef/>
      </w:r>
      <w:r>
        <w:t xml:space="preserve"> </w:t>
      </w:r>
      <w:r w:rsidRPr="00D84A24">
        <w:rPr>
          <w:rFonts w:ascii="Arial" w:hAnsi="Arial" w:cs="Arial"/>
        </w:rPr>
        <w:t>C</w:t>
      </w:r>
      <w:r w:rsidRPr="00D84A24">
        <w:rPr>
          <w:rFonts w:ascii="Arial" w:hAnsi="Arial" w:cs="Arial"/>
          <w:sz w:val="18"/>
          <w:szCs w:val="18"/>
        </w:rPr>
        <w:t xml:space="preserve">ircolare numero 1 del 25 gennaio 2013 del Dipartimento della Funzione Pubblica – Presidenza del Consiglio dei Ministri. </w:t>
      </w:r>
    </w:p>
  </w:footnote>
  <w:footnote w:id="2">
    <w:p w:rsidR="00827FAF" w:rsidRPr="00857EDD" w:rsidRDefault="00827FAF" w:rsidP="00175148">
      <w:pPr>
        <w:pStyle w:val="Testonotaapidipagina"/>
        <w:jc w:val="both"/>
        <w:rPr>
          <w:rFonts w:ascii="Book Antiqua" w:hAnsi="Book Antiqua" w:cs="Arial"/>
          <w:sz w:val="18"/>
          <w:szCs w:val="18"/>
        </w:rPr>
      </w:pPr>
      <w:r w:rsidRPr="00175148">
        <w:rPr>
          <w:rStyle w:val="Rimandonotaapidipagina"/>
          <w:rFonts w:ascii="Arial" w:hAnsi="Arial" w:cs="Arial"/>
          <w:sz w:val="18"/>
          <w:szCs w:val="18"/>
        </w:rPr>
        <w:footnoteRef/>
      </w:r>
      <w:r w:rsidRPr="00175148">
        <w:rPr>
          <w:rFonts w:ascii="Arial" w:hAnsi="Arial" w:cs="Arial"/>
          <w:sz w:val="18"/>
          <w:szCs w:val="18"/>
        </w:rPr>
        <w:t xml:space="preserve"> </w:t>
      </w:r>
      <w:r w:rsidRPr="00857EDD">
        <w:rPr>
          <w:rFonts w:ascii="Book Antiqua" w:hAnsi="Book Antiqua" w:cs="Arial"/>
          <w:sz w:val="18"/>
          <w:szCs w:val="18"/>
        </w:rPr>
        <w:t xml:space="preserve">Dal sito istituzionale dell’Autorità nazionale anticorruzione. </w:t>
      </w:r>
    </w:p>
  </w:footnote>
  <w:footnote w:id="3">
    <w:p w:rsidR="00827FAF" w:rsidRDefault="00827FAF" w:rsidP="003A2A83">
      <w:pPr>
        <w:pStyle w:val="Testonotaapidipagina"/>
      </w:pPr>
      <w:r w:rsidRPr="0081558D">
        <w:rPr>
          <w:rStyle w:val="Rimandonotaapidipagina"/>
          <w:rFonts w:ascii="Arial" w:hAnsi="Arial" w:cs="Arial"/>
          <w:sz w:val="18"/>
          <w:szCs w:val="18"/>
        </w:rPr>
        <w:footnoteRef/>
      </w:r>
      <w:r w:rsidRPr="0081558D">
        <w:rPr>
          <w:rFonts w:ascii="Arial" w:hAnsi="Arial" w:cs="Arial"/>
          <w:sz w:val="18"/>
          <w:szCs w:val="18"/>
        </w:rPr>
        <w:t xml:space="preserve"> ANAC determinazione numero 12 del 28 ottobre 2015, pagina 18. </w:t>
      </w:r>
    </w:p>
  </w:footnote>
  <w:footnote w:id="4">
    <w:p w:rsidR="00827FAF" w:rsidRDefault="00827FAF" w:rsidP="00213978">
      <w:pPr>
        <w:pStyle w:val="Testonotaapidipagina"/>
      </w:pPr>
      <w:r>
        <w:rPr>
          <w:rStyle w:val="Rimandonotaapidipagina"/>
        </w:rPr>
        <w:footnoteRef/>
      </w:r>
      <w:r>
        <w:t xml:space="preserve"> </w:t>
      </w:r>
      <w:r w:rsidRPr="00E0688F">
        <w:rPr>
          <w:rFonts w:ascii="Arial" w:hAnsi="Arial" w:cs="Arial"/>
          <w:sz w:val="18"/>
          <w:szCs w:val="18"/>
        </w:rPr>
        <w:t xml:space="preserve">Per le Aree A-D si veda l’allegato numero 2 del PNA </w:t>
      </w:r>
      <w:r>
        <w:rPr>
          <w:rFonts w:ascii="Arial" w:hAnsi="Arial" w:cs="Arial"/>
          <w:sz w:val="18"/>
          <w:szCs w:val="18"/>
        </w:rPr>
        <w:t xml:space="preserve">2013 (aree di rischio comuni e obbligatorie). </w:t>
      </w:r>
    </w:p>
  </w:footnote>
  <w:footnote w:id="5">
    <w:p w:rsidR="00827FAF" w:rsidRDefault="00827FAF" w:rsidP="00213978">
      <w:pPr>
        <w:pStyle w:val="Testonotaapidipagina"/>
      </w:pPr>
      <w:r w:rsidRPr="0081558D">
        <w:rPr>
          <w:rStyle w:val="Rimandonotaapidipagina"/>
          <w:rFonts w:ascii="Arial" w:hAnsi="Arial" w:cs="Arial"/>
          <w:sz w:val="18"/>
          <w:szCs w:val="18"/>
        </w:rPr>
        <w:footnoteRef/>
      </w:r>
      <w:r w:rsidRPr="0081558D">
        <w:rPr>
          <w:rFonts w:ascii="Arial" w:hAnsi="Arial" w:cs="Arial"/>
          <w:sz w:val="18"/>
          <w:szCs w:val="18"/>
        </w:rPr>
        <w:t xml:space="preserve"> ANAC determinazione numero 12 del 28 ottobre 2015, pagina 18.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FAF" w:rsidRDefault="00827FAF">
    <w:pPr>
      <w:pStyle w:val="Intestazione"/>
      <w:ind w:right="-864"/>
      <w:jc w:val="right"/>
    </w:pPr>
  </w:p>
  <w:p w:rsidR="00827FAF" w:rsidRDefault="00827FAF">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FAF" w:rsidRPr="004952F5" w:rsidRDefault="00827FAF" w:rsidP="004952F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5"/>
    <w:lvl w:ilvl="0">
      <w:start w:val="1"/>
      <w:numFmt w:val="upperLetter"/>
      <w:lvlText w:val="%1."/>
      <w:lvlJc w:val="left"/>
      <w:pPr>
        <w:tabs>
          <w:tab w:val="num" w:pos="0"/>
        </w:tabs>
        <w:ind w:left="720" w:hanging="360"/>
      </w:pPr>
      <w:rPr>
        <w:rFonts w:ascii="Book Antiqua" w:hAnsi="Book Antiqua" w:cs="Book Antiqua" w:hint="default"/>
        <w:sz w:val="24"/>
      </w:rPr>
    </w:lvl>
  </w:abstractNum>
  <w:abstractNum w:abstractNumId="2">
    <w:nsid w:val="00000003"/>
    <w:multiLevelType w:val="singleLevel"/>
    <w:tmpl w:val="00000003"/>
    <w:name w:val="WW8Num3"/>
    <w:lvl w:ilvl="0">
      <w:start w:val="4"/>
      <w:numFmt w:val="bullet"/>
      <w:lvlText w:val="-"/>
      <w:lvlJc w:val="left"/>
      <w:pPr>
        <w:tabs>
          <w:tab w:val="num" w:pos="720"/>
        </w:tabs>
        <w:ind w:left="720" w:hanging="360"/>
      </w:pPr>
      <w:rPr>
        <w:rFonts w:ascii="Trebuchet MS" w:hAnsi="Trebuchet MS"/>
      </w:rPr>
    </w:lvl>
  </w:abstractNum>
  <w:abstractNum w:abstractNumId="3">
    <w:nsid w:val="00F55B12"/>
    <w:multiLevelType w:val="hybridMultilevel"/>
    <w:tmpl w:val="0ACEFE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1B7793C"/>
    <w:multiLevelType w:val="hybridMultilevel"/>
    <w:tmpl w:val="91F62D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3336EDF"/>
    <w:multiLevelType w:val="hybridMultilevel"/>
    <w:tmpl w:val="80525310"/>
    <w:lvl w:ilvl="0" w:tplc="28688E98">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nsid w:val="053C75A7"/>
    <w:multiLevelType w:val="hybridMultilevel"/>
    <w:tmpl w:val="67BCF91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5B930B2"/>
    <w:multiLevelType w:val="hybridMultilevel"/>
    <w:tmpl w:val="C728D9C6"/>
    <w:lvl w:ilvl="0" w:tplc="28688E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78E10FA"/>
    <w:multiLevelType w:val="hybridMultilevel"/>
    <w:tmpl w:val="DD1E516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0B9A3B60"/>
    <w:multiLevelType w:val="hybridMultilevel"/>
    <w:tmpl w:val="0BF04EFA"/>
    <w:lvl w:ilvl="0" w:tplc="B5A0728A">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0BDA63D3"/>
    <w:multiLevelType w:val="hybridMultilevel"/>
    <w:tmpl w:val="A448C5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0DA514CF"/>
    <w:multiLevelType w:val="hybridMultilevel"/>
    <w:tmpl w:val="E46219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DA8158B"/>
    <w:multiLevelType w:val="hybridMultilevel"/>
    <w:tmpl w:val="596887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37066FC"/>
    <w:multiLevelType w:val="multilevel"/>
    <w:tmpl w:val="212E3078"/>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148D1915"/>
    <w:multiLevelType w:val="hybridMultilevel"/>
    <w:tmpl w:val="95E4EF3C"/>
    <w:lvl w:ilvl="0" w:tplc="28688E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6986ED1"/>
    <w:multiLevelType w:val="hybridMultilevel"/>
    <w:tmpl w:val="12C0B7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6CD7343"/>
    <w:multiLevelType w:val="hybridMultilevel"/>
    <w:tmpl w:val="36860B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75846A4"/>
    <w:multiLevelType w:val="hybridMultilevel"/>
    <w:tmpl w:val="712646E2"/>
    <w:lvl w:ilvl="0" w:tplc="28688E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180B1437"/>
    <w:multiLevelType w:val="hybridMultilevel"/>
    <w:tmpl w:val="9D58BF44"/>
    <w:lvl w:ilvl="0" w:tplc="04100017">
      <w:start w:val="1"/>
      <w:numFmt w:val="lowerLetter"/>
      <w:lvlText w:val="%1)"/>
      <w:lvlJc w:val="left"/>
      <w:pPr>
        <w:tabs>
          <w:tab w:val="num" w:pos="720"/>
        </w:tabs>
        <w:ind w:left="720" w:hanging="360"/>
      </w:pPr>
      <w:rPr>
        <w:rFonts w:cs="Times New Roman"/>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nsid w:val="19F514DC"/>
    <w:multiLevelType w:val="hybridMultilevel"/>
    <w:tmpl w:val="C9C2BE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1D0E4F58"/>
    <w:multiLevelType w:val="hybridMultilevel"/>
    <w:tmpl w:val="59824B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D3823CF"/>
    <w:multiLevelType w:val="hybridMultilevel"/>
    <w:tmpl w:val="EF785A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4DA0885"/>
    <w:multiLevelType w:val="hybridMultilevel"/>
    <w:tmpl w:val="EA3A306C"/>
    <w:lvl w:ilvl="0" w:tplc="28688E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7202B69"/>
    <w:multiLevelType w:val="hybridMultilevel"/>
    <w:tmpl w:val="5D32D6EA"/>
    <w:lvl w:ilvl="0" w:tplc="86F622F0">
      <w:start w:val="1"/>
      <w:numFmt w:val="lowerLetter"/>
      <w:lvlText w:val="%1)"/>
      <w:lvlJc w:val="left"/>
      <w:pPr>
        <w:tabs>
          <w:tab w:val="num" w:pos="502"/>
        </w:tabs>
        <w:ind w:left="502" w:hanging="360"/>
      </w:pPr>
      <w:rPr>
        <w:rFonts w:cs="Times New Roman"/>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nsid w:val="2AB819FC"/>
    <w:multiLevelType w:val="hybridMultilevel"/>
    <w:tmpl w:val="0144C7C6"/>
    <w:lvl w:ilvl="0" w:tplc="28688E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ACE542E"/>
    <w:multiLevelType w:val="hybridMultilevel"/>
    <w:tmpl w:val="3FA4DD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2CBC66F0"/>
    <w:multiLevelType w:val="hybridMultilevel"/>
    <w:tmpl w:val="556A169E"/>
    <w:lvl w:ilvl="0" w:tplc="04100017">
      <w:start w:val="1"/>
      <w:numFmt w:val="lowerLetter"/>
      <w:lvlText w:val="%1)"/>
      <w:lvlJc w:val="left"/>
      <w:pPr>
        <w:tabs>
          <w:tab w:val="num" w:pos="720"/>
        </w:tabs>
        <w:ind w:left="720" w:hanging="360"/>
      </w:pPr>
      <w:rPr>
        <w:rFonts w:cs="Times New Roman"/>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nsid w:val="2D8627DE"/>
    <w:multiLevelType w:val="hybridMultilevel"/>
    <w:tmpl w:val="602286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2E4F573A"/>
    <w:multiLevelType w:val="hybridMultilevel"/>
    <w:tmpl w:val="3910A45C"/>
    <w:lvl w:ilvl="0" w:tplc="28688E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34DC11B2"/>
    <w:multiLevelType w:val="hybridMultilevel"/>
    <w:tmpl w:val="9370BA58"/>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38D92666"/>
    <w:multiLevelType w:val="hybridMultilevel"/>
    <w:tmpl w:val="AA4259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395955CF"/>
    <w:multiLevelType w:val="hybridMultilevel"/>
    <w:tmpl w:val="63D8B112"/>
    <w:lvl w:ilvl="0" w:tplc="28688E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39A10B52"/>
    <w:multiLevelType w:val="hybridMultilevel"/>
    <w:tmpl w:val="F55C7F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3B881D97"/>
    <w:multiLevelType w:val="hybridMultilevel"/>
    <w:tmpl w:val="D1761B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44C44644"/>
    <w:multiLevelType w:val="hybridMultilevel"/>
    <w:tmpl w:val="C87CC0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44EC62C2"/>
    <w:multiLevelType w:val="hybridMultilevel"/>
    <w:tmpl w:val="EB56D5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46101DE8"/>
    <w:multiLevelType w:val="hybridMultilevel"/>
    <w:tmpl w:val="007C04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46D64D42"/>
    <w:multiLevelType w:val="hybridMultilevel"/>
    <w:tmpl w:val="3B12A7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470B26B4"/>
    <w:multiLevelType w:val="hybridMultilevel"/>
    <w:tmpl w:val="E638AB5E"/>
    <w:lvl w:ilvl="0" w:tplc="6728EEC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4A4049AC"/>
    <w:multiLevelType w:val="hybridMultilevel"/>
    <w:tmpl w:val="22904D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CD6786D"/>
    <w:multiLevelType w:val="hybridMultilevel"/>
    <w:tmpl w:val="8326B992"/>
    <w:lvl w:ilvl="0" w:tplc="28688E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4E154088"/>
    <w:multiLevelType w:val="hybridMultilevel"/>
    <w:tmpl w:val="B5924FC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55056B20"/>
    <w:multiLevelType w:val="hybridMultilevel"/>
    <w:tmpl w:val="F58EE8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57286E55"/>
    <w:multiLevelType w:val="hybridMultilevel"/>
    <w:tmpl w:val="154EB8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5921032A"/>
    <w:multiLevelType w:val="hybridMultilevel"/>
    <w:tmpl w:val="2F2E49D2"/>
    <w:lvl w:ilvl="0" w:tplc="28688E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63B60AC6"/>
    <w:multiLevelType w:val="hybridMultilevel"/>
    <w:tmpl w:val="0DCA3D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651114EC"/>
    <w:multiLevelType w:val="hybridMultilevel"/>
    <w:tmpl w:val="0B087214"/>
    <w:lvl w:ilvl="0" w:tplc="34B0B140">
      <w:start w:val="1"/>
      <w:numFmt w:val="lowerLetter"/>
      <w:lvlText w:val="%1)"/>
      <w:lvlJc w:val="left"/>
      <w:pPr>
        <w:tabs>
          <w:tab w:val="num" w:pos="2340"/>
        </w:tabs>
        <w:ind w:left="23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7">
    <w:nsid w:val="6BB25ACE"/>
    <w:multiLevelType w:val="hybridMultilevel"/>
    <w:tmpl w:val="B6AA50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71AA59D8"/>
    <w:multiLevelType w:val="hybridMultilevel"/>
    <w:tmpl w:val="DC486236"/>
    <w:lvl w:ilvl="0" w:tplc="28688E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74720817"/>
    <w:multiLevelType w:val="hybridMultilevel"/>
    <w:tmpl w:val="3634EE9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0">
    <w:nsid w:val="74F943E7"/>
    <w:multiLevelType w:val="hybridMultilevel"/>
    <w:tmpl w:val="736209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7A346B3C"/>
    <w:multiLevelType w:val="hybridMultilevel"/>
    <w:tmpl w:val="30F0DE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7B900E02"/>
    <w:multiLevelType w:val="hybridMultilevel"/>
    <w:tmpl w:val="499E8696"/>
    <w:lvl w:ilvl="0" w:tplc="28688E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7C017EF6"/>
    <w:multiLevelType w:val="multilevel"/>
    <w:tmpl w:val="3F0E6A74"/>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4">
    <w:nsid w:val="7DDF242D"/>
    <w:multiLevelType w:val="hybridMultilevel"/>
    <w:tmpl w:val="2A6CB7B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5">
    <w:nsid w:val="7EE86BC3"/>
    <w:multiLevelType w:val="hybridMultilevel"/>
    <w:tmpl w:val="D1C64E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nsid w:val="7F047DAB"/>
    <w:multiLevelType w:val="hybridMultilevel"/>
    <w:tmpl w:val="C9B2294E"/>
    <w:lvl w:ilvl="0" w:tplc="28688E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38"/>
  </w:num>
  <w:num w:numId="3">
    <w:abstractNumId w:val="20"/>
  </w:num>
  <w:num w:numId="4">
    <w:abstractNumId w:val="47"/>
  </w:num>
  <w:num w:numId="5">
    <w:abstractNumId w:val="30"/>
  </w:num>
  <w:num w:numId="6">
    <w:abstractNumId w:val="43"/>
  </w:num>
  <w:num w:numId="7">
    <w:abstractNumId w:val="19"/>
  </w:num>
  <w:num w:numId="8">
    <w:abstractNumId w:val="3"/>
  </w:num>
  <w:num w:numId="9">
    <w:abstractNumId w:val="10"/>
  </w:num>
  <w:num w:numId="10">
    <w:abstractNumId w:val="45"/>
  </w:num>
  <w:num w:numId="11">
    <w:abstractNumId w:val="34"/>
  </w:num>
  <w:num w:numId="12">
    <w:abstractNumId w:val="11"/>
  </w:num>
  <w:num w:numId="13">
    <w:abstractNumId w:val="55"/>
  </w:num>
  <w:num w:numId="14">
    <w:abstractNumId w:val="25"/>
  </w:num>
  <w:num w:numId="15">
    <w:abstractNumId w:val="32"/>
  </w:num>
  <w:num w:numId="16">
    <w:abstractNumId w:val="37"/>
  </w:num>
  <w:num w:numId="17">
    <w:abstractNumId w:val="27"/>
  </w:num>
  <w:num w:numId="18">
    <w:abstractNumId w:val="51"/>
  </w:num>
  <w:num w:numId="19">
    <w:abstractNumId w:val="21"/>
  </w:num>
  <w:num w:numId="20">
    <w:abstractNumId w:val="35"/>
  </w:num>
  <w:num w:numId="21">
    <w:abstractNumId w:val="16"/>
  </w:num>
  <w:num w:numId="22">
    <w:abstractNumId w:val="12"/>
  </w:num>
  <w:num w:numId="23">
    <w:abstractNumId w:val="42"/>
  </w:num>
  <w:num w:numId="24">
    <w:abstractNumId w:val="15"/>
  </w:num>
  <w:num w:numId="25">
    <w:abstractNumId w:val="33"/>
  </w:num>
  <w:num w:numId="26">
    <w:abstractNumId w:val="39"/>
  </w:num>
  <w:num w:numId="27">
    <w:abstractNumId w:val="36"/>
  </w:num>
  <w:num w:numId="28">
    <w:abstractNumId w:val="50"/>
  </w:num>
  <w:num w:numId="29">
    <w:abstractNumId w:val="4"/>
  </w:num>
  <w:num w:numId="30">
    <w:abstractNumId w:val="53"/>
  </w:num>
  <w:num w:numId="31">
    <w:abstractNumId w:val="13"/>
  </w:num>
  <w:num w:numId="32">
    <w:abstractNumId w:val="0"/>
  </w:num>
  <w:num w:numId="33">
    <w:abstractNumId w:val="2"/>
  </w:num>
  <w:num w:numId="34">
    <w:abstractNumId w:val="46"/>
  </w:num>
  <w:num w:numId="35">
    <w:abstractNumId w:val="9"/>
  </w:num>
  <w:num w:numId="36">
    <w:abstractNumId w:val="49"/>
  </w:num>
  <w:num w:numId="37">
    <w:abstractNumId w:val="44"/>
  </w:num>
  <w:num w:numId="38">
    <w:abstractNumId w:val="40"/>
  </w:num>
  <w:num w:numId="39">
    <w:abstractNumId w:val="8"/>
  </w:num>
  <w:num w:numId="40">
    <w:abstractNumId w:val="18"/>
  </w:num>
  <w:num w:numId="41">
    <w:abstractNumId w:val="23"/>
  </w:num>
  <w:num w:numId="42">
    <w:abstractNumId w:val="26"/>
  </w:num>
  <w:num w:numId="43">
    <w:abstractNumId w:val="54"/>
  </w:num>
  <w:num w:numId="44">
    <w:abstractNumId w:val="41"/>
  </w:num>
  <w:num w:numId="45">
    <w:abstractNumId w:val="17"/>
  </w:num>
  <w:num w:numId="46">
    <w:abstractNumId w:val="28"/>
  </w:num>
  <w:num w:numId="47">
    <w:abstractNumId w:val="24"/>
  </w:num>
  <w:num w:numId="48">
    <w:abstractNumId w:val="29"/>
  </w:num>
  <w:num w:numId="49">
    <w:abstractNumId w:val="48"/>
  </w:num>
  <w:num w:numId="50">
    <w:abstractNumId w:val="22"/>
  </w:num>
  <w:num w:numId="51">
    <w:abstractNumId w:val="56"/>
  </w:num>
  <w:num w:numId="52">
    <w:abstractNumId w:val="7"/>
  </w:num>
  <w:num w:numId="53">
    <w:abstractNumId w:val="14"/>
  </w:num>
  <w:num w:numId="54">
    <w:abstractNumId w:val="5"/>
  </w:num>
  <w:num w:numId="55">
    <w:abstractNumId w:val="52"/>
  </w:num>
  <w:num w:numId="56">
    <w:abstractNumId w:val="31"/>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oNotTrackMoves/>
  <w:defaultTabStop w:val="708"/>
  <w:hyphenationZone w:val="283"/>
  <w:drawingGridHorizontalSpacing w:val="120"/>
  <w:displayHorizontalDrawingGridEvery w:val="2"/>
  <w:noPunctuationKerning/>
  <w:characterSpacingControl w:val="doNotCompress"/>
  <w:savePreviewPicture/>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5EB5"/>
    <w:rsid w:val="00000121"/>
    <w:rsid w:val="000012FB"/>
    <w:rsid w:val="000021BC"/>
    <w:rsid w:val="00003C66"/>
    <w:rsid w:val="00005299"/>
    <w:rsid w:val="0001201D"/>
    <w:rsid w:val="00013136"/>
    <w:rsid w:val="000146C4"/>
    <w:rsid w:val="00015221"/>
    <w:rsid w:val="000207E8"/>
    <w:rsid w:val="0002124C"/>
    <w:rsid w:val="0002135B"/>
    <w:rsid w:val="0002664A"/>
    <w:rsid w:val="00030DE7"/>
    <w:rsid w:val="0003633A"/>
    <w:rsid w:val="00040168"/>
    <w:rsid w:val="00041C1C"/>
    <w:rsid w:val="00044FF3"/>
    <w:rsid w:val="00052537"/>
    <w:rsid w:val="0005501B"/>
    <w:rsid w:val="00056084"/>
    <w:rsid w:val="00056E51"/>
    <w:rsid w:val="000575A5"/>
    <w:rsid w:val="000600E8"/>
    <w:rsid w:val="00066AA9"/>
    <w:rsid w:val="000731C2"/>
    <w:rsid w:val="000752CD"/>
    <w:rsid w:val="000839D0"/>
    <w:rsid w:val="00087049"/>
    <w:rsid w:val="000933C0"/>
    <w:rsid w:val="00093B13"/>
    <w:rsid w:val="00095328"/>
    <w:rsid w:val="000A0998"/>
    <w:rsid w:val="000A2901"/>
    <w:rsid w:val="000A795F"/>
    <w:rsid w:val="000B0777"/>
    <w:rsid w:val="000B20F4"/>
    <w:rsid w:val="000C020E"/>
    <w:rsid w:val="000D2EA1"/>
    <w:rsid w:val="000D57B7"/>
    <w:rsid w:val="000D6D56"/>
    <w:rsid w:val="000F46F2"/>
    <w:rsid w:val="000F5732"/>
    <w:rsid w:val="000F679C"/>
    <w:rsid w:val="00106A73"/>
    <w:rsid w:val="001077D9"/>
    <w:rsid w:val="0011046C"/>
    <w:rsid w:val="0011060C"/>
    <w:rsid w:val="00115056"/>
    <w:rsid w:val="001156A1"/>
    <w:rsid w:val="001177CC"/>
    <w:rsid w:val="001246F9"/>
    <w:rsid w:val="00135D43"/>
    <w:rsid w:val="00135F23"/>
    <w:rsid w:val="00137FA8"/>
    <w:rsid w:val="001400EC"/>
    <w:rsid w:val="00142EB4"/>
    <w:rsid w:val="001438DC"/>
    <w:rsid w:val="00144DA3"/>
    <w:rsid w:val="0014548A"/>
    <w:rsid w:val="0016210E"/>
    <w:rsid w:val="00165EBC"/>
    <w:rsid w:val="00167690"/>
    <w:rsid w:val="001711E7"/>
    <w:rsid w:val="001730ED"/>
    <w:rsid w:val="00175148"/>
    <w:rsid w:val="0017581B"/>
    <w:rsid w:val="00177F00"/>
    <w:rsid w:val="00182874"/>
    <w:rsid w:val="0018299E"/>
    <w:rsid w:val="001871DF"/>
    <w:rsid w:val="00187B99"/>
    <w:rsid w:val="001917A9"/>
    <w:rsid w:val="00191973"/>
    <w:rsid w:val="0019226F"/>
    <w:rsid w:val="00192EB6"/>
    <w:rsid w:val="001A2726"/>
    <w:rsid w:val="001A2DAE"/>
    <w:rsid w:val="001A43DF"/>
    <w:rsid w:val="001A56FB"/>
    <w:rsid w:val="001B6B61"/>
    <w:rsid w:val="001B6F2A"/>
    <w:rsid w:val="001B7888"/>
    <w:rsid w:val="001B7D85"/>
    <w:rsid w:val="001C032A"/>
    <w:rsid w:val="001C04ED"/>
    <w:rsid w:val="001C44F4"/>
    <w:rsid w:val="001C6B67"/>
    <w:rsid w:val="001C6E8D"/>
    <w:rsid w:val="001D09AD"/>
    <w:rsid w:val="001D403B"/>
    <w:rsid w:val="001D5B28"/>
    <w:rsid w:val="001E2FC0"/>
    <w:rsid w:val="001E4551"/>
    <w:rsid w:val="001F4E37"/>
    <w:rsid w:val="001F78BF"/>
    <w:rsid w:val="00200471"/>
    <w:rsid w:val="00203FBC"/>
    <w:rsid w:val="00205BB9"/>
    <w:rsid w:val="00207720"/>
    <w:rsid w:val="00210AEC"/>
    <w:rsid w:val="00211C06"/>
    <w:rsid w:val="0021270C"/>
    <w:rsid w:val="00213978"/>
    <w:rsid w:val="00215681"/>
    <w:rsid w:val="0022346B"/>
    <w:rsid w:val="0023640E"/>
    <w:rsid w:val="002410D5"/>
    <w:rsid w:val="00243137"/>
    <w:rsid w:val="00244211"/>
    <w:rsid w:val="0024521E"/>
    <w:rsid w:val="002629B4"/>
    <w:rsid w:val="00267226"/>
    <w:rsid w:val="0027360D"/>
    <w:rsid w:val="00275821"/>
    <w:rsid w:val="00275F29"/>
    <w:rsid w:val="00280BA4"/>
    <w:rsid w:val="00284EEA"/>
    <w:rsid w:val="002851F9"/>
    <w:rsid w:val="00285859"/>
    <w:rsid w:val="00286DAD"/>
    <w:rsid w:val="00286E87"/>
    <w:rsid w:val="002871A1"/>
    <w:rsid w:val="002903FF"/>
    <w:rsid w:val="00291357"/>
    <w:rsid w:val="0029365B"/>
    <w:rsid w:val="0029413A"/>
    <w:rsid w:val="00297F55"/>
    <w:rsid w:val="002A03E2"/>
    <w:rsid w:val="002A0D83"/>
    <w:rsid w:val="002A33FC"/>
    <w:rsid w:val="002A49EA"/>
    <w:rsid w:val="002A5EE7"/>
    <w:rsid w:val="002A6087"/>
    <w:rsid w:val="002A7220"/>
    <w:rsid w:val="002B03AE"/>
    <w:rsid w:val="002B2EE4"/>
    <w:rsid w:val="002B3CA4"/>
    <w:rsid w:val="002B5332"/>
    <w:rsid w:val="002C0680"/>
    <w:rsid w:val="002C0F5F"/>
    <w:rsid w:val="002C4F5C"/>
    <w:rsid w:val="002D250E"/>
    <w:rsid w:val="002D2561"/>
    <w:rsid w:val="002D5CCD"/>
    <w:rsid w:val="002E1171"/>
    <w:rsid w:val="002E2092"/>
    <w:rsid w:val="002E60FF"/>
    <w:rsid w:val="002E7013"/>
    <w:rsid w:val="002F53FE"/>
    <w:rsid w:val="002F5CE0"/>
    <w:rsid w:val="00300168"/>
    <w:rsid w:val="00301EF7"/>
    <w:rsid w:val="00304D1F"/>
    <w:rsid w:val="00305B71"/>
    <w:rsid w:val="00307C9B"/>
    <w:rsid w:val="00312994"/>
    <w:rsid w:val="00315829"/>
    <w:rsid w:val="0032350E"/>
    <w:rsid w:val="003248E6"/>
    <w:rsid w:val="00326BCB"/>
    <w:rsid w:val="0032750E"/>
    <w:rsid w:val="0033614C"/>
    <w:rsid w:val="00337848"/>
    <w:rsid w:val="003442B6"/>
    <w:rsid w:val="003462AB"/>
    <w:rsid w:val="0035071F"/>
    <w:rsid w:val="00351D92"/>
    <w:rsid w:val="00352EF5"/>
    <w:rsid w:val="003537E9"/>
    <w:rsid w:val="00354CD6"/>
    <w:rsid w:val="00356319"/>
    <w:rsid w:val="00361403"/>
    <w:rsid w:val="00362DC3"/>
    <w:rsid w:val="003647E3"/>
    <w:rsid w:val="00377125"/>
    <w:rsid w:val="00380893"/>
    <w:rsid w:val="003826E5"/>
    <w:rsid w:val="00383DE4"/>
    <w:rsid w:val="003842E8"/>
    <w:rsid w:val="00390A73"/>
    <w:rsid w:val="00390E6D"/>
    <w:rsid w:val="003910A5"/>
    <w:rsid w:val="003916DA"/>
    <w:rsid w:val="003A0530"/>
    <w:rsid w:val="003A2727"/>
    <w:rsid w:val="003A2A83"/>
    <w:rsid w:val="003A6E86"/>
    <w:rsid w:val="003A7909"/>
    <w:rsid w:val="003B064C"/>
    <w:rsid w:val="003B3945"/>
    <w:rsid w:val="003B53A4"/>
    <w:rsid w:val="003C1AD7"/>
    <w:rsid w:val="003C481F"/>
    <w:rsid w:val="003C4881"/>
    <w:rsid w:val="003C5929"/>
    <w:rsid w:val="003C7291"/>
    <w:rsid w:val="003D5325"/>
    <w:rsid w:val="003D7E4A"/>
    <w:rsid w:val="003E0103"/>
    <w:rsid w:val="003E16A7"/>
    <w:rsid w:val="003E17CF"/>
    <w:rsid w:val="003E3A8C"/>
    <w:rsid w:val="003F1350"/>
    <w:rsid w:val="003F1808"/>
    <w:rsid w:val="003F1C1A"/>
    <w:rsid w:val="003F3C99"/>
    <w:rsid w:val="003F4643"/>
    <w:rsid w:val="003F77F8"/>
    <w:rsid w:val="0040125D"/>
    <w:rsid w:val="00405395"/>
    <w:rsid w:val="00406393"/>
    <w:rsid w:val="00407397"/>
    <w:rsid w:val="004104AC"/>
    <w:rsid w:val="00412E43"/>
    <w:rsid w:val="00415632"/>
    <w:rsid w:val="00415D67"/>
    <w:rsid w:val="00417387"/>
    <w:rsid w:val="0042108C"/>
    <w:rsid w:val="004219FF"/>
    <w:rsid w:val="0042323E"/>
    <w:rsid w:val="00425684"/>
    <w:rsid w:val="0044257E"/>
    <w:rsid w:val="00442BC7"/>
    <w:rsid w:val="00442D9D"/>
    <w:rsid w:val="0044610A"/>
    <w:rsid w:val="00450C2E"/>
    <w:rsid w:val="00453180"/>
    <w:rsid w:val="00454E4A"/>
    <w:rsid w:val="004671DB"/>
    <w:rsid w:val="00467883"/>
    <w:rsid w:val="004720E8"/>
    <w:rsid w:val="004737AD"/>
    <w:rsid w:val="00474BFF"/>
    <w:rsid w:val="00476B59"/>
    <w:rsid w:val="00477021"/>
    <w:rsid w:val="0047760E"/>
    <w:rsid w:val="0047791E"/>
    <w:rsid w:val="004851B9"/>
    <w:rsid w:val="004919AA"/>
    <w:rsid w:val="004952F5"/>
    <w:rsid w:val="004A2E47"/>
    <w:rsid w:val="004A2F73"/>
    <w:rsid w:val="004A5CA5"/>
    <w:rsid w:val="004A647A"/>
    <w:rsid w:val="004B0544"/>
    <w:rsid w:val="004B73F4"/>
    <w:rsid w:val="004C0EB2"/>
    <w:rsid w:val="004C5348"/>
    <w:rsid w:val="004D0516"/>
    <w:rsid w:val="004E1048"/>
    <w:rsid w:val="004E16B8"/>
    <w:rsid w:val="004E3FA8"/>
    <w:rsid w:val="004E770F"/>
    <w:rsid w:val="004F1D74"/>
    <w:rsid w:val="004F6A5A"/>
    <w:rsid w:val="005013A7"/>
    <w:rsid w:val="00503BC2"/>
    <w:rsid w:val="00504E19"/>
    <w:rsid w:val="00507462"/>
    <w:rsid w:val="00510656"/>
    <w:rsid w:val="00512396"/>
    <w:rsid w:val="0051588C"/>
    <w:rsid w:val="00517971"/>
    <w:rsid w:val="00523783"/>
    <w:rsid w:val="005242E3"/>
    <w:rsid w:val="0053378B"/>
    <w:rsid w:val="0053481D"/>
    <w:rsid w:val="00535F2E"/>
    <w:rsid w:val="00537EA5"/>
    <w:rsid w:val="005559A1"/>
    <w:rsid w:val="00560A28"/>
    <w:rsid w:val="00561132"/>
    <w:rsid w:val="00565AA6"/>
    <w:rsid w:val="00566712"/>
    <w:rsid w:val="00570E37"/>
    <w:rsid w:val="00582B8B"/>
    <w:rsid w:val="005847FD"/>
    <w:rsid w:val="00587E16"/>
    <w:rsid w:val="00593F23"/>
    <w:rsid w:val="00594629"/>
    <w:rsid w:val="00594971"/>
    <w:rsid w:val="00595CE2"/>
    <w:rsid w:val="005B0DBC"/>
    <w:rsid w:val="005B4016"/>
    <w:rsid w:val="005C4F4F"/>
    <w:rsid w:val="005C7B05"/>
    <w:rsid w:val="005D00BA"/>
    <w:rsid w:val="005D1FA0"/>
    <w:rsid w:val="005D252C"/>
    <w:rsid w:val="005E1F90"/>
    <w:rsid w:val="005E7D99"/>
    <w:rsid w:val="005F26F5"/>
    <w:rsid w:val="005F3128"/>
    <w:rsid w:val="005F48B5"/>
    <w:rsid w:val="005F7803"/>
    <w:rsid w:val="00605FA8"/>
    <w:rsid w:val="0060743C"/>
    <w:rsid w:val="006105C5"/>
    <w:rsid w:val="00613FC1"/>
    <w:rsid w:val="00616F2C"/>
    <w:rsid w:val="00624EE5"/>
    <w:rsid w:val="00630487"/>
    <w:rsid w:val="00640F21"/>
    <w:rsid w:val="006426DA"/>
    <w:rsid w:val="006429BF"/>
    <w:rsid w:val="00650A73"/>
    <w:rsid w:val="006523AA"/>
    <w:rsid w:val="0065669B"/>
    <w:rsid w:val="00663C91"/>
    <w:rsid w:val="0066587C"/>
    <w:rsid w:val="00667804"/>
    <w:rsid w:val="006716FB"/>
    <w:rsid w:val="00672A41"/>
    <w:rsid w:val="0067396B"/>
    <w:rsid w:val="0067602C"/>
    <w:rsid w:val="00676C95"/>
    <w:rsid w:val="00682199"/>
    <w:rsid w:val="00682AD1"/>
    <w:rsid w:val="00691006"/>
    <w:rsid w:val="0069673A"/>
    <w:rsid w:val="006A0974"/>
    <w:rsid w:val="006A159A"/>
    <w:rsid w:val="006A5D6A"/>
    <w:rsid w:val="006A7D3C"/>
    <w:rsid w:val="006B3FC6"/>
    <w:rsid w:val="006C2384"/>
    <w:rsid w:val="006C28B6"/>
    <w:rsid w:val="006C5926"/>
    <w:rsid w:val="006D22E9"/>
    <w:rsid w:val="006D4124"/>
    <w:rsid w:val="006D5D42"/>
    <w:rsid w:val="006E2737"/>
    <w:rsid w:val="006E2A3E"/>
    <w:rsid w:val="006E5693"/>
    <w:rsid w:val="006E6804"/>
    <w:rsid w:val="006F1570"/>
    <w:rsid w:val="006F45E6"/>
    <w:rsid w:val="006F48E2"/>
    <w:rsid w:val="006F7323"/>
    <w:rsid w:val="00700BA6"/>
    <w:rsid w:val="00701D77"/>
    <w:rsid w:val="007038B7"/>
    <w:rsid w:val="00703B06"/>
    <w:rsid w:val="00703E34"/>
    <w:rsid w:val="0071692A"/>
    <w:rsid w:val="00717B06"/>
    <w:rsid w:val="00722720"/>
    <w:rsid w:val="00725DE4"/>
    <w:rsid w:val="007308EE"/>
    <w:rsid w:val="0073737E"/>
    <w:rsid w:val="00746CA7"/>
    <w:rsid w:val="00752A69"/>
    <w:rsid w:val="007534E9"/>
    <w:rsid w:val="00753F99"/>
    <w:rsid w:val="00761AAE"/>
    <w:rsid w:val="00762663"/>
    <w:rsid w:val="00762A9B"/>
    <w:rsid w:val="007647CD"/>
    <w:rsid w:val="007700EA"/>
    <w:rsid w:val="007709BD"/>
    <w:rsid w:val="007754DC"/>
    <w:rsid w:val="00775703"/>
    <w:rsid w:val="00782481"/>
    <w:rsid w:val="00784BB9"/>
    <w:rsid w:val="00786548"/>
    <w:rsid w:val="00797AC2"/>
    <w:rsid w:val="007A13EA"/>
    <w:rsid w:val="007A7463"/>
    <w:rsid w:val="007A763B"/>
    <w:rsid w:val="007B2DAB"/>
    <w:rsid w:val="007B308A"/>
    <w:rsid w:val="007B69DC"/>
    <w:rsid w:val="007B6C6C"/>
    <w:rsid w:val="007C01DE"/>
    <w:rsid w:val="007C2A5E"/>
    <w:rsid w:val="007C5E11"/>
    <w:rsid w:val="007D1832"/>
    <w:rsid w:val="007D3FDF"/>
    <w:rsid w:val="007D5B48"/>
    <w:rsid w:val="007E04A8"/>
    <w:rsid w:val="007E04F3"/>
    <w:rsid w:val="007E43D8"/>
    <w:rsid w:val="007E78CF"/>
    <w:rsid w:val="007F2FC0"/>
    <w:rsid w:val="007F4197"/>
    <w:rsid w:val="007F4847"/>
    <w:rsid w:val="00805FB3"/>
    <w:rsid w:val="008144FC"/>
    <w:rsid w:val="0082252E"/>
    <w:rsid w:val="00827FAF"/>
    <w:rsid w:val="008315F8"/>
    <w:rsid w:val="0083266B"/>
    <w:rsid w:val="00833BE4"/>
    <w:rsid w:val="00835869"/>
    <w:rsid w:val="008378C3"/>
    <w:rsid w:val="00842C65"/>
    <w:rsid w:val="0084484A"/>
    <w:rsid w:val="0084507E"/>
    <w:rsid w:val="008516EB"/>
    <w:rsid w:val="008517F4"/>
    <w:rsid w:val="0085759A"/>
    <w:rsid w:val="00857EDD"/>
    <w:rsid w:val="008616BD"/>
    <w:rsid w:val="00864019"/>
    <w:rsid w:val="00864354"/>
    <w:rsid w:val="00866EC4"/>
    <w:rsid w:val="008709AA"/>
    <w:rsid w:val="008710C6"/>
    <w:rsid w:val="008746D8"/>
    <w:rsid w:val="00883649"/>
    <w:rsid w:val="00884D81"/>
    <w:rsid w:val="008900F9"/>
    <w:rsid w:val="008929F4"/>
    <w:rsid w:val="008A0095"/>
    <w:rsid w:val="008A2AD0"/>
    <w:rsid w:val="008A58D4"/>
    <w:rsid w:val="008B0C5B"/>
    <w:rsid w:val="008B250B"/>
    <w:rsid w:val="008B4106"/>
    <w:rsid w:val="008B6770"/>
    <w:rsid w:val="008B7E7C"/>
    <w:rsid w:val="008C0397"/>
    <w:rsid w:val="008C2258"/>
    <w:rsid w:val="008C53BE"/>
    <w:rsid w:val="008D0109"/>
    <w:rsid w:val="008D383A"/>
    <w:rsid w:val="008D6B68"/>
    <w:rsid w:val="008E05E0"/>
    <w:rsid w:val="008E4D61"/>
    <w:rsid w:val="008E59D5"/>
    <w:rsid w:val="008F72C2"/>
    <w:rsid w:val="00900339"/>
    <w:rsid w:val="00901E92"/>
    <w:rsid w:val="00920D74"/>
    <w:rsid w:val="0092286D"/>
    <w:rsid w:val="00922D0F"/>
    <w:rsid w:val="00924D3D"/>
    <w:rsid w:val="00925519"/>
    <w:rsid w:val="0093399B"/>
    <w:rsid w:val="00935317"/>
    <w:rsid w:val="00937F73"/>
    <w:rsid w:val="009430F2"/>
    <w:rsid w:val="0095000E"/>
    <w:rsid w:val="00955BA2"/>
    <w:rsid w:val="00955EEE"/>
    <w:rsid w:val="0095683C"/>
    <w:rsid w:val="0096006B"/>
    <w:rsid w:val="009607B5"/>
    <w:rsid w:val="00963A23"/>
    <w:rsid w:val="009667E7"/>
    <w:rsid w:val="00970A4D"/>
    <w:rsid w:val="00976B11"/>
    <w:rsid w:val="00977DD2"/>
    <w:rsid w:val="0098059E"/>
    <w:rsid w:val="00986A23"/>
    <w:rsid w:val="009875EE"/>
    <w:rsid w:val="00993A53"/>
    <w:rsid w:val="009A2BDA"/>
    <w:rsid w:val="009A43ED"/>
    <w:rsid w:val="009A4C17"/>
    <w:rsid w:val="009A6E7A"/>
    <w:rsid w:val="009C3EDE"/>
    <w:rsid w:val="009C4274"/>
    <w:rsid w:val="009C4DBD"/>
    <w:rsid w:val="009C7E98"/>
    <w:rsid w:val="009D1A30"/>
    <w:rsid w:val="009D492E"/>
    <w:rsid w:val="009D49CF"/>
    <w:rsid w:val="009D69DF"/>
    <w:rsid w:val="009E1665"/>
    <w:rsid w:val="009E36E9"/>
    <w:rsid w:val="009E6B78"/>
    <w:rsid w:val="009F4B14"/>
    <w:rsid w:val="00A00C1A"/>
    <w:rsid w:val="00A049DC"/>
    <w:rsid w:val="00A12AAE"/>
    <w:rsid w:val="00A13CB4"/>
    <w:rsid w:val="00A144CB"/>
    <w:rsid w:val="00A21483"/>
    <w:rsid w:val="00A241B6"/>
    <w:rsid w:val="00A2750C"/>
    <w:rsid w:val="00A30ADB"/>
    <w:rsid w:val="00A36624"/>
    <w:rsid w:val="00A37032"/>
    <w:rsid w:val="00A37DF1"/>
    <w:rsid w:val="00A42125"/>
    <w:rsid w:val="00A44EB4"/>
    <w:rsid w:val="00A45885"/>
    <w:rsid w:val="00A50B06"/>
    <w:rsid w:val="00A54110"/>
    <w:rsid w:val="00A605D7"/>
    <w:rsid w:val="00A60B49"/>
    <w:rsid w:val="00A64E5F"/>
    <w:rsid w:val="00A665C6"/>
    <w:rsid w:val="00A674BB"/>
    <w:rsid w:val="00A7540D"/>
    <w:rsid w:val="00A7565B"/>
    <w:rsid w:val="00A7655D"/>
    <w:rsid w:val="00A9764D"/>
    <w:rsid w:val="00AA56BD"/>
    <w:rsid w:val="00AA757A"/>
    <w:rsid w:val="00AC502B"/>
    <w:rsid w:val="00AC7F9A"/>
    <w:rsid w:val="00AD2503"/>
    <w:rsid w:val="00AE06D0"/>
    <w:rsid w:val="00AE3C3C"/>
    <w:rsid w:val="00AE4035"/>
    <w:rsid w:val="00AF5933"/>
    <w:rsid w:val="00AF78ED"/>
    <w:rsid w:val="00B0169D"/>
    <w:rsid w:val="00B02881"/>
    <w:rsid w:val="00B038F7"/>
    <w:rsid w:val="00B04544"/>
    <w:rsid w:val="00B066DC"/>
    <w:rsid w:val="00B14049"/>
    <w:rsid w:val="00B179E4"/>
    <w:rsid w:val="00B21317"/>
    <w:rsid w:val="00B21988"/>
    <w:rsid w:val="00B240CC"/>
    <w:rsid w:val="00B3157D"/>
    <w:rsid w:val="00B31F7A"/>
    <w:rsid w:val="00B41951"/>
    <w:rsid w:val="00B46A1F"/>
    <w:rsid w:val="00B60358"/>
    <w:rsid w:val="00B62E42"/>
    <w:rsid w:val="00B65505"/>
    <w:rsid w:val="00B829DF"/>
    <w:rsid w:val="00B92DB3"/>
    <w:rsid w:val="00B95266"/>
    <w:rsid w:val="00B96D59"/>
    <w:rsid w:val="00BA0408"/>
    <w:rsid w:val="00BA0537"/>
    <w:rsid w:val="00BA0854"/>
    <w:rsid w:val="00BA1604"/>
    <w:rsid w:val="00BA5B5C"/>
    <w:rsid w:val="00BA5C2B"/>
    <w:rsid w:val="00BA6008"/>
    <w:rsid w:val="00BB3168"/>
    <w:rsid w:val="00BC2AD1"/>
    <w:rsid w:val="00BC78B3"/>
    <w:rsid w:val="00BD419D"/>
    <w:rsid w:val="00BD6F2B"/>
    <w:rsid w:val="00BD7FD2"/>
    <w:rsid w:val="00BE52DC"/>
    <w:rsid w:val="00BE56C1"/>
    <w:rsid w:val="00C0097F"/>
    <w:rsid w:val="00C019E6"/>
    <w:rsid w:val="00C14B22"/>
    <w:rsid w:val="00C14F85"/>
    <w:rsid w:val="00C16FBE"/>
    <w:rsid w:val="00C26881"/>
    <w:rsid w:val="00C3242E"/>
    <w:rsid w:val="00C36B71"/>
    <w:rsid w:val="00C403FA"/>
    <w:rsid w:val="00C419EC"/>
    <w:rsid w:val="00C42CD6"/>
    <w:rsid w:val="00C44668"/>
    <w:rsid w:val="00C57664"/>
    <w:rsid w:val="00C64983"/>
    <w:rsid w:val="00C76074"/>
    <w:rsid w:val="00C765AB"/>
    <w:rsid w:val="00C76CC3"/>
    <w:rsid w:val="00C8085E"/>
    <w:rsid w:val="00C81441"/>
    <w:rsid w:val="00C828DE"/>
    <w:rsid w:val="00C83B1C"/>
    <w:rsid w:val="00C8519B"/>
    <w:rsid w:val="00C86770"/>
    <w:rsid w:val="00C9037F"/>
    <w:rsid w:val="00C91173"/>
    <w:rsid w:val="00C9341D"/>
    <w:rsid w:val="00C94E24"/>
    <w:rsid w:val="00C95882"/>
    <w:rsid w:val="00C966B8"/>
    <w:rsid w:val="00C97DDC"/>
    <w:rsid w:val="00CA0D49"/>
    <w:rsid w:val="00CA0E02"/>
    <w:rsid w:val="00CA1F15"/>
    <w:rsid w:val="00CA1F67"/>
    <w:rsid w:val="00CA3780"/>
    <w:rsid w:val="00CA3A45"/>
    <w:rsid w:val="00CB06AB"/>
    <w:rsid w:val="00CB239E"/>
    <w:rsid w:val="00CB589D"/>
    <w:rsid w:val="00CC3737"/>
    <w:rsid w:val="00CC5053"/>
    <w:rsid w:val="00CC6AC0"/>
    <w:rsid w:val="00CD24BB"/>
    <w:rsid w:val="00CD475E"/>
    <w:rsid w:val="00CD62F6"/>
    <w:rsid w:val="00CD6B22"/>
    <w:rsid w:val="00CE0303"/>
    <w:rsid w:val="00CE4B48"/>
    <w:rsid w:val="00CF3B05"/>
    <w:rsid w:val="00CF59BC"/>
    <w:rsid w:val="00CF7A0B"/>
    <w:rsid w:val="00D02013"/>
    <w:rsid w:val="00D03D1A"/>
    <w:rsid w:val="00D04290"/>
    <w:rsid w:val="00D04726"/>
    <w:rsid w:val="00D05EB5"/>
    <w:rsid w:val="00D06DD4"/>
    <w:rsid w:val="00D07798"/>
    <w:rsid w:val="00D10E68"/>
    <w:rsid w:val="00D140D0"/>
    <w:rsid w:val="00D1591E"/>
    <w:rsid w:val="00D16A40"/>
    <w:rsid w:val="00D16DA7"/>
    <w:rsid w:val="00D24D45"/>
    <w:rsid w:val="00D2528F"/>
    <w:rsid w:val="00D25314"/>
    <w:rsid w:val="00D32DCB"/>
    <w:rsid w:val="00D407C2"/>
    <w:rsid w:val="00D4566B"/>
    <w:rsid w:val="00D50120"/>
    <w:rsid w:val="00D5708C"/>
    <w:rsid w:val="00D571C1"/>
    <w:rsid w:val="00D60A35"/>
    <w:rsid w:val="00D614D1"/>
    <w:rsid w:val="00D63149"/>
    <w:rsid w:val="00D6645E"/>
    <w:rsid w:val="00D70806"/>
    <w:rsid w:val="00D71E99"/>
    <w:rsid w:val="00D81FEA"/>
    <w:rsid w:val="00D84A24"/>
    <w:rsid w:val="00D85023"/>
    <w:rsid w:val="00D85517"/>
    <w:rsid w:val="00D9281C"/>
    <w:rsid w:val="00D92BF4"/>
    <w:rsid w:val="00DA6C06"/>
    <w:rsid w:val="00DB4194"/>
    <w:rsid w:val="00DB442B"/>
    <w:rsid w:val="00DB734D"/>
    <w:rsid w:val="00DB7CD2"/>
    <w:rsid w:val="00DC3293"/>
    <w:rsid w:val="00DC5CCD"/>
    <w:rsid w:val="00DD10EF"/>
    <w:rsid w:val="00DD1583"/>
    <w:rsid w:val="00DD1F0E"/>
    <w:rsid w:val="00DE5709"/>
    <w:rsid w:val="00DE7A68"/>
    <w:rsid w:val="00DF2500"/>
    <w:rsid w:val="00DF5F8B"/>
    <w:rsid w:val="00DF7890"/>
    <w:rsid w:val="00E01692"/>
    <w:rsid w:val="00E108F4"/>
    <w:rsid w:val="00E14B21"/>
    <w:rsid w:val="00E15DEA"/>
    <w:rsid w:val="00E16F5E"/>
    <w:rsid w:val="00E22544"/>
    <w:rsid w:val="00E35CA2"/>
    <w:rsid w:val="00E37FF3"/>
    <w:rsid w:val="00E42184"/>
    <w:rsid w:val="00E45392"/>
    <w:rsid w:val="00E504F3"/>
    <w:rsid w:val="00E51F92"/>
    <w:rsid w:val="00E52691"/>
    <w:rsid w:val="00E55F15"/>
    <w:rsid w:val="00E624FA"/>
    <w:rsid w:val="00E62AA1"/>
    <w:rsid w:val="00E67A4D"/>
    <w:rsid w:val="00E67E8F"/>
    <w:rsid w:val="00E67ED2"/>
    <w:rsid w:val="00E705AB"/>
    <w:rsid w:val="00E7112C"/>
    <w:rsid w:val="00E7665F"/>
    <w:rsid w:val="00E82876"/>
    <w:rsid w:val="00E83572"/>
    <w:rsid w:val="00E93F64"/>
    <w:rsid w:val="00E96B67"/>
    <w:rsid w:val="00EA4648"/>
    <w:rsid w:val="00EA58AE"/>
    <w:rsid w:val="00EB3630"/>
    <w:rsid w:val="00EB6B3E"/>
    <w:rsid w:val="00EB758F"/>
    <w:rsid w:val="00EC2F6C"/>
    <w:rsid w:val="00EC5D45"/>
    <w:rsid w:val="00ED1600"/>
    <w:rsid w:val="00ED2BC6"/>
    <w:rsid w:val="00ED465E"/>
    <w:rsid w:val="00ED5418"/>
    <w:rsid w:val="00ED5CE1"/>
    <w:rsid w:val="00EE1F2E"/>
    <w:rsid w:val="00EE2B8F"/>
    <w:rsid w:val="00EE51C2"/>
    <w:rsid w:val="00EE72FE"/>
    <w:rsid w:val="00EE78FA"/>
    <w:rsid w:val="00EF0BBA"/>
    <w:rsid w:val="00EF57E6"/>
    <w:rsid w:val="00F06937"/>
    <w:rsid w:val="00F07995"/>
    <w:rsid w:val="00F07C72"/>
    <w:rsid w:val="00F20B54"/>
    <w:rsid w:val="00F2241E"/>
    <w:rsid w:val="00F2336A"/>
    <w:rsid w:val="00F266EB"/>
    <w:rsid w:val="00F31DBB"/>
    <w:rsid w:val="00F352CC"/>
    <w:rsid w:val="00F35D71"/>
    <w:rsid w:val="00F41C7F"/>
    <w:rsid w:val="00F4490C"/>
    <w:rsid w:val="00F50CA2"/>
    <w:rsid w:val="00F532E8"/>
    <w:rsid w:val="00F53D13"/>
    <w:rsid w:val="00F56757"/>
    <w:rsid w:val="00F60BE9"/>
    <w:rsid w:val="00F616FA"/>
    <w:rsid w:val="00F61E7A"/>
    <w:rsid w:val="00F625F4"/>
    <w:rsid w:val="00F6370A"/>
    <w:rsid w:val="00F6484C"/>
    <w:rsid w:val="00F652BA"/>
    <w:rsid w:val="00F70F3F"/>
    <w:rsid w:val="00F72C77"/>
    <w:rsid w:val="00F7389B"/>
    <w:rsid w:val="00F73C71"/>
    <w:rsid w:val="00F745B0"/>
    <w:rsid w:val="00F74733"/>
    <w:rsid w:val="00F77DAD"/>
    <w:rsid w:val="00F8140E"/>
    <w:rsid w:val="00F81C47"/>
    <w:rsid w:val="00F85836"/>
    <w:rsid w:val="00F9198F"/>
    <w:rsid w:val="00F92428"/>
    <w:rsid w:val="00F946A9"/>
    <w:rsid w:val="00F95C02"/>
    <w:rsid w:val="00F95C32"/>
    <w:rsid w:val="00F965C7"/>
    <w:rsid w:val="00FA560B"/>
    <w:rsid w:val="00FA7491"/>
    <w:rsid w:val="00FB2556"/>
    <w:rsid w:val="00FB37FE"/>
    <w:rsid w:val="00FB4364"/>
    <w:rsid w:val="00FB52AB"/>
    <w:rsid w:val="00FB541B"/>
    <w:rsid w:val="00FC07BB"/>
    <w:rsid w:val="00FC10F7"/>
    <w:rsid w:val="00FC4F86"/>
    <w:rsid w:val="00FC7C4B"/>
    <w:rsid w:val="00FD29D8"/>
    <w:rsid w:val="00FD7BA4"/>
    <w:rsid w:val="00FE24FE"/>
    <w:rsid w:val="00FF0DD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1"/>
    <w:qFormat/>
    <w:rsid w:val="008B6770"/>
    <w:pPr>
      <w:keepNext/>
      <w:spacing w:before="240" w:after="60"/>
      <w:outlineLvl w:val="0"/>
    </w:pPr>
    <w:rPr>
      <w:rFonts w:ascii="Cambria" w:hAnsi="Cambria"/>
      <w:b/>
      <w:bCs/>
      <w:kern w:val="32"/>
      <w:sz w:val="32"/>
      <w:szCs w:val="32"/>
      <w:lang/>
    </w:rPr>
  </w:style>
  <w:style w:type="paragraph" w:styleId="Titolo2">
    <w:name w:val="heading 2"/>
    <w:basedOn w:val="Titolo3"/>
    <w:next w:val="Normale"/>
    <w:link w:val="Titolo2Carattere1"/>
    <w:uiPriority w:val="9"/>
    <w:qFormat/>
    <w:rsid w:val="00F95C32"/>
    <w:pPr>
      <w:keepNext w:val="0"/>
      <w:spacing w:before="0" w:after="0" w:line="480" w:lineRule="auto"/>
      <w:ind w:left="720"/>
      <w:jc w:val="both"/>
      <w:outlineLvl w:val="1"/>
    </w:pPr>
    <w:rPr>
      <w:rFonts w:ascii="Arial" w:hAnsi="Arial"/>
      <w:bCs w:val="0"/>
      <w:sz w:val="32"/>
      <w:szCs w:val="32"/>
    </w:rPr>
  </w:style>
  <w:style w:type="paragraph" w:styleId="Titolo3">
    <w:name w:val="heading 3"/>
    <w:basedOn w:val="Normale"/>
    <w:next w:val="Normale"/>
    <w:link w:val="Titolo3Carattere1"/>
    <w:qFormat/>
    <w:rsid w:val="00F95C32"/>
    <w:pPr>
      <w:keepNext/>
      <w:spacing w:before="240" w:after="60"/>
      <w:outlineLvl w:val="2"/>
    </w:pPr>
    <w:rPr>
      <w:rFonts w:ascii="Cambria" w:hAnsi="Cambria"/>
      <w:b/>
      <w:bCs/>
      <w:sz w:val="26"/>
      <w:szCs w:val="26"/>
      <w:lang/>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Titolo1Carattere1">
    <w:name w:val="Titolo 1 Carattere1"/>
    <w:link w:val="Titolo1"/>
    <w:rsid w:val="008B6770"/>
    <w:rPr>
      <w:rFonts w:ascii="Cambria" w:eastAsia="Times New Roman" w:hAnsi="Cambria" w:cs="Times New Roman"/>
      <w:b/>
      <w:bCs/>
      <w:kern w:val="32"/>
      <w:sz w:val="32"/>
      <w:szCs w:val="32"/>
    </w:rPr>
  </w:style>
  <w:style w:type="character" w:customStyle="1" w:styleId="Titolo3Carattere1">
    <w:name w:val="Titolo 3 Carattere1"/>
    <w:link w:val="Titolo3"/>
    <w:semiHidden/>
    <w:rsid w:val="00F95C32"/>
    <w:rPr>
      <w:rFonts w:ascii="Cambria" w:eastAsia="Times New Roman" w:hAnsi="Cambria" w:cs="Times New Roman"/>
      <w:b/>
      <w:bCs/>
      <w:sz w:val="26"/>
      <w:szCs w:val="26"/>
    </w:rPr>
  </w:style>
  <w:style w:type="character" w:customStyle="1" w:styleId="Titolo2Carattere1">
    <w:name w:val="Titolo 2 Carattere1"/>
    <w:link w:val="Titolo2"/>
    <w:uiPriority w:val="9"/>
    <w:rsid w:val="00F95C32"/>
    <w:rPr>
      <w:rFonts w:ascii="Arial" w:hAnsi="Arial"/>
      <w:b/>
      <w:sz w:val="32"/>
      <w:szCs w:val="32"/>
      <w:lang/>
    </w:rPr>
  </w:style>
  <w:style w:type="character" w:styleId="Collegamentoipertestuale">
    <w:name w:val="Hyperlink"/>
    <w:uiPriority w:val="99"/>
    <w:rPr>
      <w:color w:val="0000FF"/>
      <w:u w:val="single"/>
    </w:rPr>
  </w:style>
  <w:style w:type="paragraph" w:styleId="Corpodeltesto">
    <w:name w:val="Body Text"/>
    <w:basedOn w:val="Normale"/>
    <w:link w:val="CorpodeltestoCarattere"/>
    <w:pPr>
      <w:jc w:val="center"/>
    </w:pPr>
    <w:rPr>
      <w:rFonts w:ascii="Arial" w:hAnsi="Arial" w:cs="Arial"/>
      <w:sz w:val="22"/>
    </w:rPr>
  </w:style>
  <w:style w:type="character" w:customStyle="1" w:styleId="CorpodeltestoCarattere">
    <w:name w:val="Corpo del testo Carattere"/>
    <w:link w:val="Corpodeltesto"/>
    <w:rsid w:val="00315829"/>
    <w:rPr>
      <w:rFonts w:ascii="Arial" w:hAnsi="Arial" w:cs="Arial"/>
      <w:sz w:val="22"/>
      <w:szCs w:val="24"/>
      <w:lang w:val="it-IT" w:eastAsia="it-IT" w:bidi="ar-SA"/>
    </w:rPr>
  </w:style>
  <w:style w:type="paragraph" w:styleId="Titolo">
    <w:name w:val="Title"/>
    <w:basedOn w:val="Normale"/>
    <w:link w:val="TitoloCarattere"/>
    <w:qFormat/>
    <w:pPr>
      <w:jc w:val="center"/>
    </w:pPr>
    <w:rPr>
      <w:rFonts w:ascii="Arial" w:hAnsi="Arial"/>
      <w:sz w:val="48"/>
    </w:rPr>
  </w:style>
  <w:style w:type="character" w:customStyle="1" w:styleId="TitoloCarattere">
    <w:name w:val="Titolo Carattere"/>
    <w:link w:val="Titolo"/>
    <w:rsid w:val="00315829"/>
    <w:rPr>
      <w:rFonts w:ascii="Arial" w:hAnsi="Arial"/>
      <w:sz w:val="48"/>
      <w:szCs w:val="24"/>
      <w:lang w:val="it-IT" w:eastAsia="it-IT" w:bidi="ar-SA"/>
    </w:rPr>
  </w:style>
  <w:style w:type="paragraph" w:styleId="NormaleWeb">
    <w:name w:val="Normal (Web)"/>
    <w:basedOn w:val="Normale"/>
    <w:uiPriority w:val="99"/>
    <w:rsid w:val="00A241B6"/>
    <w:pPr>
      <w:spacing w:before="100" w:beforeAutospacing="1" w:after="100" w:afterAutospacing="1"/>
    </w:pPr>
  </w:style>
  <w:style w:type="character" w:customStyle="1" w:styleId="provvnumart1">
    <w:name w:val="provv_numart1"/>
    <w:rsid w:val="00A241B6"/>
    <w:rPr>
      <w:rFonts w:ascii="Verdana" w:hAnsi="Verdana" w:hint="default"/>
      <w:b/>
      <w:bCs/>
    </w:rPr>
  </w:style>
  <w:style w:type="character" w:customStyle="1" w:styleId="provvrubrica1">
    <w:name w:val="provv_rubrica1"/>
    <w:rsid w:val="00A241B6"/>
    <w:rPr>
      <w:rFonts w:ascii="Verdana" w:hAnsi="Verdana" w:hint="default"/>
      <w:i/>
      <w:iCs/>
    </w:rPr>
  </w:style>
  <w:style w:type="paragraph" w:customStyle="1" w:styleId="provvr01">
    <w:name w:val="provv_r01"/>
    <w:basedOn w:val="Normale"/>
    <w:rsid w:val="00A241B6"/>
    <w:pPr>
      <w:spacing w:before="100" w:beforeAutospacing="1" w:after="100" w:afterAutospacing="1"/>
      <w:jc w:val="both"/>
    </w:pPr>
    <w:rPr>
      <w:rFonts w:ascii="Verdana" w:hAnsi="Verdana"/>
    </w:rPr>
  </w:style>
  <w:style w:type="paragraph" w:styleId="Testonotaapidipagina">
    <w:name w:val="footnote text"/>
    <w:basedOn w:val="Normale"/>
    <w:link w:val="TestonotaapidipaginaCarattere"/>
    <w:semiHidden/>
    <w:rsid w:val="003F1C1A"/>
    <w:rPr>
      <w:sz w:val="20"/>
      <w:szCs w:val="20"/>
    </w:rPr>
  </w:style>
  <w:style w:type="character" w:styleId="Rimandonotaapidipagina">
    <w:name w:val="footnote reference"/>
    <w:semiHidden/>
    <w:rsid w:val="003F1C1A"/>
    <w:rPr>
      <w:vertAlign w:val="superscript"/>
    </w:rPr>
  </w:style>
  <w:style w:type="paragraph" w:styleId="Testofumetto">
    <w:name w:val="Balloon Text"/>
    <w:basedOn w:val="Normale"/>
    <w:semiHidden/>
    <w:rsid w:val="00C83B1C"/>
    <w:rPr>
      <w:rFonts w:ascii="Tahoma" w:hAnsi="Tahoma" w:cs="Tahoma"/>
      <w:sz w:val="16"/>
      <w:szCs w:val="16"/>
    </w:rPr>
  </w:style>
  <w:style w:type="character" w:customStyle="1" w:styleId="linkneltesto">
    <w:name w:val="link_nel_testo"/>
    <w:rsid w:val="002871A1"/>
    <w:rPr>
      <w:i/>
      <w:iCs/>
    </w:rPr>
  </w:style>
  <w:style w:type="paragraph" w:customStyle="1" w:styleId="provvr0">
    <w:name w:val="provv_r0"/>
    <w:basedOn w:val="Normale"/>
    <w:rsid w:val="004E16B8"/>
    <w:pPr>
      <w:spacing w:before="100" w:beforeAutospacing="1" w:after="100" w:afterAutospacing="1"/>
      <w:jc w:val="both"/>
    </w:pPr>
  </w:style>
  <w:style w:type="paragraph" w:customStyle="1" w:styleId="provvr1">
    <w:name w:val="provv_r1"/>
    <w:basedOn w:val="Normale"/>
    <w:rsid w:val="009875EE"/>
    <w:pPr>
      <w:spacing w:before="100" w:beforeAutospacing="1" w:after="100" w:afterAutospacing="1"/>
      <w:ind w:firstLine="400"/>
      <w:jc w:val="both"/>
    </w:pPr>
  </w:style>
  <w:style w:type="paragraph" w:customStyle="1" w:styleId="provvr2">
    <w:name w:val="provv_r2"/>
    <w:basedOn w:val="Normale"/>
    <w:rsid w:val="009875EE"/>
    <w:pPr>
      <w:spacing w:before="100" w:beforeAutospacing="1" w:after="100" w:afterAutospacing="1"/>
      <w:ind w:firstLine="600"/>
      <w:jc w:val="both"/>
    </w:pPr>
  </w:style>
  <w:style w:type="paragraph" w:customStyle="1" w:styleId="TitoloB">
    <w:name w:val="Titolo B"/>
    <w:basedOn w:val="Normale"/>
    <w:uiPriority w:val="99"/>
    <w:rsid w:val="002B03AE"/>
    <w:pPr>
      <w:spacing w:after="120" w:line="360" w:lineRule="auto"/>
      <w:ind w:right="567"/>
    </w:pPr>
    <w:rPr>
      <w:rFonts w:ascii="Arial" w:hAnsi="Arial" w:cs="Arial"/>
      <w:b/>
      <w:bCs/>
      <w:sz w:val="22"/>
      <w:szCs w:val="22"/>
    </w:rPr>
  </w:style>
  <w:style w:type="paragraph" w:styleId="Paragrafoelenco">
    <w:name w:val="List Paragraph"/>
    <w:basedOn w:val="Normale"/>
    <w:uiPriority w:val="34"/>
    <w:qFormat/>
    <w:rsid w:val="0005501B"/>
    <w:pPr>
      <w:spacing w:after="200" w:line="276" w:lineRule="auto"/>
      <w:ind w:left="720"/>
    </w:pPr>
    <w:rPr>
      <w:rFonts w:ascii="Calibri" w:eastAsia="Calibri" w:hAnsi="Calibri" w:cs="Calibri"/>
      <w:sz w:val="22"/>
      <w:szCs w:val="22"/>
      <w:lang w:eastAsia="en-US"/>
    </w:rPr>
  </w:style>
  <w:style w:type="paragraph" w:customStyle="1" w:styleId="TitoloC">
    <w:name w:val="Titolo C"/>
    <w:basedOn w:val="Corpodeltesto"/>
    <w:uiPriority w:val="99"/>
    <w:rsid w:val="00AC502B"/>
    <w:pPr>
      <w:spacing w:after="120" w:line="360" w:lineRule="auto"/>
      <w:jc w:val="both"/>
    </w:pPr>
    <w:rPr>
      <w:szCs w:val="22"/>
      <w:u w:val="single"/>
    </w:rPr>
  </w:style>
  <w:style w:type="paragraph" w:customStyle="1" w:styleId="Style32">
    <w:name w:val="Style32"/>
    <w:basedOn w:val="Normale"/>
    <w:uiPriority w:val="99"/>
    <w:rsid w:val="00FC10F7"/>
    <w:pPr>
      <w:widowControl w:val="0"/>
      <w:autoSpaceDE w:val="0"/>
      <w:autoSpaceDN w:val="0"/>
      <w:adjustRightInd w:val="0"/>
      <w:spacing w:line="475" w:lineRule="exact"/>
      <w:ind w:firstLine="298"/>
      <w:jc w:val="both"/>
    </w:pPr>
    <w:rPr>
      <w:rFonts w:ascii="Garamond" w:hAnsi="Garamond"/>
    </w:rPr>
  </w:style>
  <w:style w:type="character" w:customStyle="1" w:styleId="FontStyle98">
    <w:name w:val="Font Style98"/>
    <w:uiPriority w:val="99"/>
    <w:rsid w:val="00FC10F7"/>
    <w:rPr>
      <w:rFonts w:ascii="Garamond" w:hAnsi="Garamond" w:cs="Garamond"/>
      <w:i/>
      <w:iCs/>
      <w:color w:val="000000"/>
      <w:spacing w:val="10"/>
      <w:sz w:val="26"/>
      <w:szCs w:val="26"/>
    </w:rPr>
  </w:style>
  <w:style w:type="character" w:customStyle="1" w:styleId="FontStyle101">
    <w:name w:val="Font Style101"/>
    <w:uiPriority w:val="99"/>
    <w:rsid w:val="00FC10F7"/>
    <w:rPr>
      <w:rFonts w:ascii="Garamond" w:hAnsi="Garamond" w:cs="Garamond"/>
      <w:color w:val="000000"/>
      <w:sz w:val="26"/>
      <w:szCs w:val="26"/>
    </w:rPr>
  </w:style>
  <w:style w:type="paragraph" w:customStyle="1" w:styleId="Style15">
    <w:name w:val="Style15"/>
    <w:basedOn w:val="Normale"/>
    <w:uiPriority w:val="99"/>
    <w:rsid w:val="00E7665F"/>
    <w:pPr>
      <w:widowControl w:val="0"/>
      <w:autoSpaceDE w:val="0"/>
      <w:autoSpaceDN w:val="0"/>
      <w:adjustRightInd w:val="0"/>
      <w:spacing w:line="360" w:lineRule="exact"/>
      <w:ind w:firstLine="283"/>
      <w:jc w:val="both"/>
    </w:pPr>
  </w:style>
  <w:style w:type="paragraph" w:customStyle="1" w:styleId="Style16">
    <w:name w:val="Style16"/>
    <w:basedOn w:val="Normale"/>
    <w:uiPriority w:val="99"/>
    <w:rsid w:val="00E7665F"/>
    <w:pPr>
      <w:widowControl w:val="0"/>
      <w:autoSpaceDE w:val="0"/>
      <w:autoSpaceDN w:val="0"/>
      <w:adjustRightInd w:val="0"/>
      <w:spacing w:line="360" w:lineRule="exact"/>
      <w:ind w:hanging="403"/>
      <w:jc w:val="both"/>
    </w:pPr>
  </w:style>
  <w:style w:type="paragraph" w:customStyle="1" w:styleId="Style17">
    <w:name w:val="Style17"/>
    <w:basedOn w:val="Normale"/>
    <w:uiPriority w:val="99"/>
    <w:rsid w:val="00E7665F"/>
    <w:pPr>
      <w:widowControl w:val="0"/>
      <w:autoSpaceDE w:val="0"/>
      <w:autoSpaceDN w:val="0"/>
      <w:adjustRightInd w:val="0"/>
      <w:jc w:val="both"/>
    </w:pPr>
  </w:style>
  <w:style w:type="character" w:customStyle="1" w:styleId="FontStyle55">
    <w:name w:val="Font Style55"/>
    <w:uiPriority w:val="99"/>
    <w:rsid w:val="00E7665F"/>
    <w:rPr>
      <w:rFonts w:ascii="Times New Roman" w:hAnsi="Times New Roman" w:cs="Times New Roman"/>
      <w:color w:val="000000"/>
      <w:sz w:val="24"/>
      <w:szCs w:val="24"/>
    </w:rPr>
  </w:style>
  <w:style w:type="paragraph" w:customStyle="1" w:styleId="Style3">
    <w:name w:val="Style3"/>
    <w:basedOn w:val="Normale"/>
    <w:uiPriority w:val="99"/>
    <w:rsid w:val="00EE51C2"/>
    <w:pPr>
      <w:widowControl w:val="0"/>
      <w:autoSpaceDE w:val="0"/>
      <w:autoSpaceDN w:val="0"/>
      <w:adjustRightInd w:val="0"/>
    </w:pPr>
    <w:rPr>
      <w:rFonts w:ascii="Garamond" w:hAnsi="Garamond"/>
    </w:rPr>
  </w:style>
  <w:style w:type="paragraph" w:customStyle="1" w:styleId="Style6">
    <w:name w:val="Style6"/>
    <w:basedOn w:val="Normale"/>
    <w:uiPriority w:val="99"/>
    <w:rsid w:val="00EE51C2"/>
    <w:pPr>
      <w:widowControl w:val="0"/>
      <w:autoSpaceDE w:val="0"/>
      <w:autoSpaceDN w:val="0"/>
      <w:adjustRightInd w:val="0"/>
      <w:spacing w:line="408" w:lineRule="exact"/>
      <w:ind w:firstLine="806"/>
    </w:pPr>
    <w:rPr>
      <w:rFonts w:ascii="Garamond" w:hAnsi="Garamond"/>
    </w:rPr>
  </w:style>
  <w:style w:type="paragraph" w:customStyle="1" w:styleId="Style11">
    <w:name w:val="Style11"/>
    <w:basedOn w:val="Normale"/>
    <w:uiPriority w:val="99"/>
    <w:rsid w:val="00EE51C2"/>
    <w:pPr>
      <w:widowControl w:val="0"/>
      <w:autoSpaceDE w:val="0"/>
      <w:autoSpaceDN w:val="0"/>
      <w:adjustRightInd w:val="0"/>
    </w:pPr>
    <w:rPr>
      <w:rFonts w:ascii="Garamond" w:hAnsi="Garamond"/>
    </w:rPr>
  </w:style>
  <w:style w:type="paragraph" w:customStyle="1" w:styleId="Style30">
    <w:name w:val="Style30"/>
    <w:basedOn w:val="Normale"/>
    <w:uiPriority w:val="99"/>
    <w:rsid w:val="00EE51C2"/>
    <w:pPr>
      <w:widowControl w:val="0"/>
      <w:autoSpaceDE w:val="0"/>
      <w:autoSpaceDN w:val="0"/>
      <w:adjustRightInd w:val="0"/>
    </w:pPr>
    <w:rPr>
      <w:rFonts w:ascii="Garamond" w:hAnsi="Garamond"/>
    </w:rPr>
  </w:style>
  <w:style w:type="paragraph" w:customStyle="1" w:styleId="Style44">
    <w:name w:val="Style44"/>
    <w:basedOn w:val="Normale"/>
    <w:uiPriority w:val="99"/>
    <w:rsid w:val="00EE51C2"/>
    <w:pPr>
      <w:widowControl w:val="0"/>
      <w:autoSpaceDE w:val="0"/>
      <w:autoSpaceDN w:val="0"/>
      <w:adjustRightInd w:val="0"/>
    </w:pPr>
    <w:rPr>
      <w:rFonts w:ascii="Garamond" w:hAnsi="Garamond"/>
    </w:rPr>
  </w:style>
  <w:style w:type="paragraph" w:customStyle="1" w:styleId="Style49">
    <w:name w:val="Style49"/>
    <w:basedOn w:val="Normale"/>
    <w:uiPriority w:val="99"/>
    <w:rsid w:val="00EE51C2"/>
    <w:pPr>
      <w:widowControl w:val="0"/>
      <w:autoSpaceDE w:val="0"/>
      <w:autoSpaceDN w:val="0"/>
      <w:adjustRightInd w:val="0"/>
      <w:spacing w:line="470" w:lineRule="exact"/>
      <w:jc w:val="both"/>
    </w:pPr>
    <w:rPr>
      <w:rFonts w:ascii="Garamond" w:hAnsi="Garamond"/>
    </w:rPr>
  </w:style>
  <w:style w:type="character" w:customStyle="1" w:styleId="FontStyle94">
    <w:name w:val="Font Style94"/>
    <w:uiPriority w:val="99"/>
    <w:rsid w:val="00EE51C2"/>
    <w:rPr>
      <w:rFonts w:ascii="Garamond" w:hAnsi="Garamond" w:cs="Garamond"/>
      <w:b/>
      <w:bCs/>
      <w:color w:val="000000"/>
      <w:sz w:val="26"/>
      <w:szCs w:val="26"/>
    </w:rPr>
  </w:style>
  <w:style w:type="character" w:customStyle="1" w:styleId="FontStyle95">
    <w:name w:val="Font Style95"/>
    <w:uiPriority w:val="99"/>
    <w:rsid w:val="00EE51C2"/>
    <w:rPr>
      <w:rFonts w:ascii="Arial" w:hAnsi="Arial" w:cs="Arial"/>
      <w:color w:val="000000"/>
      <w:sz w:val="18"/>
      <w:szCs w:val="18"/>
    </w:rPr>
  </w:style>
  <w:style w:type="character" w:customStyle="1" w:styleId="FontStyle96">
    <w:name w:val="Font Style96"/>
    <w:uiPriority w:val="99"/>
    <w:rsid w:val="00EE51C2"/>
    <w:rPr>
      <w:rFonts w:ascii="Arial" w:hAnsi="Arial" w:cs="Arial"/>
      <w:color w:val="000000"/>
      <w:sz w:val="18"/>
      <w:szCs w:val="18"/>
    </w:rPr>
  </w:style>
  <w:style w:type="character" w:customStyle="1" w:styleId="FontStyle100">
    <w:name w:val="Font Style100"/>
    <w:uiPriority w:val="99"/>
    <w:rsid w:val="00EE51C2"/>
    <w:rPr>
      <w:rFonts w:ascii="Garamond" w:hAnsi="Garamond" w:cs="Garamond"/>
      <w:color w:val="000000"/>
      <w:sz w:val="16"/>
      <w:szCs w:val="16"/>
    </w:rPr>
  </w:style>
  <w:style w:type="paragraph" w:customStyle="1" w:styleId="TitoloA">
    <w:name w:val="Titolo A"/>
    <w:basedOn w:val="Normale"/>
    <w:uiPriority w:val="99"/>
    <w:rsid w:val="008B250B"/>
    <w:pPr>
      <w:spacing w:line="360" w:lineRule="auto"/>
      <w:ind w:right="567"/>
      <w:jc w:val="center"/>
    </w:pPr>
    <w:rPr>
      <w:rFonts w:ascii="Arial" w:hAnsi="Arial" w:cs="Arial"/>
      <w:b/>
      <w:bCs/>
      <w:sz w:val="32"/>
      <w:szCs w:val="32"/>
    </w:rPr>
  </w:style>
  <w:style w:type="paragraph" w:styleId="Intestazione">
    <w:name w:val="header"/>
    <w:basedOn w:val="Normale"/>
    <w:link w:val="IntestazioneCarattere1"/>
    <w:uiPriority w:val="99"/>
    <w:rsid w:val="00DF2500"/>
    <w:pPr>
      <w:tabs>
        <w:tab w:val="center" w:pos="4819"/>
        <w:tab w:val="right" w:pos="9638"/>
      </w:tabs>
    </w:pPr>
    <w:rPr>
      <w:lang/>
    </w:rPr>
  </w:style>
  <w:style w:type="character" w:customStyle="1" w:styleId="IntestazioneCarattere1">
    <w:name w:val="Intestazione Carattere1"/>
    <w:link w:val="Intestazione"/>
    <w:uiPriority w:val="99"/>
    <w:rsid w:val="00DF2500"/>
    <w:rPr>
      <w:sz w:val="24"/>
      <w:szCs w:val="24"/>
    </w:rPr>
  </w:style>
  <w:style w:type="paragraph" w:styleId="Pidipagina">
    <w:name w:val="footer"/>
    <w:basedOn w:val="Normale"/>
    <w:link w:val="PidipaginaCarattere1"/>
    <w:uiPriority w:val="99"/>
    <w:rsid w:val="00DF2500"/>
    <w:pPr>
      <w:tabs>
        <w:tab w:val="center" w:pos="4819"/>
        <w:tab w:val="right" w:pos="9638"/>
      </w:tabs>
    </w:pPr>
    <w:rPr>
      <w:lang/>
    </w:rPr>
  </w:style>
  <w:style w:type="character" w:customStyle="1" w:styleId="PidipaginaCarattere1">
    <w:name w:val="Piè di pagina Carattere1"/>
    <w:link w:val="Pidipagina"/>
    <w:uiPriority w:val="99"/>
    <w:rsid w:val="00DF2500"/>
    <w:rPr>
      <w:sz w:val="24"/>
      <w:szCs w:val="24"/>
    </w:rPr>
  </w:style>
  <w:style w:type="character" w:styleId="Enfasigrassetto">
    <w:name w:val="Strong"/>
    <w:uiPriority w:val="22"/>
    <w:qFormat/>
    <w:rsid w:val="005C4F4F"/>
    <w:rPr>
      <w:b/>
      <w:bCs/>
    </w:rPr>
  </w:style>
  <w:style w:type="paragraph" w:styleId="Nessunaspaziatura">
    <w:name w:val="No Spacing"/>
    <w:link w:val="NessunaspaziaturaCarattere"/>
    <w:uiPriority w:val="1"/>
    <w:qFormat/>
    <w:rsid w:val="00A44EB4"/>
    <w:rPr>
      <w:rFonts w:ascii="Calibri" w:hAnsi="Calibri"/>
      <w:sz w:val="22"/>
      <w:szCs w:val="22"/>
    </w:rPr>
  </w:style>
  <w:style w:type="character" w:customStyle="1" w:styleId="NessunaspaziaturaCarattere">
    <w:name w:val="Nessuna spaziatura Carattere"/>
    <w:link w:val="Nessunaspaziatura"/>
    <w:uiPriority w:val="1"/>
    <w:rsid w:val="00A44EB4"/>
    <w:rPr>
      <w:rFonts w:ascii="Calibri" w:hAnsi="Calibri"/>
      <w:sz w:val="22"/>
      <w:szCs w:val="22"/>
      <w:lang w:bidi="ar-SA"/>
    </w:rPr>
  </w:style>
  <w:style w:type="paragraph" w:styleId="Titolosommario">
    <w:name w:val="TOC Heading"/>
    <w:basedOn w:val="Titolo1"/>
    <w:next w:val="Normale"/>
    <w:uiPriority w:val="39"/>
    <w:qFormat/>
    <w:rsid w:val="008B6770"/>
    <w:pPr>
      <w:keepLines/>
      <w:spacing w:before="480" w:after="0" w:line="276" w:lineRule="auto"/>
      <w:outlineLvl w:val="9"/>
    </w:pPr>
    <w:rPr>
      <w:color w:val="365F91"/>
      <w:kern w:val="0"/>
      <w:sz w:val="28"/>
      <w:szCs w:val="28"/>
      <w:lang w:eastAsia="en-US"/>
    </w:rPr>
  </w:style>
  <w:style w:type="paragraph" w:styleId="Sommario2">
    <w:name w:val="toc 2"/>
    <w:basedOn w:val="Normale"/>
    <w:next w:val="Normale"/>
    <w:autoRedefine/>
    <w:uiPriority w:val="39"/>
    <w:rsid w:val="008B6770"/>
    <w:pPr>
      <w:ind w:left="240"/>
    </w:pPr>
  </w:style>
  <w:style w:type="table" w:styleId="Tabellacontemporanea">
    <w:name w:val="Table Contemporary"/>
    <w:basedOn w:val="Tabellanormale"/>
    <w:rsid w:val="00CC6AC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ffetti3D1">
    <w:name w:val="Table 3D effects 1"/>
    <w:basedOn w:val="Tabellanormale"/>
    <w:rsid w:val="0071692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rsid w:val="0071692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rsid w:val="0071692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49">
    <w:name w:val="Font Style49"/>
    <w:uiPriority w:val="99"/>
    <w:rsid w:val="006A0974"/>
    <w:rPr>
      <w:rFonts w:ascii="Garamond" w:hAnsi="Garamond" w:cs="Garamond"/>
      <w:color w:val="000000"/>
      <w:sz w:val="22"/>
      <w:szCs w:val="22"/>
    </w:rPr>
  </w:style>
  <w:style w:type="paragraph" w:customStyle="1" w:styleId="Style35">
    <w:name w:val="Style35"/>
    <w:basedOn w:val="Normale"/>
    <w:uiPriority w:val="99"/>
    <w:rsid w:val="004D0516"/>
    <w:pPr>
      <w:widowControl w:val="0"/>
      <w:autoSpaceDE w:val="0"/>
      <w:autoSpaceDN w:val="0"/>
      <w:adjustRightInd w:val="0"/>
      <w:spacing w:line="202" w:lineRule="exact"/>
      <w:jc w:val="both"/>
    </w:pPr>
    <w:rPr>
      <w:rFonts w:ascii="Angsana New" w:hAnsi="Angsana New"/>
    </w:rPr>
  </w:style>
  <w:style w:type="character" w:customStyle="1" w:styleId="FontStyle44">
    <w:name w:val="Font Style44"/>
    <w:uiPriority w:val="99"/>
    <w:rsid w:val="004D0516"/>
    <w:rPr>
      <w:rFonts w:ascii="Garamond" w:hAnsi="Garamond" w:cs="Garamond"/>
      <w:i/>
      <w:iCs/>
      <w:color w:val="000000"/>
      <w:sz w:val="16"/>
      <w:szCs w:val="16"/>
    </w:rPr>
  </w:style>
  <w:style w:type="character" w:customStyle="1" w:styleId="FontStyle45">
    <w:name w:val="Font Style45"/>
    <w:uiPriority w:val="99"/>
    <w:rsid w:val="004D0516"/>
    <w:rPr>
      <w:rFonts w:ascii="Garamond" w:hAnsi="Garamond" w:cs="Garamond"/>
      <w:color w:val="000000"/>
      <w:sz w:val="16"/>
      <w:szCs w:val="16"/>
    </w:rPr>
  </w:style>
  <w:style w:type="paragraph" w:customStyle="1" w:styleId="Style13">
    <w:name w:val="Style13"/>
    <w:basedOn w:val="Normale"/>
    <w:uiPriority w:val="99"/>
    <w:rsid w:val="003842E8"/>
    <w:pPr>
      <w:widowControl w:val="0"/>
      <w:autoSpaceDE w:val="0"/>
      <w:autoSpaceDN w:val="0"/>
      <w:adjustRightInd w:val="0"/>
      <w:spacing w:line="269" w:lineRule="exact"/>
      <w:jc w:val="both"/>
    </w:pPr>
    <w:rPr>
      <w:rFonts w:ascii="Angsana New" w:hAnsi="Angsana New"/>
    </w:rPr>
  </w:style>
  <w:style w:type="paragraph" w:customStyle="1" w:styleId="Style19">
    <w:name w:val="Style19"/>
    <w:basedOn w:val="Normale"/>
    <w:uiPriority w:val="99"/>
    <w:rsid w:val="003842E8"/>
    <w:pPr>
      <w:widowControl w:val="0"/>
      <w:autoSpaceDE w:val="0"/>
      <w:autoSpaceDN w:val="0"/>
      <w:adjustRightInd w:val="0"/>
      <w:jc w:val="both"/>
    </w:pPr>
    <w:rPr>
      <w:rFonts w:ascii="Angsana New" w:hAnsi="Angsana New"/>
    </w:rPr>
  </w:style>
  <w:style w:type="paragraph" w:customStyle="1" w:styleId="codartestremi">
    <w:name w:val="codart_estremi"/>
    <w:basedOn w:val="Normale"/>
    <w:rsid w:val="009D492E"/>
    <w:pPr>
      <w:spacing w:before="100" w:beforeAutospacing="1" w:after="100" w:afterAutospacing="1"/>
      <w:jc w:val="both"/>
    </w:pPr>
  </w:style>
  <w:style w:type="paragraph" w:customStyle="1" w:styleId="codartr1">
    <w:name w:val="codart_r1"/>
    <w:basedOn w:val="Normale"/>
    <w:rsid w:val="009D492E"/>
    <w:pPr>
      <w:spacing w:before="100" w:beforeAutospacing="1" w:after="100" w:afterAutospacing="1"/>
      <w:jc w:val="both"/>
    </w:pPr>
  </w:style>
  <w:style w:type="character" w:customStyle="1" w:styleId="codartrubrica">
    <w:name w:val="codart_rubrica"/>
    <w:rsid w:val="009D492E"/>
    <w:rPr>
      <w:b w:val="0"/>
      <w:bCs w:val="0"/>
    </w:rPr>
  </w:style>
  <w:style w:type="paragraph" w:customStyle="1" w:styleId="Style5">
    <w:name w:val="Style5"/>
    <w:basedOn w:val="Normale"/>
    <w:uiPriority w:val="99"/>
    <w:rsid w:val="00640F21"/>
    <w:pPr>
      <w:widowControl w:val="0"/>
      <w:autoSpaceDE w:val="0"/>
      <w:autoSpaceDN w:val="0"/>
      <w:adjustRightInd w:val="0"/>
    </w:pPr>
    <w:rPr>
      <w:rFonts w:ascii="Angsana New" w:hAnsi="Angsana New"/>
    </w:rPr>
  </w:style>
  <w:style w:type="paragraph" w:customStyle="1" w:styleId="Style14">
    <w:name w:val="Style14"/>
    <w:basedOn w:val="Normale"/>
    <w:uiPriority w:val="99"/>
    <w:rsid w:val="00640F21"/>
    <w:pPr>
      <w:widowControl w:val="0"/>
      <w:autoSpaceDE w:val="0"/>
      <w:autoSpaceDN w:val="0"/>
      <w:adjustRightInd w:val="0"/>
    </w:pPr>
    <w:rPr>
      <w:rFonts w:ascii="Angsana New" w:hAnsi="Angsana New"/>
    </w:rPr>
  </w:style>
  <w:style w:type="paragraph" w:customStyle="1" w:styleId="Style18">
    <w:name w:val="Style18"/>
    <w:basedOn w:val="Normale"/>
    <w:uiPriority w:val="99"/>
    <w:rsid w:val="00640F21"/>
    <w:pPr>
      <w:widowControl w:val="0"/>
      <w:autoSpaceDE w:val="0"/>
      <w:autoSpaceDN w:val="0"/>
      <w:adjustRightInd w:val="0"/>
      <w:spacing w:line="202" w:lineRule="exact"/>
      <w:jc w:val="both"/>
    </w:pPr>
    <w:rPr>
      <w:rFonts w:ascii="Angsana New" w:hAnsi="Angsana New"/>
    </w:rPr>
  </w:style>
  <w:style w:type="paragraph" w:customStyle="1" w:styleId="Style27">
    <w:name w:val="Style27"/>
    <w:basedOn w:val="Normale"/>
    <w:uiPriority w:val="99"/>
    <w:rsid w:val="00640F21"/>
    <w:pPr>
      <w:widowControl w:val="0"/>
      <w:autoSpaceDE w:val="0"/>
      <w:autoSpaceDN w:val="0"/>
      <w:adjustRightInd w:val="0"/>
    </w:pPr>
    <w:rPr>
      <w:rFonts w:ascii="Angsana New" w:hAnsi="Angsana New"/>
    </w:rPr>
  </w:style>
  <w:style w:type="character" w:customStyle="1" w:styleId="FontStyle47">
    <w:name w:val="Font Style47"/>
    <w:uiPriority w:val="99"/>
    <w:rsid w:val="00640F21"/>
    <w:rPr>
      <w:rFonts w:ascii="Garamond" w:hAnsi="Garamond" w:cs="Garamond"/>
      <w:i/>
      <w:iCs/>
      <w:color w:val="000000"/>
      <w:sz w:val="22"/>
      <w:szCs w:val="22"/>
    </w:rPr>
  </w:style>
  <w:style w:type="paragraph" w:customStyle="1" w:styleId="Style2">
    <w:name w:val="Style2"/>
    <w:basedOn w:val="Normale"/>
    <w:rsid w:val="00286E87"/>
    <w:pPr>
      <w:widowControl w:val="0"/>
      <w:autoSpaceDE w:val="0"/>
      <w:autoSpaceDN w:val="0"/>
      <w:adjustRightInd w:val="0"/>
      <w:spacing w:line="355" w:lineRule="exact"/>
    </w:pPr>
    <w:rPr>
      <w:rFonts w:ascii="Georgia" w:hAnsi="Georgia"/>
    </w:rPr>
  </w:style>
  <w:style w:type="character" w:customStyle="1" w:styleId="FontStyle14">
    <w:name w:val="Font Style14"/>
    <w:rsid w:val="00286E87"/>
    <w:rPr>
      <w:rFonts w:ascii="Book Antiqua" w:hAnsi="Book Antiqua" w:cs="Book Antiqua"/>
      <w:color w:val="000000"/>
      <w:sz w:val="22"/>
      <w:szCs w:val="22"/>
    </w:rPr>
  </w:style>
  <w:style w:type="paragraph" w:customStyle="1" w:styleId="Style4">
    <w:name w:val="Style4"/>
    <w:basedOn w:val="Normale"/>
    <w:rsid w:val="00286E87"/>
    <w:pPr>
      <w:widowControl w:val="0"/>
      <w:autoSpaceDE w:val="0"/>
      <w:autoSpaceDN w:val="0"/>
      <w:adjustRightInd w:val="0"/>
      <w:spacing w:line="355" w:lineRule="exact"/>
      <w:ind w:hanging="331"/>
    </w:pPr>
    <w:rPr>
      <w:rFonts w:ascii="Georgia" w:hAnsi="Georgia"/>
    </w:rPr>
  </w:style>
  <w:style w:type="character" w:customStyle="1" w:styleId="FontStyle13">
    <w:name w:val="Font Style13"/>
    <w:rsid w:val="00286E87"/>
    <w:rPr>
      <w:rFonts w:ascii="Georgia" w:hAnsi="Georgia" w:cs="Georgia"/>
      <w:i/>
      <w:iCs/>
      <w:color w:val="000000"/>
      <w:spacing w:val="10"/>
      <w:sz w:val="22"/>
      <w:szCs w:val="22"/>
    </w:rPr>
  </w:style>
  <w:style w:type="paragraph" w:customStyle="1" w:styleId="Style9">
    <w:name w:val="Style9"/>
    <w:basedOn w:val="Normale"/>
    <w:rsid w:val="00286E87"/>
    <w:pPr>
      <w:widowControl w:val="0"/>
      <w:autoSpaceDE w:val="0"/>
      <w:autoSpaceDN w:val="0"/>
      <w:adjustRightInd w:val="0"/>
      <w:spacing w:line="226" w:lineRule="exact"/>
      <w:ind w:hanging="360"/>
      <w:jc w:val="both"/>
    </w:pPr>
    <w:rPr>
      <w:rFonts w:ascii="Angsana New" w:hAnsi="Angsana New"/>
    </w:rPr>
  </w:style>
  <w:style w:type="paragraph" w:customStyle="1" w:styleId="Style26">
    <w:name w:val="Style26"/>
    <w:basedOn w:val="Normale"/>
    <w:rsid w:val="00286E87"/>
    <w:pPr>
      <w:widowControl w:val="0"/>
      <w:autoSpaceDE w:val="0"/>
      <w:autoSpaceDN w:val="0"/>
      <w:adjustRightInd w:val="0"/>
      <w:spacing w:line="224" w:lineRule="exact"/>
      <w:jc w:val="both"/>
    </w:pPr>
    <w:rPr>
      <w:rFonts w:ascii="Angsana New" w:hAnsi="Angsana New"/>
    </w:rPr>
  </w:style>
  <w:style w:type="character" w:customStyle="1" w:styleId="FontStyle41">
    <w:name w:val="Font Style41"/>
    <w:rsid w:val="00286E87"/>
    <w:rPr>
      <w:rFonts w:ascii="Garamond" w:hAnsi="Garamond" w:cs="Garamond"/>
      <w:color w:val="000000"/>
      <w:sz w:val="18"/>
      <w:szCs w:val="18"/>
    </w:rPr>
  </w:style>
  <w:style w:type="character" w:styleId="Rimandocommento">
    <w:name w:val="annotation reference"/>
    <w:basedOn w:val="Carpredefinitoparagrafo"/>
    <w:semiHidden/>
    <w:rsid w:val="00535F2E"/>
    <w:rPr>
      <w:sz w:val="16"/>
      <w:szCs w:val="16"/>
    </w:rPr>
  </w:style>
  <w:style w:type="paragraph" w:styleId="Testocommento">
    <w:name w:val="annotation text"/>
    <w:basedOn w:val="Normale"/>
    <w:link w:val="TestocommentoCarattere"/>
    <w:semiHidden/>
    <w:rsid w:val="00535F2E"/>
    <w:rPr>
      <w:sz w:val="20"/>
      <w:szCs w:val="20"/>
    </w:rPr>
  </w:style>
  <w:style w:type="paragraph" w:styleId="Soggettocommento">
    <w:name w:val="annotation subject"/>
    <w:basedOn w:val="Testocommento"/>
    <w:next w:val="Testocommento"/>
    <w:semiHidden/>
    <w:rsid w:val="00535F2E"/>
    <w:rPr>
      <w:b/>
      <w:bCs/>
    </w:rPr>
  </w:style>
  <w:style w:type="character" w:customStyle="1" w:styleId="WW8Num1z0">
    <w:name w:val="WW8Num1z0"/>
    <w:rsid w:val="0084507E"/>
    <w:rPr>
      <w:rFonts w:hint="default"/>
    </w:rPr>
  </w:style>
  <w:style w:type="character" w:customStyle="1" w:styleId="WW8Num1z1">
    <w:name w:val="WW8Num1z1"/>
    <w:rsid w:val="0084507E"/>
  </w:style>
  <w:style w:type="character" w:customStyle="1" w:styleId="WW8Num1z2">
    <w:name w:val="WW8Num1z2"/>
    <w:rsid w:val="0084507E"/>
  </w:style>
  <w:style w:type="character" w:customStyle="1" w:styleId="WW8Num1z3">
    <w:name w:val="WW8Num1z3"/>
    <w:rsid w:val="0084507E"/>
  </w:style>
  <w:style w:type="character" w:customStyle="1" w:styleId="WW8Num1z4">
    <w:name w:val="WW8Num1z4"/>
    <w:rsid w:val="0084507E"/>
  </w:style>
  <w:style w:type="character" w:customStyle="1" w:styleId="WW8Num1z5">
    <w:name w:val="WW8Num1z5"/>
    <w:rsid w:val="0084507E"/>
  </w:style>
  <w:style w:type="character" w:customStyle="1" w:styleId="WW8Num1z6">
    <w:name w:val="WW8Num1z6"/>
    <w:rsid w:val="0084507E"/>
  </w:style>
  <w:style w:type="character" w:customStyle="1" w:styleId="WW8Num1z7">
    <w:name w:val="WW8Num1z7"/>
    <w:rsid w:val="0084507E"/>
  </w:style>
  <w:style w:type="character" w:customStyle="1" w:styleId="WW8Num1z8">
    <w:name w:val="WW8Num1z8"/>
    <w:rsid w:val="0084507E"/>
  </w:style>
  <w:style w:type="character" w:customStyle="1" w:styleId="WW8Num2z0">
    <w:name w:val="WW8Num2z0"/>
    <w:rsid w:val="0084507E"/>
  </w:style>
  <w:style w:type="character" w:customStyle="1" w:styleId="WW8Num2z1">
    <w:name w:val="WW8Num2z1"/>
    <w:rsid w:val="0084507E"/>
  </w:style>
  <w:style w:type="character" w:customStyle="1" w:styleId="WW8Num2z2">
    <w:name w:val="WW8Num2z2"/>
    <w:rsid w:val="0084507E"/>
  </w:style>
  <w:style w:type="character" w:customStyle="1" w:styleId="WW8Num2z3">
    <w:name w:val="WW8Num2z3"/>
    <w:rsid w:val="0084507E"/>
  </w:style>
  <w:style w:type="character" w:customStyle="1" w:styleId="WW8Num2z4">
    <w:name w:val="WW8Num2z4"/>
    <w:rsid w:val="0084507E"/>
  </w:style>
  <w:style w:type="character" w:customStyle="1" w:styleId="WW8Num2z5">
    <w:name w:val="WW8Num2z5"/>
    <w:rsid w:val="0084507E"/>
  </w:style>
  <w:style w:type="character" w:customStyle="1" w:styleId="WW8Num2z6">
    <w:name w:val="WW8Num2z6"/>
    <w:rsid w:val="0084507E"/>
  </w:style>
  <w:style w:type="character" w:customStyle="1" w:styleId="WW8Num2z7">
    <w:name w:val="WW8Num2z7"/>
    <w:rsid w:val="0084507E"/>
  </w:style>
  <w:style w:type="character" w:customStyle="1" w:styleId="WW8Num2z8">
    <w:name w:val="WW8Num2z8"/>
    <w:rsid w:val="0084507E"/>
  </w:style>
  <w:style w:type="character" w:customStyle="1" w:styleId="WW8Num3z0">
    <w:name w:val="WW8Num3z0"/>
    <w:rsid w:val="0084507E"/>
    <w:rPr>
      <w:rFonts w:hint="default"/>
    </w:rPr>
  </w:style>
  <w:style w:type="character" w:customStyle="1" w:styleId="WW8Num3z1">
    <w:name w:val="WW8Num3z1"/>
    <w:rsid w:val="0084507E"/>
  </w:style>
  <w:style w:type="character" w:customStyle="1" w:styleId="WW8Num3z2">
    <w:name w:val="WW8Num3z2"/>
    <w:rsid w:val="0084507E"/>
  </w:style>
  <w:style w:type="character" w:customStyle="1" w:styleId="WW8Num3z3">
    <w:name w:val="WW8Num3z3"/>
    <w:rsid w:val="0084507E"/>
  </w:style>
  <w:style w:type="character" w:customStyle="1" w:styleId="WW8Num3z4">
    <w:name w:val="WW8Num3z4"/>
    <w:rsid w:val="0084507E"/>
  </w:style>
  <w:style w:type="character" w:customStyle="1" w:styleId="WW8Num3z5">
    <w:name w:val="WW8Num3z5"/>
    <w:rsid w:val="0084507E"/>
  </w:style>
  <w:style w:type="character" w:customStyle="1" w:styleId="WW8Num3z6">
    <w:name w:val="WW8Num3z6"/>
    <w:rsid w:val="0084507E"/>
  </w:style>
  <w:style w:type="character" w:customStyle="1" w:styleId="WW8Num3z7">
    <w:name w:val="WW8Num3z7"/>
    <w:rsid w:val="0084507E"/>
  </w:style>
  <w:style w:type="character" w:customStyle="1" w:styleId="WW8Num3z8">
    <w:name w:val="WW8Num3z8"/>
    <w:rsid w:val="0084507E"/>
  </w:style>
  <w:style w:type="character" w:customStyle="1" w:styleId="WW8Num4z0">
    <w:name w:val="WW8Num4z0"/>
    <w:rsid w:val="0084507E"/>
  </w:style>
  <w:style w:type="character" w:customStyle="1" w:styleId="WW8Num4z1">
    <w:name w:val="WW8Num4z1"/>
    <w:rsid w:val="0084507E"/>
  </w:style>
  <w:style w:type="character" w:customStyle="1" w:styleId="WW8Num4z2">
    <w:name w:val="WW8Num4z2"/>
    <w:rsid w:val="0084507E"/>
  </w:style>
  <w:style w:type="character" w:customStyle="1" w:styleId="WW8Num4z3">
    <w:name w:val="WW8Num4z3"/>
    <w:rsid w:val="0084507E"/>
  </w:style>
  <w:style w:type="character" w:customStyle="1" w:styleId="WW8Num4z4">
    <w:name w:val="WW8Num4z4"/>
    <w:rsid w:val="0084507E"/>
  </w:style>
  <w:style w:type="character" w:customStyle="1" w:styleId="WW8Num4z5">
    <w:name w:val="WW8Num4z5"/>
    <w:rsid w:val="0084507E"/>
  </w:style>
  <w:style w:type="character" w:customStyle="1" w:styleId="WW8Num4z6">
    <w:name w:val="WW8Num4z6"/>
    <w:rsid w:val="0084507E"/>
  </w:style>
  <w:style w:type="character" w:customStyle="1" w:styleId="WW8Num4z7">
    <w:name w:val="WW8Num4z7"/>
    <w:rsid w:val="0084507E"/>
  </w:style>
  <w:style w:type="character" w:customStyle="1" w:styleId="WW8Num4z8">
    <w:name w:val="WW8Num4z8"/>
    <w:rsid w:val="0084507E"/>
  </w:style>
  <w:style w:type="character" w:customStyle="1" w:styleId="WW8Num5z0">
    <w:name w:val="WW8Num5z0"/>
    <w:rsid w:val="0084507E"/>
  </w:style>
  <w:style w:type="character" w:customStyle="1" w:styleId="WW8Num5z1">
    <w:name w:val="WW8Num5z1"/>
    <w:rsid w:val="0084507E"/>
  </w:style>
  <w:style w:type="character" w:customStyle="1" w:styleId="WW8Num5z2">
    <w:name w:val="WW8Num5z2"/>
    <w:rsid w:val="0084507E"/>
  </w:style>
  <w:style w:type="character" w:customStyle="1" w:styleId="WW8Num5z3">
    <w:name w:val="WW8Num5z3"/>
    <w:rsid w:val="0084507E"/>
  </w:style>
  <w:style w:type="character" w:customStyle="1" w:styleId="WW8Num5z4">
    <w:name w:val="WW8Num5z4"/>
    <w:rsid w:val="0084507E"/>
  </w:style>
  <w:style w:type="character" w:customStyle="1" w:styleId="WW8Num5z5">
    <w:name w:val="WW8Num5z5"/>
    <w:rsid w:val="0084507E"/>
  </w:style>
  <w:style w:type="character" w:customStyle="1" w:styleId="WW8Num5z6">
    <w:name w:val="WW8Num5z6"/>
    <w:rsid w:val="0084507E"/>
  </w:style>
  <w:style w:type="character" w:customStyle="1" w:styleId="WW8Num5z7">
    <w:name w:val="WW8Num5z7"/>
    <w:rsid w:val="0084507E"/>
  </w:style>
  <w:style w:type="character" w:customStyle="1" w:styleId="WW8Num5z8">
    <w:name w:val="WW8Num5z8"/>
    <w:rsid w:val="0084507E"/>
  </w:style>
  <w:style w:type="character" w:customStyle="1" w:styleId="WW8Num6z0">
    <w:name w:val="WW8Num6z0"/>
    <w:rsid w:val="0084507E"/>
  </w:style>
  <w:style w:type="character" w:customStyle="1" w:styleId="WW8Num6z1">
    <w:name w:val="WW8Num6z1"/>
    <w:rsid w:val="0084507E"/>
  </w:style>
  <w:style w:type="character" w:customStyle="1" w:styleId="WW8Num6z2">
    <w:name w:val="WW8Num6z2"/>
    <w:rsid w:val="0084507E"/>
  </w:style>
  <w:style w:type="character" w:customStyle="1" w:styleId="WW8Num6z3">
    <w:name w:val="WW8Num6z3"/>
    <w:rsid w:val="0084507E"/>
  </w:style>
  <w:style w:type="character" w:customStyle="1" w:styleId="WW8Num6z4">
    <w:name w:val="WW8Num6z4"/>
    <w:rsid w:val="0084507E"/>
  </w:style>
  <w:style w:type="character" w:customStyle="1" w:styleId="WW8Num6z5">
    <w:name w:val="WW8Num6z5"/>
    <w:rsid w:val="0084507E"/>
  </w:style>
  <w:style w:type="character" w:customStyle="1" w:styleId="WW8Num6z6">
    <w:name w:val="WW8Num6z6"/>
    <w:rsid w:val="0084507E"/>
  </w:style>
  <w:style w:type="character" w:customStyle="1" w:styleId="WW8Num6z7">
    <w:name w:val="WW8Num6z7"/>
    <w:rsid w:val="0084507E"/>
  </w:style>
  <w:style w:type="character" w:customStyle="1" w:styleId="WW8Num6z8">
    <w:name w:val="WW8Num6z8"/>
    <w:rsid w:val="0084507E"/>
  </w:style>
  <w:style w:type="character" w:customStyle="1" w:styleId="WW8Num7z0">
    <w:name w:val="WW8Num7z0"/>
    <w:rsid w:val="0084507E"/>
  </w:style>
  <w:style w:type="character" w:customStyle="1" w:styleId="WW8Num7z1">
    <w:name w:val="WW8Num7z1"/>
    <w:rsid w:val="0084507E"/>
  </w:style>
  <w:style w:type="character" w:customStyle="1" w:styleId="WW8Num7z2">
    <w:name w:val="WW8Num7z2"/>
    <w:rsid w:val="0084507E"/>
  </w:style>
  <w:style w:type="character" w:customStyle="1" w:styleId="WW8Num7z3">
    <w:name w:val="WW8Num7z3"/>
    <w:rsid w:val="0084507E"/>
  </w:style>
  <w:style w:type="character" w:customStyle="1" w:styleId="WW8Num7z4">
    <w:name w:val="WW8Num7z4"/>
    <w:rsid w:val="0084507E"/>
  </w:style>
  <w:style w:type="character" w:customStyle="1" w:styleId="WW8Num7z5">
    <w:name w:val="WW8Num7z5"/>
    <w:rsid w:val="0084507E"/>
  </w:style>
  <w:style w:type="character" w:customStyle="1" w:styleId="WW8Num7z6">
    <w:name w:val="WW8Num7z6"/>
    <w:rsid w:val="0084507E"/>
  </w:style>
  <w:style w:type="character" w:customStyle="1" w:styleId="WW8Num7z7">
    <w:name w:val="WW8Num7z7"/>
    <w:rsid w:val="0084507E"/>
  </w:style>
  <w:style w:type="character" w:customStyle="1" w:styleId="WW8Num7z8">
    <w:name w:val="WW8Num7z8"/>
    <w:rsid w:val="0084507E"/>
  </w:style>
  <w:style w:type="character" w:customStyle="1" w:styleId="WW8Num8z0">
    <w:name w:val="WW8Num8z0"/>
    <w:rsid w:val="0084507E"/>
    <w:rPr>
      <w:rFonts w:ascii="Book Antiqua" w:hAnsi="Book Antiqua" w:cs="Book Antiqua" w:hint="default"/>
    </w:rPr>
  </w:style>
  <w:style w:type="character" w:customStyle="1" w:styleId="WW8Num9z0">
    <w:name w:val="WW8Num9z0"/>
    <w:rsid w:val="0084507E"/>
    <w:rPr>
      <w:rFonts w:ascii="Book Antiqua" w:hAnsi="Book Antiqua" w:cs="Book Antiqua" w:hint="default"/>
    </w:rPr>
  </w:style>
  <w:style w:type="character" w:customStyle="1" w:styleId="WW8Num10z0">
    <w:name w:val="WW8Num10z0"/>
    <w:rsid w:val="0084507E"/>
  </w:style>
  <w:style w:type="character" w:customStyle="1" w:styleId="WW8Num10z1">
    <w:name w:val="WW8Num10z1"/>
    <w:rsid w:val="0084507E"/>
  </w:style>
  <w:style w:type="character" w:customStyle="1" w:styleId="WW8Num10z2">
    <w:name w:val="WW8Num10z2"/>
    <w:rsid w:val="0084507E"/>
  </w:style>
  <w:style w:type="character" w:customStyle="1" w:styleId="WW8Num10z3">
    <w:name w:val="WW8Num10z3"/>
    <w:rsid w:val="0084507E"/>
  </w:style>
  <w:style w:type="character" w:customStyle="1" w:styleId="WW8Num10z4">
    <w:name w:val="WW8Num10z4"/>
    <w:rsid w:val="0084507E"/>
  </w:style>
  <w:style w:type="character" w:customStyle="1" w:styleId="WW8Num10z5">
    <w:name w:val="WW8Num10z5"/>
    <w:rsid w:val="0084507E"/>
  </w:style>
  <w:style w:type="character" w:customStyle="1" w:styleId="WW8Num10z6">
    <w:name w:val="WW8Num10z6"/>
    <w:rsid w:val="0084507E"/>
  </w:style>
  <w:style w:type="character" w:customStyle="1" w:styleId="WW8Num10z7">
    <w:name w:val="WW8Num10z7"/>
    <w:rsid w:val="0084507E"/>
  </w:style>
  <w:style w:type="character" w:customStyle="1" w:styleId="WW8Num10z8">
    <w:name w:val="WW8Num10z8"/>
    <w:rsid w:val="0084507E"/>
  </w:style>
  <w:style w:type="character" w:customStyle="1" w:styleId="WW8Num11z0">
    <w:name w:val="WW8Num11z0"/>
    <w:rsid w:val="0084507E"/>
  </w:style>
  <w:style w:type="character" w:customStyle="1" w:styleId="WW8Num11z1">
    <w:name w:val="WW8Num11z1"/>
    <w:rsid w:val="0084507E"/>
  </w:style>
  <w:style w:type="character" w:customStyle="1" w:styleId="WW8Num11z2">
    <w:name w:val="WW8Num11z2"/>
    <w:rsid w:val="0084507E"/>
  </w:style>
  <w:style w:type="character" w:customStyle="1" w:styleId="WW8Num11z3">
    <w:name w:val="WW8Num11z3"/>
    <w:rsid w:val="0084507E"/>
  </w:style>
  <w:style w:type="character" w:customStyle="1" w:styleId="WW8Num11z4">
    <w:name w:val="WW8Num11z4"/>
    <w:rsid w:val="0084507E"/>
  </w:style>
  <w:style w:type="character" w:customStyle="1" w:styleId="WW8Num11z5">
    <w:name w:val="WW8Num11z5"/>
    <w:rsid w:val="0084507E"/>
  </w:style>
  <w:style w:type="character" w:customStyle="1" w:styleId="WW8Num11z6">
    <w:name w:val="WW8Num11z6"/>
    <w:rsid w:val="0084507E"/>
  </w:style>
  <w:style w:type="character" w:customStyle="1" w:styleId="WW8Num11z7">
    <w:name w:val="WW8Num11z7"/>
    <w:rsid w:val="0084507E"/>
  </w:style>
  <w:style w:type="character" w:customStyle="1" w:styleId="WW8Num11z8">
    <w:name w:val="WW8Num11z8"/>
    <w:rsid w:val="0084507E"/>
  </w:style>
  <w:style w:type="character" w:customStyle="1" w:styleId="WW8Num12z0">
    <w:name w:val="WW8Num12z0"/>
    <w:rsid w:val="0084507E"/>
  </w:style>
  <w:style w:type="character" w:customStyle="1" w:styleId="WW8Num12z1">
    <w:name w:val="WW8Num12z1"/>
    <w:rsid w:val="0084507E"/>
  </w:style>
  <w:style w:type="character" w:customStyle="1" w:styleId="WW8Num12z2">
    <w:name w:val="WW8Num12z2"/>
    <w:rsid w:val="0084507E"/>
  </w:style>
  <w:style w:type="character" w:customStyle="1" w:styleId="WW8Num12z3">
    <w:name w:val="WW8Num12z3"/>
    <w:rsid w:val="0084507E"/>
  </w:style>
  <w:style w:type="character" w:customStyle="1" w:styleId="WW8Num12z4">
    <w:name w:val="WW8Num12z4"/>
    <w:rsid w:val="0084507E"/>
  </w:style>
  <w:style w:type="character" w:customStyle="1" w:styleId="WW8Num12z5">
    <w:name w:val="WW8Num12z5"/>
    <w:rsid w:val="0084507E"/>
  </w:style>
  <w:style w:type="character" w:customStyle="1" w:styleId="WW8Num12z6">
    <w:name w:val="WW8Num12z6"/>
    <w:rsid w:val="0084507E"/>
  </w:style>
  <w:style w:type="character" w:customStyle="1" w:styleId="WW8Num12z7">
    <w:name w:val="WW8Num12z7"/>
    <w:rsid w:val="0084507E"/>
  </w:style>
  <w:style w:type="character" w:customStyle="1" w:styleId="WW8Num12z8">
    <w:name w:val="WW8Num12z8"/>
    <w:rsid w:val="0084507E"/>
  </w:style>
  <w:style w:type="character" w:customStyle="1" w:styleId="WW8Num13z0">
    <w:name w:val="WW8Num13z0"/>
    <w:rsid w:val="0084507E"/>
  </w:style>
  <w:style w:type="character" w:customStyle="1" w:styleId="WW8Num13z1">
    <w:name w:val="WW8Num13z1"/>
    <w:rsid w:val="0084507E"/>
  </w:style>
  <w:style w:type="character" w:customStyle="1" w:styleId="WW8Num13z2">
    <w:name w:val="WW8Num13z2"/>
    <w:rsid w:val="0084507E"/>
  </w:style>
  <w:style w:type="character" w:customStyle="1" w:styleId="WW8Num13z3">
    <w:name w:val="WW8Num13z3"/>
    <w:rsid w:val="0084507E"/>
  </w:style>
  <w:style w:type="character" w:customStyle="1" w:styleId="WW8Num13z4">
    <w:name w:val="WW8Num13z4"/>
    <w:rsid w:val="0084507E"/>
  </w:style>
  <w:style w:type="character" w:customStyle="1" w:styleId="WW8Num13z5">
    <w:name w:val="WW8Num13z5"/>
    <w:rsid w:val="0084507E"/>
  </w:style>
  <w:style w:type="character" w:customStyle="1" w:styleId="WW8Num13z6">
    <w:name w:val="WW8Num13z6"/>
    <w:rsid w:val="0084507E"/>
  </w:style>
  <w:style w:type="character" w:customStyle="1" w:styleId="WW8Num13z7">
    <w:name w:val="WW8Num13z7"/>
    <w:rsid w:val="0084507E"/>
  </w:style>
  <w:style w:type="character" w:customStyle="1" w:styleId="WW8Num13z8">
    <w:name w:val="WW8Num13z8"/>
    <w:rsid w:val="0084507E"/>
  </w:style>
  <w:style w:type="character" w:customStyle="1" w:styleId="WW8Num14z0">
    <w:name w:val="WW8Num14z0"/>
    <w:rsid w:val="0084507E"/>
  </w:style>
  <w:style w:type="character" w:customStyle="1" w:styleId="WW8Num14z1">
    <w:name w:val="WW8Num14z1"/>
    <w:rsid w:val="0084507E"/>
  </w:style>
  <w:style w:type="character" w:customStyle="1" w:styleId="WW8Num14z2">
    <w:name w:val="WW8Num14z2"/>
    <w:rsid w:val="0084507E"/>
  </w:style>
  <w:style w:type="character" w:customStyle="1" w:styleId="WW8Num14z3">
    <w:name w:val="WW8Num14z3"/>
    <w:rsid w:val="0084507E"/>
  </w:style>
  <w:style w:type="character" w:customStyle="1" w:styleId="WW8Num14z4">
    <w:name w:val="WW8Num14z4"/>
    <w:rsid w:val="0084507E"/>
  </w:style>
  <w:style w:type="character" w:customStyle="1" w:styleId="WW8Num14z5">
    <w:name w:val="WW8Num14z5"/>
    <w:rsid w:val="0084507E"/>
  </w:style>
  <w:style w:type="character" w:customStyle="1" w:styleId="WW8Num14z6">
    <w:name w:val="WW8Num14z6"/>
    <w:rsid w:val="0084507E"/>
  </w:style>
  <w:style w:type="character" w:customStyle="1" w:styleId="WW8Num14z7">
    <w:name w:val="WW8Num14z7"/>
    <w:rsid w:val="0084507E"/>
  </w:style>
  <w:style w:type="character" w:customStyle="1" w:styleId="WW8Num14z8">
    <w:name w:val="WW8Num14z8"/>
    <w:rsid w:val="0084507E"/>
  </w:style>
  <w:style w:type="character" w:customStyle="1" w:styleId="WW8Num15z0">
    <w:name w:val="WW8Num15z0"/>
    <w:rsid w:val="0084507E"/>
    <w:rPr>
      <w:rFonts w:ascii="Book Antiqua" w:hAnsi="Book Antiqua" w:cs="Book Antiqua" w:hint="default"/>
      <w:sz w:val="24"/>
    </w:rPr>
  </w:style>
  <w:style w:type="character" w:customStyle="1" w:styleId="WW8Num15z1">
    <w:name w:val="WW8Num15z1"/>
    <w:rsid w:val="0084507E"/>
  </w:style>
  <w:style w:type="character" w:customStyle="1" w:styleId="WW8Num15z2">
    <w:name w:val="WW8Num15z2"/>
    <w:rsid w:val="0084507E"/>
  </w:style>
  <w:style w:type="character" w:customStyle="1" w:styleId="WW8Num15z3">
    <w:name w:val="WW8Num15z3"/>
    <w:rsid w:val="0084507E"/>
  </w:style>
  <w:style w:type="character" w:customStyle="1" w:styleId="WW8Num15z4">
    <w:name w:val="WW8Num15z4"/>
    <w:rsid w:val="0084507E"/>
  </w:style>
  <w:style w:type="character" w:customStyle="1" w:styleId="WW8Num15z5">
    <w:name w:val="WW8Num15z5"/>
    <w:rsid w:val="0084507E"/>
  </w:style>
  <w:style w:type="character" w:customStyle="1" w:styleId="WW8Num15z6">
    <w:name w:val="WW8Num15z6"/>
    <w:rsid w:val="0084507E"/>
  </w:style>
  <w:style w:type="character" w:customStyle="1" w:styleId="WW8Num15z7">
    <w:name w:val="WW8Num15z7"/>
    <w:rsid w:val="0084507E"/>
  </w:style>
  <w:style w:type="character" w:customStyle="1" w:styleId="WW8Num15z8">
    <w:name w:val="WW8Num15z8"/>
    <w:rsid w:val="0084507E"/>
  </w:style>
  <w:style w:type="character" w:customStyle="1" w:styleId="WW8Num16z0">
    <w:name w:val="WW8Num16z0"/>
    <w:rsid w:val="0084507E"/>
    <w:rPr>
      <w:rFonts w:ascii="Book Antiqua" w:hAnsi="Book Antiqua" w:cs="Book Antiqua" w:hint="default"/>
    </w:rPr>
  </w:style>
  <w:style w:type="character" w:customStyle="1" w:styleId="WW8Num17z0">
    <w:name w:val="WW8Num17z0"/>
    <w:rsid w:val="0084507E"/>
  </w:style>
  <w:style w:type="character" w:customStyle="1" w:styleId="WW8Num17z1">
    <w:name w:val="WW8Num17z1"/>
    <w:rsid w:val="0084507E"/>
  </w:style>
  <w:style w:type="character" w:customStyle="1" w:styleId="WW8Num17z2">
    <w:name w:val="WW8Num17z2"/>
    <w:rsid w:val="0084507E"/>
  </w:style>
  <w:style w:type="character" w:customStyle="1" w:styleId="WW8Num17z3">
    <w:name w:val="WW8Num17z3"/>
    <w:rsid w:val="0084507E"/>
  </w:style>
  <w:style w:type="character" w:customStyle="1" w:styleId="WW8Num17z4">
    <w:name w:val="WW8Num17z4"/>
    <w:rsid w:val="0084507E"/>
  </w:style>
  <w:style w:type="character" w:customStyle="1" w:styleId="WW8Num17z5">
    <w:name w:val="WW8Num17z5"/>
    <w:rsid w:val="0084507E"/>
  </w:style>
  <w:style w:type="character" w:customStyle="1" w:styleId="WW8Num17z6">
    <w:name w:val="WW8Num17z6"/>
    <w:rsid w:val="0084507E"/>
  </w:style>
  <w:style w:type="character" w:customStyle="1" w:styleId="WW8Num17z7">
    <w:name w:val="WW8Num17z7"/>
    <w:rsid w:val="0084507E"/>
  </w:style>
  <w:style w:type="character" w:customStyle="1" w:styleId="WW8Num17z8">
    <w:name w:val="WW8Num17z8"/>
    <w:rsid w:val="0084507E"/>
  </w:style>
  <w:style w:type="character" w:customStyle="1" w:styleId="WW8Num18z0">
    <w:name w:val="WW8Num18z0"/>
    <w:rsid w:val="0084507E"/>
  </w:style>
  <w:style w:type="character" w:customStyle="1" w:styleId="WW8Num18z1">
    <w:name w:val="WW8Num18z1"/>
    <w:rsid w:val="0084507E"/>
  </w:style>
  <w:style w:type="character" w:customStyle="1" w:styleId="WW8Num18z2">
    <w:name w:val="WW8Num18z2"/>
    <w:rsid w:val="0084507E"/>
  </w:style>
  <w:style w:type="character" w:customStyle="1" w:styleId="WW8Num18z3">
    <w:name w:val="WW8Num18z3"/>
    <w:rsid w:val="0084507E"/>
  </w:style>
  <w:style w:type="character" w:customStyle="1" w:styleId="WW8Num18z4">
    <w:name w:val="WW8Num18z4"/>
    <w:rsid w:val="0084507E"/>
  </w:style>
  <w:style w:type="character" w:customStyle="1" w:styleId="WW8Num18z5">
    <w:name w:val="WW8Num18z5"/>
    <w:rsid w:val="0084507E"/>
  </w:style>
  <w:style w:type="character" w:customStyle="1" w:styleId="WW8Num18z6">
    <w:name w:val="WW8Num18z6"/>
    <w:rsid w:val="0084507E"/>
  </w:style>
  <w:style w:type="character" w:customStyle="1" w:styleId="WW8Num18z7">
    <w:name w:val="WW8Num18z7"/>
    <w:rsid w:val="0084507E"/>
  </w:style>
  <w:style w:type="character" w:customStyle="1" w:styleId="WW8Num18z8">
    <w:name w:val="WW8Num18z8"/>
    <w:rsid w:val="0084507E"/>
  </w:style>
  <w:style w:type="character" w:customStyle="1" w:styleId="WW8Num19z0">
    <w:name w:val="WW8Num19z0"/>
    <w:rsid w:val="0084507E"/>
  </w:style>
  <w:style w:type="character" w:customStyle="1" w:styleId="WW8Num19z1">
    <w:name w:val="WW8Num19z1"/>
    <w:rsid w:val="0084507E"/>
  </w:style>
  <w:style w:type="character" w:customStyle="1" w:styleId="WW8Num19z2">
    <w:name w:val="WW8Num19z2"/>
    <w:rsid w:val="0084507E"/>
  </w:style>
  <w:style w:type="character" w:customStyle="1" w:styleId="WW8Num19z3">
    <w:name w:val="WW8Num19z3"/>
    <w:rsid w:val="0084507E"/>
  </w:style>
  <w:style w:type="character" w:customStyle="1" w:styleId="WW8Num19z4">
    <w:name w:val="WW8Num19z4"/>
    <w:rsid w:val="0084507E"/>
  </w:style>
  <w:style w:type="character" w:customStyle="1" w:styleId="WW8Num19z5">
    <w:name w:val="WW8Num19z5"/>
    <w:rsid w:val="0084507E"/>
  </w:style>
  <w:style w:type="character" w:customStyle="1" w:styleId="WW8Num19z6">
    <w:name w:val="WW8Num19z6"/>
    <w:rsid w:val="0084507E"/>
  </w:style>
  <w:style w:type="character" w:customStyle="1" w:styleId="WW8Num19z7">
    <w:name w:val="WW8Num19z7"/>
    <w:rsid w:val="0084507E"/>
  </w:style>
  <w:style w:type="character" w:customStyle="1" w:styleId="WW8Num19z8">
    <w:name w:val="WW8Num19z8"/>
    <w:rsid w:val="0084507E"/>
  </w:style>
  <w:style w:type="character" w:customStyle="1" w:styleId="WW8Num20z0">
    <w:name w:val="WW8Num20z0"/>
    <w:rsid w:val="0084507E"/>
    <w:rPr>
      <w:rFonts w:ascii="Garamond" w:hAnsi="Garamond" w:cs="Garamond" w:hint="default"/>
    </w:rPr>
  </w:style>
  <w:style w:type="character" w:customStyle="1" w:styleId="WW8Num21z0">
    <w:name w:val="WW8Num21z0"/>
    <w:rsid w:val="0084507E"/>
  </w:style>
  <w:style w:type="character" w:customStyle="1" w:styleId="WW8Num21z1">
    <w:name w:val="WW8Num21z1"/>
    <w:rsid w:val="0084507E"/>
  </w:style>
  <w:style w:type="character" w:customStyle="1" w:styleId="WW8Num21z2">
    <w:name w:val="WW8Num21z2"/>
    <w:rsid w:val="0084507E"/>
  </w:style>
  <w:style w:type="character" w:customStyle="1" w:styleId="WW8Num21z3">
    <w:name w:val="WW8Num21z3"/>
    <w:rsid w:val="0084507E"/>
  </w:style>
  <w:style w:type="character" w:customStyle="1" w:styleId="WW8Num21z4">
    <w:name w:val="WW8Num21z4"/>
    <w:rsid w:val="0084507E"/>
  </w:style>
  <w:style w:type="character" w:customStyle="1" w:styleId="WW8Num21z5">
    <w:name w:val="WW8Num21z5"/>
    <w:rsid w:val="0084507E"/>
  </w:style>
  <w:style w:type="character" w:customStyle="1" w:styleId="WW8Num21z6">
    <w:name w:val="WW8Num21z6"/>
    <w:rsid w:val="0084507E"/>
  </w:style>
  <w:style w:type="character" w:customStyle="1" w:styleId="WW8Num21z7">
    <w:name w:val="WW8Num21z7"/>
    <w:rsid w:val="0084507E"/>
  </w:style>
  <w:style w:type="character" w:customStyle="1" w:styleId="WW8Num21z8">
    <w:name w:val="WW8Num21z8"/>
    <w:rsid w:val="0084507E"/>
  </w:style>
  <w:style w:type="character" w:customStyle="1" w:styleId="WW8Num22z0">
    <w:name w:val="WW8Num22z0"/>
    <w:rsid w:val="0084507E"/>
  </w:style>
  <w:style w:type="character" w:customStyle="1" w:styleId="WW8Num22z1">
    <w:name w:val="WW8Num22z1"/>
    <w:rsid w:val="0084507E"/>
  </w:style>
  <w:style w:type="character" w:customStyle="1" w:styleId="WW8Num22z2">
    <w:name w:val="WW8Num22z2"/>
    <w:rsid w:val="0084507E"/>
  </w:style>
  <w:style w:type="character" w:customStyle="1" w:styleId="WW8Num22z3">
    <w:name w:val="WW8Num22z3"/>
    <w:rsid w:val="0084507E"/>
  </w:style>
  <w:style w:type="character" w:customStyle="1" w:styleId="WW8Num22z4">
    <w:name w:val="WW8Num22z4"/>
    <w:rsid w:val="0084507E"/>
  </w:style>
  <w:style w:type="character" w:customStyle="1" w:styleId="WW8Num22z5">
    <w:name w:val="WW8Num22z5"/>
    <w:rsid w:val="0084507E"/>
  </w:style>
  <w:style w:type="character" w:customStyle="1" w:styleId="WW8Num22z6">
    <w:name w:val="WW8Num22z6"/>
    <w:rsid w:val="0084507E"/>
  </w:style>
  <w:style w:type="character" w:customStyle="1" w:styleId="WW8Num22z7">
    <w:name w:val="WW8Num22z7"/>
    <w:rsid w:val="0084507E"/>
  </w:style>
  <w:style w:type="character" w:customStyle="1" w:styleId="WW8Num22z8">
    <w:name w:val="WW8Num22z8"/>
    <w:rsid w:val="0084507E"/>
  </w:style>
  <w:style w:type="character" w:customStyle="1" w:styleId="WW8Num23z0">
    <w:name w:val="WW8Num23z0"/>
    <w:rsid w:val="0084507E"/>
  </w:style>
  <w:style w:type="character" w:customStyle="1" w:styleId="WW8Num23z1">
    <w:name w:val="WW8Num23z1"/>
    <w:rsid w:val="0084507E"/>
  </w:style>
  <w:style w:type="character" w:customStyle="1" w:styleId="WW8Num23z2">
    <w:name w:val="WW8Num23z2"/>
    <w:rsid w:val="0084507E"/>
  </w:style>
  <w:style w:type="character" w:customStyle="1" w:styleId="WW8Num23z3">
    <w:name w:val="WW8Num23z3"/>
    <w:rsid w:val="0084507E"/>
  </w:style>
  <w:style w:type="character" w:customStyle="1" w:styleId="WW8Num23z4">
    <w:name w:val="WW8Num23z4"/>
    <w:rsid w:val="0084507E"/>
  </w:style>
  <w:style w:type="character" w:customStyle="1" w:styleId="WW8Num23z5">
    <w:name w:val="WW8Num23z5"/>
    <w:rsid w:val="0084507E"/>
  </w:style>
  <w:style w:type="character" w:customStyle="1" w:styleId="WW8Num23z6">
    <w:name w:val="WW8Num23z6"/>
    <w:rsid w:val="0084507E"/>
  </w:style>
  <w:style w:type="character" w:customStyle="1" w:styleId="WW8Num23z7">
    <w:name w:val="WW8Num23z7"/>
    <w:rsid w:val="0084507E"/>
  </w:style>
  <w:style w:type="character" w:customStyle="1" w:styleId="WW8Num23z8">
    <w:name w:val="WW8Num23z8"/>
    <w:rsid w:val="0084507E"/>
  </w:style>
  <w:style w:type="character" w:customStyle="1" w:styleId="WW8Num24z0">
    <w:name w:val="WW8Num24z0"/>
    <w:rsid w:val="0084507E"/>
    <w:rPr>
      <w:rFonts w:hint="default"/>
    </w:rPr>
  </w:style>
  <w:style w:type="character" w:customStyle="1" w:styleId="WW8Num24z1">
    <w:name w:val="WW8Num24z1"/>
    <w:rsid w:val="0084507E"/>
  </w:style>
  <w:style w:type="character" w:customStyle="1" w:styleId="WW8Num24z2">
    <w:name w:val="WW8Num24z2"/>
    <w:rsid w:val="0084507E"/>
  </w:style>
  <w:style w:type="character" w:customStyle="1" w:styleId="WW8Num24z3">
    <w:name w:val="WW8Num24z3"/>
    <w:rsid w:val="0084507E"/>
  </w:style>
  <w:style w:type="character" w:customStyle="1" w:styleId="WW8Num24z4">
    <w:name w:val="WW8Num24z4"/>
    <w:rsid w:val="0084507E"/>
  </w:style>
  <w:style w:type="character" w:customStyle="1" w:styleId="WW8Num24z5">
    <w:name w:val="WW8Num24z5"/>
    <w:rsid w:val="0084507E"/>
  </w:style>
  <w:style w:type="character" w:customStyle="1" w:styleId="WW8Num24z6">
    <w:name w:val="WW8Num24z6"/>
    <w:rsid w:val="0084507E"/>
  </w:style>
  <w:style w:type="character" w:customStyle="1" w:styleId="WW8Num24z7">
    <w:name w:val="WW8Num24z7"/>
    <w:rsid w:val="0084507E"/>
  </w:style>
  <w:style w:type="character" w:customStyle="1" w:styleId="WW8Num24z8">
    <w:name w:val="WW8Num24z8"/>
    <w:rsid w:val="0084507E"/>
  </w:style>
  <w:style w:type="character" w:customStyle="1" w:styleId="WW8Num25z0">
    <w:name w:val="WW8Num25z0"/>
    <w:rsid w:val="0084507E"/>
    <w:rPr>
      <w:rFonts w:hint="default"/>
    </w:rPr>
  </w:style>
  <w:style w:type="character" w:customStyle="1" w:styleId="WW8Num25z1">
    <w:name w:val="WW8Num25z1"/>
    <w:rsid w:val="0084507E"/>
  </w:style>
  <w:style w:type="character" w:customStyle="1" w:styleId="WW8Num25z2">
    <w:name w:val="WW8Num25z2"/>
    <w:rsid w:val="0084507E"/>
  </w:style>
  <w:style w:type="character" w:customStyle="1" w:styleId="WW8Num25z3">
    <w:name w:val="WW8Num25z3"/>
    <w:rsid w:val="0084507E"/>
  </w:style>
  <w:style w:type="character" w:customStyle="1" w:styleId="WW8Num25z4">
    <w:name w:val="WW8Num25z4"/>
    <w:rsid w:val="0084507E"/>
  </w:style>
  <w:style w:type="character" w:customStyle="1" w:styleId="WW8Num25z5">
    <w:name w:val="WW8Num25z5"/>
    <w:rsid w:val="0084507E"/>
  </w:style>
  <w:style w:type="character" w:customStyle="1" w:styleId="WW8Num25z6">
    <w:name w:val="WW8Num25z6"/>
    <w:rsid w:val="0084507E"/>
  </w:style>
  <w:style w:type="character" w:customStyle="1" w:styleId="WW8Num25z7">
    <w:name w:val="WW8Num25z7"/>
    <w:rsid w:val="0084507E"/>
  </w:style>
  <w:style w:type="character" w:customStyle="1" w:styleId="WW8Num25z8">
    <w:name w:val="WW8Num25z8"/>
    <w:rsid w:val="0084507E"/>
  </w:style>
  <w:style w:type="character" w:customStyle="1" w:styleId="WW8Num26z0">
    <w:name w:val="WW8Num26z0"/>
    <w:rsid w:val="0084507E"/>
    <w:rPr>
      <w:rFonts w:hint="default"/>
    </w:rPr>
  </w:style>
  <w:style w:type="character" w:customStyle="1" w:styleId="WW8Num26z1">
    <w:name w:val="WW8Num26z1"/>
    <w:rsid w:val="0084507E"/>
  </w:style>
  <w:style w:type="character" w:customStyle="1" w:styleId="WW8Num26z2">
    <w:name w:val="WW8Num26z2"/>
    <w:rsid w:val="0084507E"/>
  </w:style>
  <w:style w:type="character" w:customStyle="1" w:styleId="WW8Num26z3">
    <w:name w:val="WW8Num26z3"/>
    <w:rsid w:val="0084507E"/>
  </w:style>
  <w:style w:type="character" w:customStyle="1" w:styleId="WW8Num26z4">
    <w:name w:val="WW8Num26z4"/>
    <w:rsid w:val="0084507E"/>
  </w:style>
  <w:style w:type="character" w:customStyle="1" w:styleId="WW8Num26z5">
    <w:name w:val="WW8Num26z5"/>
    <w:rsid w:val="0084507E"/>
  </w:style>
  <w:style w:type="character" w:customStyle="1" w:styleId="WW8Num26z6">
    <w:name w:val="WW8Num26z6"/>
    <w:rsid w:val="0084507E"/>
  </w:style>
  <w:style w:type="character" w:customStyle="1" w:styleId="WW8Num26z7">
    <w:name w:val="WW8Num26z7"/>
    <w:rsid w:val="0084507E"/>
  </w:style>
  <w:style w:type="character" w:customStyle="1" w:styleId="WW8Num26z8">
    <w:name w:val="WW8Num26z8"/>
    <w:rsid w:val="0084507E"/>
  </w:style>
  <w:style w:type="character" w:customStyle="1" w:styleId="WW8Num27z0">
    <w:name w:val="WW8Num27z0"/>
    <w:rsid w:val="0084507E"/>
  </w:style>
  <w:style w:type="character" w:customStyle="1" w:styleId="WW8Num27z1">
    <w:name w:val="WW8Num27z1"/>
    <w:rsid w:val="0084507E"/>
  </w:style>
  <w:style w:type="character" w:customStyle="1" w:styleId="WW8Num27z2">
    <w:name w:val="WW8Num27z2"/>
    <w:rsid w:val="0084507E"/>
  </w:style>
  <w:style w:type="character" w:customStyle="1" w:styleId="WW8Num27z3">
    <w:name w:val="WW8Num27z3"/>
    <w:rsid w:val="0084507E"/>
  </w:style>
  <w:style w:type="character" w:customStyle="1" w:styleId="WW8Num27z4">
    <w:name w:val="WW8Num27z4"/>
    <w:rsid w:val="0084507E"/>
  </w:style>
  <w:style w:type="character" w:customStyle="1" w:styleId="WW8Num27z5">
    <w:name w:val="WW8Num27z5"/>
    <w:rsid w:val="0084507E"/>
  </w:style>
  <w:style w:type="character" w:customStyle="1" w:styleId="WW8Num27z6">
    <w:name w:val="WW8Num27z6"/>
    <w:rsid w:val="0084507E"/>
  </w:style>
  <w:style w:type="character" w:customStyle="1" w:styleId="WW8Num27z7">
    <w:name w:val="WW8Num27z7"/>
    <w:rsid w:val="0084507E"/>
  </w:style>
  <w:style w:type="character" w:customStyle="1" w:styleId="WW8Num27z8">
    <w:name w:val="WW8Num27z8"/>
    <w:rsid w:val="0084507E"/>
  </w:style>
  <w:style w:type="character" w:customStyle="1" w:styleId="WW8Num28z0">
    <w:name w:val="WW8Num28z0"/>
    <w:rsid w:val="0084507E"/>
    <w:rPr>
      <w:rFonts w:ascii="Book Antiqua" w:hAnsi="Book Antiqua" w:cs="Book Antiqua" w:hint="default"/>
    </w:rPr>
  </w:style>
  <w:style w:type="character" w:customStyle="1" w:styleId="WW8Num29z0">
    <w:name w:val="WW8Num29z0"/>
    <w:rsid w:val="0084507E"/>
  </w:style>
  <w:style w:type="character" w:customStyle="1" w:styleId="WW8Num29z1">
    <w:name w:val="WW8Num29z1"/>
    <w:rsid w:val="0084507E"/>
  </w:style>
  <w:style w:type="character" w:customStyle="1" w:styleId="WW8Num29z2">
    <w:name w:val="WW8Num29z2"/>
    <w:rsid w:val="0084507E"/>
  </w:style>
  <w:style w:type="character" w:customStyle="1" w:styleId="WW8Num29z3">
    <w:name w:val="WW8Num29z3"/>
    <w:rsid w:val="0084507E"/>
  </w:style>
  <w:style w:type="character" w:customStyle="1" w:styleId="WW8Num29z4">
    <w:name w:val="WW8Num29z4"/>
    <w:rsid w:val="0084507E"/>
  </w:style>
  <w:style w:type="character" w:customStyle="1" w:styleId="WW8Num29z5">
    <w:name w:val="WW8Num29z5"/>
    <w:rsid w:val="0084507E"/>
  </w:style>
  <w:style w:type="character" w:customStyle="1" w:styleId="WW8Num29z6">
    <w:name w:val="WW8Num29z6"/>
    <w:rsid w:val="0084507E"/>
  </w:style>
  <w:style w:type="character" w:customStyle="1" w:styleId="WW8Num29z7">
    <w:name w:val="WW8Num29z7"/>
    <w:rsid w:val="0084507E"/>
  </w:style>
  <w:style w:type="character" w:customStyle="1" w:styleId="WW8Num29z8">
    <w:name w:val="WW8Num29z8"/>
    <w:rsid w:val="0084507E"/>
  </w:style>
  <w:style w:type="character" w:customStyle="1" w:styleId="WW8Num30z0">
    <w:name w:val="WW8Num30z0"/>
    <w:rsid w:val="0084507E"/>
  </w:style>
  <w:style w:type="character" w:customStyle="1" w:styleId="WW8Num30z1">
    <w:name w:val="WW8Num30z1"/>
    <w:rsid w:val="0084507E"/>
  </w:style>
  <w:style w:type="character" w:customStyle="1" w:styleId="WW8Num30z2">
    <w:name w:val="WW8Num30z2"/>
    <w:rsid w:val="0084507E"/>
  </w:style>
  <w:style w:type="character" w:customStyle="1" w:styleId="WW8Num30z3">
    <w:name w:val="WW8Num30z3"/>
    <w:rsid w:val="0084507E"/>
  </w:style>
  <w:style w:type="character" w:customStyle="1" w:styleId="WW8Num30z4">
    <w:name w:val="WW8Num30z4"/>
    <w:rsid w:val="0084507E"/>
  </w:style>
  <w:style w:type="character" w:customStyle="1" w:styleId="WW8Num30z5">
    <w:name w:val="WW8Num30z5"/>
    <w:rsid w:val="0084507E"/>
  </w:style>
  <w:style w:type="character" w:customStyle="1" w:styleId="WW8Num30z6">
    <w:name w:val="WW8Num30z6"/>
    <w:rsid w:val="0084507E"/>
  </w:style>
  <w:style w:type="character" w:customStyle="1" w:styleId="WW8Num30z7">
    <w:name w:val="WW8Num30z7"/>
    <w:rsid w:val="0084507E"/>
  </w:style>
  <w:style w:type="character" w:customStyle="1" w:styleId="WW8Num30z8">
    <w:name w:val="WW8Num30z8"/>
    <w:rsid w:val="0084507E"/>
  </w:style>
  <w:style w:type="character" w:customStyle="1" w:styleId="WW8Num31z0">
    <w:name w:val="WW8Num31z0"/>
    <w:rsid w:val="0084507E"/>
  </w:style>
  <w:style w:type="character" w:customStyle="1" w:styleId="WW8Num31z1">
    <w:name w:val="WW8Num31z1"/>
    <w:rsid w:val="0084507E"/>
  </w:style>
  <w:style w:type="character" w:customStyle="1" w:styleId="WW8Num31z2">
    <w:name w:val="WW8Num31z2"/>
    <w:rsid w:val="0084507E"/>
  </w:style>
  <w:style w:type="character" w:customStyle="1" w:styleId="WW8Num31z3">
    <w:name w:val="WW8Num31z3"/>
    <w:rsid w:val="0084507E"/>
  </w:style>
  <w:style w:type="character" w:customStyle="1" w:styleId="WW8Num31z4">
    <w:name w:val="WW8Num31z4"/>
    <w:rsid w:val="0084507E"/>
  </w:style>
  <w:style w:type="character" w:customStyle="1" w:styleId="WW8Num31z5">
    <w:name w:val="WW8Num31z5"/>
    <w:rsid w:val="0084507E"/>
  </w:style>
  <w:style w:type="character" w:customStyle="1" w:styleId="WW8Num31z6">
    <w:name w:val="WW8Num31z6"/>
    <w:rsid w:val="0084507E"/>
  </w:style>
  <w:style w:type="character" w:customStyle="1" w:styleId="WW8Num31z7">
    <w:name w:val="WW8Num31z7"/>
    <w:rsid w:val="0084507E"/>
  </w:style>
  <w:style w:type="character" w:customStyle="1" w:styleId="WW8Num31z8">
    <w:name w:val="WW8Num31z8"/>
    <w:rsid w:val="0084507E"/>
  </w:style>
  <w:style w:type="character" w:customStyle="1" w:styleId="WW8Num32z0">
    <w:name w:val="WW8Num32z0"/>
    <w:rsid w:val="0084507E"/>
  </w:style>
  <w:style w:type="character" w:customStyle="1" w:styleId="WW8Num32z1">
    <w:name w:val="WW8Num32z1"/>
    <w:rsid w:val="0084507E"/>
  </w:style>
  <w:style w:type="character" w:customStyle="1" w:styleId="WW8Num32z2">
    <w:name w:val="WW8Num32z2"/>
    <w:rsid w:val="0084507E"/>
  </w:style>
  <w:style w:type="character" w:customStyle="1" w:styleId="WW8Num32z3">
    <w:name w:val="WW8Num32z3"/>
    <w:rsid w:val="0084507E"/>
  </w:style>
  <w:style w:type="character" w:customStyle="1" w:styleId="WW8Num32z4">
    <w:name w:val="WW8Num32z4"/>
    <w:rsid w:val="0084507E"/>
  </w:style>
  <w:style w:type="character" w:customStyle="1" w:styleId="WW8Num32z5">
    <w:name w:val="WW8Num32z5"/>
    <w:rsid w:val="0084507E"/>
  </w:style>
  <w:style w:type="character" w:customStyle="1" w:styleId="WW8Num32z6">
    <w:name w:val="WW8Num32z6"/>
    <w:rsid w:val="0084507E"/>
  </w:style>
  <w:style w:type="character" w:customStyle="1" w:styleId="WW8Num32z7">
    <w:name w:val="WW8Num32z7"/>
    <w:rsid w:val="0084507E"/>
  </w:style>
  <w:style w:type="character" w:customStyle="1" w:styleId="WW8Num32z8">
    <w:name w:val="WW8Num32z8"/>
    <w:rsid w:val="0084507E"/>
  </w:style>
  <w:style w:type="character" w:customStyle="1" w:styleId="WW8Num33z0">
    <w:name w:val="WW8Num33z0"/>
    <w:rsid w:val="0084507E"/>
  </w:style>
  <w:style w:type="character" w:customStyle="1" w:styleId="WW8Num33z1">
    <w:name w:val="WW8Num33z1"/>
    <w:rsid w:val="0084507E"/>
  </w:style>
  <w:style w:type="character" w:customStyle="1" w:styleId="WW8Num33z2">
    <w:name w:val="WW8Num33z2"/>
    <w:rsid w:val="0084507E"/>
  </w:style>
  <w:style w:type="character" w:customStyle="1" w:styleId="WW8Num33z3">
    <w:name w:val="WW8Num33z3"/>
    <w:rsid w:val="0084507E"/>
  </w:style>
  <w:style w:type="character" w:customStyle="1" w:styleId="WW8Num33z4">
    <w:name w:val="WW8Num33z4"/>
    <w:rsid w:val="0084507E"/>
  </w:style>
  <w:style w:type="character" w:customStyle="1" w:styleId="WW8Num33z5">
    <w:name w:val="WW8Num33z5"/>
    <w:rsid w:val="0084507E"/>
  </w:style>
  <w:style w:type="character" w:customStyle="1" w:styleId="WW8Num33z6">
    <w:name w:val="WW8Num33z6"/>
    <w:rsid w:val="0084507E"/>
  </w:style>
  <w:style w:type="character" w:customStyle="1" w:styleId="WW8Num33z7">
    <w:name w:val="WW8Num33z7"/>
    <w:rsid w:val="0084507E"/>
  </w:style>
  <w:style w:type="character" w:customStyle="1" w:styleId="WW8Num33z8">
    <w:name w:val="WW8Num33z8"/>
    <w:rsid w:val="0084507E"/>
  </w:style>
  <w:style w:type="character" w:customStyle="1" w:styleId="Carpredefinitoparagrafo1">
    <w:name w:val="Car. predefinito paragrafo1"/>
    <w:rsid w:val="0084507E"/>
  </w:style>
  <w:style w:type="character" w:customStyle="1" w:styleId="Caratteredellanota">
    <w:name w:val="Carattere della nota"/>
    <w:rsid w:val="0084507E"/>
    <w:rPr>
      <w:vertAlign w:val="superscript"/>
    </w:rPr>
  </w:style>
  <w:style w:type="character" w:customStyle="1" w:styleId="IntestazioneCarattere">
    <w:name w:val="Intestazione Carattere"/>
    <w:rsid w:val="0084507E"/>
    <w:rPr>
      <w:sz w:val="24"/>
      <w:szCs w:val="24"/>
    </w:rPr>
  </w:style>
  <w:style w:type="character" w:customStyle="1" w:styleId="PidipaginaCarattere">
    <w:name w:val="Piè di pagina Carattere"/>
    <w:rsid w:val="0084507E"/>
    <w:rPr>
      <w:sz w:val="24"/>
      <w:szCs w:val="24"/>
    </w:rPr>
  </w:style>
  <w:style w:type="character" w:customStyle="1" w:styleId="Titolo2Carattere">
    <w:name w:val="Titolo 2 Carattere"/>
    <w:rsid w:val="0084507E"/>
    <w:rPr>
      <w:rFonts w:ascii="Arial" w:hAnsi="Arial" w:cs="Arial"/>
      <w:b/>
      <w:sz w:val="32"/>
      <w:szCs w:val="32"/>
      <w:lang/>
    </w:rPr>
  </w:style>
  <w:style w:type="character" w:customStyle="1" w:styleId="Titolo3Carattere">
    <w:name w:val="Titolo 3 Carattere"/>
    <w:rsid w:val="0084507E"/>
    <w:rPr>
      <w:rFonts w:ascii="Cambria" w:eastAsia="Times New Roman" w:hAnsi="Cambria" w:cs="Times New Roman"/>
      <w:b/>
      <w:bCs/>
      <w:sz w:val="26"/>
      <w:szCs w:val="26"/>
    </w:rPr>
  </w:style>
  <w:style w:type="character" w:customStyle="1" w:styleId="Titolo1Carattere">
    <w:name w:val="Titolo 1 Carattere"/>
    <w:rsid w:val="0084507E"/>
    <w:rPr>
      <w:rFonts w:ascii="Cambria" w:eastAsia="Times New Roman" w:hAnsi="Cambria" w:cs="Times New Roman"/>
      <w:b/>
      <w:bCs/>
      <w:kern w:val="1"/>
      <w:sz w:val="32"/>
      <w:szCs w:val="32"/>
    </w:rPr>
  </w:style>
  <w:style w:type="character" w:styleId="Rimandonotadichiusura">
    <w:name w:val="endnote reference"/>
    <w:rsid w:val="0084507E"/>
    <w:rPr>
      <w:vertAlign w:val="superscript"/>
    </w:rPr>
  </w:style>
  <w:style w:type="character" w:customStyle="1" w:styleId="Caratterenotadichiusura">
    <w:name w:val="Carattere nota di chiusura"/>
    <w:rsid w:val="0084507E"/>
  </w:style>
  <w:style w:type="paragraph" w:customStyle="1" w:styleId="Intestazione1">
    <w:name w:val="Intestazione1"/>
    <w:basedOn w:val="Normale"/>
    <w:next w:val="Corpodeltesto"/>
    <w:rsid w:val="0084507E"/>
    <w:pPr>
      <w:keepNext/>
      <w:suppressAutoHyphens/>
      <w:spacing w:before="240" w:after="120"/>
    </w:pPr>
    <w:rPr>
      <w:rFonts w:ascii="Arial" w:eastAsia="Microsoft YaHei" w:hAnsi="Arial" w:cs="Lucida Sans"/>
      <w:sz w:val="28"/>
      <w:szCs w:val="28"/>
      <w:lang w:eastAsia="ar-SA"/>
    </w:rPr>
  </w:style>
  <w:style w:type="paragraph" w:styleId="Elenco">
    <w:name w:val="List"/>
    <w:basedOn w:val="Corpodeltesto"/>
    <w:rsid w:val="0084507E"/>
    <w:pPr>
      <w:suppressAutoHyphens/>
    </w:pPr>
    <w:rPr>
      <w:rFonts w:cs="Lucida Sans"/>
      <w:lang w:eastAsia="ar-SA"/>
    </w:rPr>
  </w:style>
  <w:style w:type="paragraph" w:customStyle="1" w:styleId="Didascalia1">
    <w:name w:val="Didascalia1"/>
    <w:basedOn w:val="Normale"/>
    <w:rsid w:val="0084507E"/>
    <w:pPr>
      <w:suppressLineNumbers/>
      <w:suppressAutoHyphens/>
      <w:spacing w:before="120" w:after="120"/>
    </w:pPr>
    <w:rPr>
      <w:rFonts w:cs="Lucida Sans"/>
      <w:i/>
      <w:iCs/>
      <w:lang w:eastAsia="ar-SA"/>
    </w:rPr>
  </w:style>
  <w:style w:type="paragraph" w:customStyle="1" w:styleId="Indice">
    <w:name w:val="Indice"/>
    <w:basedOn w:val="Normale"/>
    <w:rsid w:val="0084507E"/>
    <w:pPr>
      <w:suppressLineNumbers/>
      <w:suppressAutoHyphens/>
    </w:pPr>
    <w:rPr>
      <w:rFonts w:cs="Lucida Sans"/>
      <w:lang w:eastAsia="ar-SA"/>
    </w:rPr>
  </w:style>
  <w:style w:type="paragraph" w:styleId="Sottotitolo">
    <w:name w:val="Subtitle"/>
    <w:basedOn w:val="Intestazione1"/>
    <w:next w:val="Corpodeltesto"/>
    <w:qFormat/>
    <w:rsid w:val="0084507E"/>
    <w:pPr>
      <w:jc w:val="center"/>
    </w:pPr>
    <w:rPr>
      <w:i/>
      <w:iCs/>
    </w:rPr>
  </w:style>
  <w:style w:type="paragraph" w:customStyle="1" w:styleId="Contenutotabella">
    <w:name w:val="Contenuto tabella"/>
    <w:basedOn w:val="Normale"/>
    <w:rsid w:val="0084507E"/>
    <w:pPr>
      <w:suppressLineNumbers/>
      <w:suppressAutoHyphens/>
    </w:pPr>
    <w:rPr>
      <w:lang w:eastAsia="ar-SA"/>
    </w:rPr>
  </w:style>
  <w:style w:type="paragraph" w:customStyle="1" w:styleId="Intestazionetabella">
    <w:name w:val="Intestazione tabella"/>
    <w:basedOn w:val="Contenutotabella"/>
    <w:rsid w:val="0084507E"/>
    <w:pPr>
      <w:jc w:val="center"/>
    </w:pPr>
    <w:rPr>
      <w:b/>
      <w:bCs/>
    </w:rPr>
  </w:style>
  <w:style w:type="paragraph" w:customStyle="1" w:styleId="Contenutocornice">
    <w:name w:val="Contenuto cornice"/>
    <w:basedOn w:val="Corpodeltesto"/>
    <w:rsid w:val="0084507E"/>
    <w:pPr>
      <w:suppressAutoHyphens/>
    </w:pPr>
    <w:rPr>
      <w:lang w:eastAsia="ar-SA"/>
    </w:rPr>
  </w:style>
  <w:style w:type="character" w:customStyle="1" w:styleId="CarattereCarattere9">
    <w:name w:val=" Carattere Carattere9"/>
    <w:rsid w:val="00315829"/>
    <w:rPr>
      <w:rFonts w:ascii="Cambria" w:eastAsia="Times New Roman" w:hAnsi="Cambria" w:cs="Times New Roman"/>
      <w:b/>
      <w:bCs/>
      <w:kern w:val="32"/>
      <w:sz w:val="32"/>
      <w:szCs w:val="32"/>
    </w:rPr>
  </w:style>
  <w:style w:type="character" w:customStyle="1" w:styleId="CarattereCarattere8">
    <w:name w:val=" Carattere Carattere8"/>
    <w:rsid w:val="00315829"/>
    <w:rPr>
      <w:rFonts w:ascii="Arial" w:hAnsi="Arial"/>
      <w:b/>
      <w:sz w:val="32"/>
      <w:szCs w:val="32"/>
      <w:lang/>
    </w:rPr>
  </w:style>
  <w:style w:type="character" w:customStyle="1" w:styleId="provvnumcomma">
    <w:name w:val="provv_numcomma"/>
    <w:rsid w:val="00315829"/>
  </w:style>
  <w:style w:type="character" w:styleId="Numeroriga">
    <w:name w:val="line number"/>
    <w:basedOn w:val="Carpredefinitoparagrafo"/>
    <w:rsid w:val="00315829"/>
  </w:style>
  <w:style w:type="paragraph" w:styleId="Corpodeltesto2">
    <w:name w:val="Body Text 2"/>
    <w:basedOn w:val="Normale"/>
    <w:rsid w:val="00315829"/>
    <w:pPr>
      <w:spacing w:after="120" w:line="480" w:lineRule="auto"/>
    </w:pPr>
    <w:rPr>
      <w:lang/>
    </w:rPr>
  </w:style>
  <w:style w:type="table" w:styleId="Grigliatabella">
    <w:name w:val="Table Grid"/>
    <w:basedOn w:val="Tabellanormale"/>
    <w:rsid w:val="00315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rsid w:val="00315829"/>
  </w:style>
  <w:style w:type="character" w:customStyle="1" w:styleId="FontStyle26">
    <w:name w:val="Font Style26"/>
    <w:rsid w:val="00315829"/>
    <w:rPr>
      <w:rFonts w:ascii="Times New Roman" w:hAnsi="Times New Roman" w:cs="Times New Roman"/>
      <w:color w:val="000000"/>
      <w:sz w:val="20"/>
      <w:szCs w:val="20"/>
    </w:rPr>
  </w:style>
  <w:style w:type="paragraph" w:customStyle="1" w:styleId="Style12">
    <w:name w:val="Style12"/>
    <w:basedOn w:val="Normale"/>
    <w:rsid w:val="00315829"/>
    <w:pPr>
      <w:widowControl w:val="0"/>
      <w:autoSpaceDE w:val="0"/>
      <w:autoSpaceDN w:val="0"/>
      <w:adjustRightInd w:val="0"/>
      <w:spacing w:line="278" w:lineRule="exact"/>
      <w:ind w:firstLine="173"/>
      <w:jc w:val="both"/>
    </w:pPr>
  </w:style>
  <w:style w:type="paragraph" w:customStyle="1" w:styleId="Default">
    <w:name w:val="Default"/>
    <w:rsid w:val="00315829"/>
    <w:pPr>
      <w:autoSpaceDE w:val="0"/>
      <w:autoSpaceDN w:val="0"/>
      <w:adjustRightInd w:val="0"/>
    </w:pPr>
    <w:rPr>
      <w:color w:val="000000"/>
      <w:sz w:val="24"/>
      <w:szCs w:val="24"/>
    </w:rPr>
  </w:style>
  <w:style w:type="character" w:styleId="Enfasicorsivo">
    <w:name w:val="Emphasis"/>
    <w:qFormat/>
    <w:rsid w:val="00315829"/>
    <w:rPr>
      <w:b w:val="0"/>
      <w:bCs w:val="0"/>
      <w:i/>
      <w:iCs/>
    </w:rPr>
  </w:style>
  <w:style w:type="character" w:customStyle="1" w:styleId="Heading3Char">
    <w:name w:val="Heading 3 Char"/>
    <w:basedOn w:val="Carpredefinitoparagrafo"/>
    <w:semiHidden/>
    <w:locked/>
    <w:rsid w:val="005C7B05"/>
    <w:rPr>
      <w:rFonts w:ascii="Cambria" w:hAnsi="Cambria" w:cs="Times New Roman"/>
      <w:b/>
      <w:sz w:val="26"/>
    </w:rPr>
  </w:style>
  <w:style w:type="paragraph" w:customStyle="1" w:styleId="ListParagraph">
    <w:name w:val="List Paragraph"/>
    <w:basedOn w:val="Normale"/>
    <w:rsid w:val="008746D8"/>
    <w:pPr>
      <w:spacing w:after="200" w:line="276" w:lineRule="auto"/>
      <w:ind w:left="720"/>
    </w:pPr>
    <w:rPr>
      <w:rFonts w:ascii="Calibri" w:hAnsi="Calibri" w:cs="Calibri"/>
      <w:sz w:val="22"/>
      <w:szCs w:val="22"/>
      <w:lang w:eastAsia="en-US"/>
    </w:rPr>
  </w:style>
  <w:style w:type="character" w:customStyle="1" w:styleId="TestonotaapidipaginaCarattere">
    <w:name w:val="Testo nota a piè di pagina Carattere"/>
    <w:basedOn w:val="Carpredefinitoparagrafo"/>
    <w:link w:val="Testonotaapidipagina"/>
    <w:semiHidden/>
    <w:locked/>
    <w:rsid w:val="003A2A83"/>
    <w:rPr>
      <w:lang w:val="it-IT" w:eastAsia="it-IT" w:bidi="ar-SA"/>
    </w:rPr>
  </w:style>
  <w:style w:type="character" w:customStyle="1" w:styleId="BodyTextChar">
    <w:name w:val="Body Text Char"/>
    <w:basedOn w:val="Carpredefinitoparagrafo"/>
    <w:locked/>
    <w:rsid w:val="000933C0"/>
    <w:rPr>
      <w:rFonts w:ascii="Arial" w:hAnsi="Arial" w:cs="Arial"/>
      <w:sz w:val="22"/>
      <w:szCs w:val="24"/>
      <w:lang w:val="it-IT" w:eastAsia="it-IT" w:bidi="ar-SA"/>
    </w:rPr>
  </w:style>
  <w:style w:type="character" w:customStyle="1" w:styleId="TestocommentoCarattere">
    <w:name w:val="Testo commento Carattere"/>
    <w:basedOn w:val="Carpredefinitoparagrafo"/>
    <w:link w:val="Testocommento"/>
    <w:locked/>
    <w:rsid w:val="00244211"/>
    <w:rPr>
      <w:lang w:val="it-IT" w:eastAsia="it-IT" w:bidi="ar-SA"/>
    </w:rPr>
  </w:style>
</w:styles>
</file>

<file path=word/webSettings.xml><?xml version="1.0" encoding="utf-8"?>
<w:webSettings xmlns:r="http://schemas.openxmlformats.org/officeDocument/2006/relationships" xmlns:w="http://schemas.openxmlformats.org/wordprocessingml/2006/main">
  <w:divs>
    <w:div w:id="213274145">
      <w:bodyDiv w:val="1"/>
      <w:marLeft w:val="0"/>
      <w:marRight w:val="0"/>
      <w:marTop w:val="0"/>
      <w:marBottom w:val="0"/>
      <w:divBdr>
        <w:top w:val="none" w:sz="0" w:space="0" w:color="auto"/>
        <w:left w:val="none" w:sz="0" w:space="0" w:color="auto"/>
        <w:bottom w:val="none" w:sz="0" w:space="0" w:color="auto"/>
        <w:right w:val="none" w:sz="0" w:space="0" w:color="auto"/>
      </w:divBdr>
      <w:divsChild>
        <w:div w:id="1317803190">
          <w:marLeft w:val="0"/>
          <w:marRight w:val="0"/>
          <w:marTop w:val="0"/>
          <w:marBottom w:val="0"/>
          <w:divBdr>
            <w:top w:val="none" w:sz="0" w:space="0" w:color="auto"/>
            <w:left w:val="none" w:sz="0" w:space="0" w:color="auto"/>
            <w:bottom w:val="none" w:sz="0" w:space="0" w:color="auto"/>
            <w:right w:val="none" w:sz="0" w:space="0" w:color="auto"/>
          </w:divBdr>
          <w:divsChild>
            <w:div w:id="6292291">
              <w:marLeft w:val="0"/>
              <w:marRight w:val="0"/>
              <w:marTop w:val="0"/>
              <w:marBottom w:val="0"/>
              <w:divBdr>
                <w:top w:val="none" w:sz="0" w:space="0" w:color="auto"/>
                <w:left w:val="none" w:sz="0" w:space="0" w:color="auto"/>
                <w:bottom w:val="none" w:sz="0" w:space="0" w:color="auto"/>
                <w:right w:val="none" w:sz="0" w:space="0" w:color="auto"/>
              </w:divBdr>
            </w:div>
            <w:div w:id="15469778">
              <w:marLeft w:val="0"/>
              <w:marRight w:val="0"/>
              <w:marTop w:val="0"/>
              <w:marBottom w:val="0"/>
              <w:divBdr>
                <w:top w:val="none" w:sz="0" w:space="0" w:color="auto"/>
                <w:left w:val="none" w:sz="0" w:space="0" w:color="auto"/>
                <w:bottom w:val="none" w:sz="0" w:space="0" w:color="auto"/>
                <w:right w:val="none" w:sz="0" w:space="0" w:color="auto"/>
              </w:divBdr>
            </w:div>
            <w:div w:id="52387231">
              <w:marLeft w:val="0"/>
              <w:marRight w:val="0"/>
              <w:marTop w:val="0"/>
              <w:marBottom w:val="0"/>
              <w:divBdr>
                <w:top w:val="none" w:sz="0" w:space="0" w:color="auto"/>
                <w:left w:val="none" w:sz="0" w:space="0" w:color="auto"/>
                <w:bottom w:val="none" w:sz="0" w:space="0" w:color="auto"/>
                <w:right w:val="none" w:sz="0" w:space="0" w:color="auto"/>
              </w:divBdr>
            </w:div>
            <w:div w:id="99187142">
              <w:marLeft w:val="0"/>
              <w:marRight w:val="0"/>
              <w:marTop w:val="0"/>
              <w:marBottom w:val="0"/>
              <w:divBdr>
                <w:top w:val="none" w:sz="0" w:space="0" w:color="auto"/>
                <w:left w:val="none" w:sz="0" w:space="0" w:color="auto"/>
                <w:bottom w:val="none" w:sz="0" w:space="0" w:color="auto"/>
                <w:right w:val="none" w:sz="0" w:space="0" w:color="auto"/>
              </w:divBdr>
            </w:div>
            <w:div w:id="127285340">
              <w:marLeft w:val="0"/>
              <w:marRight w:val="0"/>
              <w:marTop w:val="0"/>
              <w:marBottom w:val="0"/>
              <w:divBdr>
                <w:top w:val="none" w:sz="0" w:space="0" w:color="auto"/>
                <w:left w:val="none" w:sz="0" w:space="0" w:color="auto"/>
                <w:bottom w:val="none" w:sz="0" w:space="0" w:color="auto"/>
                <w:right w:val="none" w:sz="0" w:space="0" w:color="auto"/>
              </w:divBdr>
            </w:div>
            <w:div w:id="129517804">
              <w:marLeft w:val="0"/>
              <w:marRight w:val="0"/>
              <w:marTop w:val="0"/>
              <w:marBottom w:val="0"/>
              <w:divBdr>
                <w:top w:val="none" w:sz="0" w:space="0" w:color="auto"/>
                <w:left w:val="none" w:sz="0" w:space="0" w:color="auto"/>
                <w:bottom w:val="none" w:sz="0" w:space="0" w:color="auto"/>
                <w:right w:val="none" w:sz="0" w:space="0" w:color="auto"/>
              </w:divBdr>
            </w:div>
            <w:div w:id="198737477">
              <w:marLeft w:val="0"/>
              <w:marRight w:val="0"/>
              <w:marTop w:val="0"/>
              <w:marBottom w:val="0"/>
              <w:divBdr>
                <w:top w:val="none" w:sz="0" w:space="0" w:color="auto"/>
                <w:left w:val="none" w:sz="0" w:space="0" w:color="auto"/>
                <w:bottom w:val="none" w:sz="0" w:space="0" w:color="auto"/>
                <w:right w:val="none" w:sz="0" w:space="0" w:color="auto"/>
              </w:divBdr>
            </w:div>
            <w:div w:id="208803705">
              <w:marLeft w:val="0"/>
              <w:marRight w:val="0"/>
              <w:marTop w:val="0"/>
              <w:marBottom w:val="0"/>
              <w:divBdr>
                <w:top w:val="none" w:sz="0" w:space="0" w:color="auto"/>
                <w:left w:val="none" w:sz="0" w:space="0" w:color="auto"/>
                <w:bottom w:val="none" w:sz="0" w:space="0" w:color="auto"/>
                <w:right w:val="none" w:sz="0" w:space="0" w:color="auto"/>
              </w:divBdr>
            </w:div>
            <w:div w:id="219903650">
              <w:marLeft w:val="0"/>
              <w:marRight w:val="0"/>
              <w:marTop w:val="0"/>
              <w:marBottom w:val="0"/>
              <w:divBdr>
                <w:top w:val="none" w:sz="0" w:space="0" w:color="auto"/>
                <w:left w:val="none" w:sz="0" w:space="0" w:color="auto"/>
                <w:bottom w:val="none" w:sz="0" w:space="0" w:color="auto"/>
                <w:right w:val="none" w:sz="0" w:space="0" w:color="auto"/>
              </w:divBdr>
            </w:div>
            <w:div w:id="242034568">
              <w:marLeft w:val="0"/>
              <w:marRight w:val="0"/>
              <w:marTop w:val="0"/>
              <w:marBottom w:val="0"/>
              <w:divBdr>
                <w:top w:val="none" w:sz="0" w:space="0" w:color="auto"/>
                <w:left w:val="none" w:sz="0" w:space="0" w:color="auto"/>
                <w:bottom w:val="none" w:sz="0" w:space="0" w:color="auto"/>
                <w:right w:val="none" w:sz="0" w:space="0" w:color="auto"/>
              </w:divBdr>
            </w:div>
            <w:div w:id="248081682">
              <w:marLeft w:val="0"/>
              <w:marRight w:val="0"/>
              <w:marTop w:val="0"/>
              <w:marBottom w:val="0"/>
              <w:divBdr>
                <w:top w:val="none" w:sz="0" w:space="0" w:color="auto"/>
                <w:left w:val="none" w:sz="0" w:space="0" w:color="auto"/>
                <w:bottom w:val="none" w:sz="0" w:space="0" w:color="auto"/>
                <w:right w:val="none" w:sz="0" w:space="0" w:color="auto"/>
              </w:divBdr>
            </w:div>
            <w:div w:id="263148370">
              <w:marLeft w:val="0"/>
              <w:marRight w:val="0"/>
              <w:marTop w:val="0"/>
              <w:marBottom w:val="0"/>
              <w:divBdr>
                <w:top w:val="none" w:sz="0" w:space="0" w:color="auto"/>
                <w:left w:val="none" w:sz="0" w:space="0" w:color="auto"/>
                <w:bottom w:val="none" w:sz="0" w:space="0" w:color="auto"/>
                <w:right w:val="none" w:sz="0" w:space="0" w:color="auto"/>
              </w:divBdr>
            </w:div>
            <w:div w:id="285083460">
              <w:marLeft w:val="0"/>
              <w:marRight w:val="0"/>
              <w:marTop w:val="0"/>
              <w:marBottom w:val="0"/>
              <w:divBdr>
                <w:top w:val="none" w:sz="0" w:space="0" w:color="auto"/>
                <w:left w:val="none" w:sz="0" w:space="0" w:color="auto"/>
                <w:bottom w:val="none" w:sz="0" w:space="0" w:color="auto"/>
                <w:right w:val="none" w:sz="0" w:space="0" w:color="auto"/>
              </w:divBdr>
            </w:div>
            <w:div w:id="311368616">
              <w:marLeft w:val="0"/>
              <w:marRight w:val="0"/>
              <w:marTop w:val="0"/>
              <w:marBottom w:val="0"/>
              <w:divBdr>
                <w:top w:val="none" w:sz="0" w:space="0" w:color="auto"/>
                <w:left w:val="none" w:sz="0" w:space="0" w:color="auto"/>
                <w:bottom w:val="none" w:sz="0" w:space="0" w:color="auto"/>
                <w:right w:val="none" w:sz="0" w:space="0" w:color="auto"/>
              </w:divBdr>
            </w:div>
            <w:div w:id="344866474">
              <w:marLeft w:val="0"/>
              <w:marRight w:val="0"/>
              <w:marTop w:val="0"/>
              <w:marBottom w:val="0"/>
              <w:divBdr>
                <w:top w:val="none" w:sz="0" w:space="0" w:color="auto"/>
                <w:left w:val="none" w:sz="0" w:space="0" w:color="auto"/>
                <w:bottom w:val="none" w:sz="0" w:space="0" w:color="auto"/>
                <w:right w:val="none" w:sz="0" w:space="0" w:color="auto"/>
              </w:divBdr>
            </w:div>
            <w:div w:id="399862112">
              <w:marLeft w:val="0"/>
              <w:marRight w:val="0"/>
              <w:marTop w:val="0"/>
              <w:marBottom w:val="0"/>
              <w:divBdr>
                <w:top w:val="none" w:sz="0" w:space="0" w:color="auto"/>
                <w:left w:val="none" w:sz="0" w:space="0" w:color="auto"/>
                <w:bottom w:val="none" w:sz="0" w:space="0" w:color="auto"/>
                <w:right w:val="none" w:sz="0" w:space="0" w:color="auto"/>
              </w:divBdr>
            </w:div>
            <w:div w:id="404109533">
              <w:marLeft w:val="0"/>
              <w:marRight w:val="0"/>
              <w:marTop w:val="0"/>
              <w:marBottom w:val="0"/>
              <w:divBdr>
                <w:top w:val="none" w:sz="0" w:space="0" w:color="auto"/>
                <w:left w:val="none" w:sz="0" w:space="0" w:color="auto"/>
                <w:bottom w:val="none" w:sz="0" w:space="0" w:color="auto"/>
                <w:right w:val="none" w:sz="0" w:space="0" w:color="auto"/>
              </w:divBdr>
            </w:div>
            <w:div w:id="432169224">
              <w:marLeft w:val="0"/>
              <w:marRight w:val="0"/>
              <w:marTop w:val="0"/>
              <w:marBottom w:val="0"/>
              <w:divBdr>
                <w:top w:val="none" w:sz="0" w:space="0" w:color="auto"/>
                <w:left w:val="none" w:sz="0" w:space="0" w:color="auto"/>
                <w:bottom w:val="none" w:sz="0" w:space="0" w:color="auto"/>
                <w:right w:val="none" w:sz="0" w:space="0" w:color="auto"/>
              </w:divBdr>
            </w:div>
            <w:div w:id="434326243">
              <w:marLeft w:val="0"/>
              <w:marRight w:val="0"/>
              <w:marTop w:val="0"/>
              <w:marBottom w:val="0"/>
              <w:divBdr>
                <w:top w:val="none" w:sz="0" w:space="0" w:color="auto"/>
                <w:left w:val="none" w:sz="0" w:space="0" w:color="auto"/>
                <w:bottom w:val="none" w:sz="0" w:space="0" w:color="auto"/>
                <w:right w:val="none" w:sz="0" w:space="0" w:color="auto"/>
              </w:divBdr>
            </w:div>
            <w:div w:id="492644263">
              <w:marLeft w:val="0"/>
              <w:marRight w:val="0"/>
              <w:marTop w:val="0"/>
              <w:marBottom w:val="0"/>
              <w:divBdr>
                <w:top w:val="none" w:sz="0" w:space="0" w:color="auto"/>
                <w:left w:val="none" w:sz="0" w:space="0" w:color="auto"/>
                <w:bottom w:val="none" w:sz="0" w:space="0" w:color="auto"/>
                <w:right w:val="none" w:sz="0" w:space="0" w:color="auto"/>
              </w:divBdr>
            </w:div>
            <w:div w:id="522133184">
              <w:marLeft w:val="0"/>
              <w:marRight w:val="0"/>
              <w:marTop w:val="0"/>
              <w:marBottom w:val="0"/>
              <w:divBdr>
                <w:top w:val="none" w:sz="0" w:space="0" w:color="auto"/>
                <w:left w:val="none" w:sz="0" w:space="0" w:color="auto"/>
                <w:bottom w:val="none" w:sz="0" w:space="0" w:color="auto"/>
                <w:right w:val="none" w:sz="0" w:space="0" w:color="auto"/>
              </w:divBdr>
            </w:div>
            <w:div w:id="523062043">
              <w:marLeft w:val="0"/>
              <w:marRight w:val="0"/>
              <w:marTop w:val="0"/>
              <w:marBottom w:val="0"/>
              <w:divBdr>
                <w:top w:val="none" w:sz="0" w:space="0" w:color="auto"/>
                <w:left w:val="none" w:sz="0" w:space="0" w:color="auto"/>
                <w:bottom w:val="none" w:sz="0" w:space="0" w:color="auto"/>
                <w:right w:val="none" w:sz="0" w:space="0" w:color="auto"/>
              </w:divBdr>
            </w:div>
            <w:div w:id="529077572">
              <w:marLeft w:val="0"/>
              <w:marRight w:val="0"/>
              <w:marTop w:val="0"/>
              <w:marBottom w:val="0"/>
              <w:divBdr>
                <w:top w:val="none" w:sz="0" w:space="0" w:color="auto"/>
                <w:left w:val="none" w:sz="0" w:space="0" w:color="auto"/>
                <w:bottom w:val="none" w:sz="0" w:space="0" w:color="auto"/>
                <w:right w:val="none" w:sz="0" w:space="0" w:color="auto"/>
              </w:divBdr>
            </w:div>
            <w:div w:id="559947015">
              <w:marLeft w:val="0"/>
              <w:marRight w:val="0"/>
              <w:marTop w:val="0"/>
              <w:marBottom w:val="0"/>
              <w:divBdr>
                <w:top w:val="none" w:sz="0" w:space="0" w:color="auto"/>
                <w:left w:val="none" w:sz="0" w:space="0" w:color="auto"/>
                <w:bottom w:val="none" w:sz="0" w:space="0" w:color="auto"/>
                <w:right w:val="none" w:sz="0" w:space="0" w:color="auto"/>
              </w:divBdr>
            </w:div>
            <w:div w:id="561137303">
              <w:marLeft w:val="0"/>
              <w:marRight w:val="0"/>
              <w:marTop w:val="0"/>
              <w:marBottom w:val="0"/>
              <w:divBdr>
                <w:top w:val="none" w:sz="0" w:space="0" w:color="auto"/>
                <w:left w:val="none" w:sz="0" w:space="0" w:color="auto"/>
                <w:bottom w:val="none" w:sz="0" w:space="0" w:color="auto"/>
                <w:right w:val="none" w:sz="0" w:space="0" w:color="auto"/>
              </w:divBdr>
            </w:div>
            <w:div w:id="600573365">
              <w:marLeft w:val="0"/>
              <w:marRight w:val="0"/>
              <w:marTop w:val="0"/>
              <w:marBottom w:val="0"/>
              <w:divBdr>
                <w:top w:val="none" w:sz="0" w:space="0" w:color="auto"/>
                <w:left w:val="none" w:sz="0" w:space="0" w:color="auto"/>
                <w:bottom w:val="none" w:sz="0" w:space="0" w:color="auto"/>
                <w:right w:val="none" w:sz="0" w:space="0" w:color="auto"/>
              </w:divBdr>
            </w:div>
            <w:div w:id="619185543">
              <w:marLeft w:val="0"/>
              <w:marRight w:val="0"/>
              <w:marTop w:val="0"/>
              <w:marBottom w:val="0"/>
              <w:divBdr>
                <w:top w:val="none" w:sz="0" w:space="0" w:color="auto"/>
                <w:left w:val="none" w:sz="0" w:space="0" w:color="auto"/>
                <w:bottom w:val="none" w:sz="0" w:space="0" w:color="auto"/>
                <w:right w:val="none" w:sz="0" w:space="0" w:color="auto"/>
              </w:divBdr>
            </w:div>
            <w:div w:id="624892053">
              <w:marLeft w:val="0"/>
              <w:marRight w:val="0"/>
              <w:marTop w:val="0"/>
              <w:marBottom w:val="0"/>
              <w:divBdr>
                <w:top w:val="none" w:sz="0" w:space="0" w:color="auto"/>
                <w:left w:val="none" w:sz="0" w:space="0" w:color="auto"/>
                <w:bottom w:val="none" w:sz="0" w:space="0" w:color="auto"/>
                <w:right w:val="none" w:sz="0" w:space="0" w:color="auto"/>
              </w:divBdr>
            </w:div>
            <w:div w:id="690761555">
              <w:marLeft w:val="0"/>
              <w:marRight w:val="0"/>
              <w:marTop w:val="0"/>
              <w:marBottom w:val="0"/>
              <w:divBdr>
                <w:top w:val="none" w:sz="0" w:space="0" w:color="auto"/>
                <w:left w:val="none" w:sz="0" w:space="0" w:color="auto"/>
                <w:bottom w:val="none" w:sz="0" w:space="0" w:color="auto"/>
                <w:right w:val="none" w:sz="0" w:space="0" w:color="auto"/>
              </w:divBdr>
            </w:div>
            <w:div w:id="708843385">
              <w:marLeft w:val="0"/>
              <w:marRight w:val="0"/>
              <w:marTop w:val="0"/>
              <w:marBottom w:val="0"/>
              <w:divBdr>
                <w:top w:val="none" w:sz="0" w:space="0" w:color="auto"/>
                <w:left w:val="none" w:sz="0" w:space="0" w:color="auto"/>
                <w:bottom w:val="none" w:sz="0" w:space="0" w:color="auto"/>
                <w:right w:val="none" w:sz="0" w:space="0" w:color="auto"/>
              </w:divBdr>
            </w:div>
            <w:div w:id="738788889">
              <w:marLeft w:val="0"/>
              <w:marRight w:val="0"/>
              <w:marTop w:val="0"/>
              <w:marBottom w:val="0"/>
              <w:divBdr>
                <w:top w:val="none" w:sz="0" w:space="0" w:color="auto"/>
                <w:left w:val="none" w:sz="0" w:space="0" w:color="auto"/>
                <w:bottom w:val="none" w:sz="0" w:space="0" w:color="auto"/>
                <w:right w:val="none" w:sz="0" w:space="0" w:color="auto"/>
              </w:divBdr>
            </w:div>
            <w:div w:id="750470274">
              <w:marLeft w:val="0"/>
              <w:marRight w:val="0"/>
              <w:marTop w:val="0"/>
              <w:marBottom w:val="0"/>
              <w:divBdr>
                <w:top w:val="none" w:sz="0" w:space="0" w:color="auto"/>
                <w:left w:val="none" w:sz="0" w:space="0" w:color="auto"/>
                <w:bottom w:val="none" w:sz="0" w:space="0" w:color="auto"/>
                <w:right w:val="none" w:sz="0" w:space="0" w:color="auto"/>
              </w:divBdr>
            </w:div>
            <w:div w:id="765007105">
              <w:marLeft w:val="0"/>
              <w:marRight w:val="0"/>
              <w:marTop w:val="0"/>
              <w:marBottom w:val="0"/>
              <w:divBdr>
                <w:top w:val="none" w:sz="0" w:space="0" w:color="auto"/>
                <w:left w:val="none" w:sz="0" w:space="0" w:color="auto"/>
                <w:bottom w:val="none" w:sz="0" w:space="0" w:color="auto"/>
                <w:right w:val="none" w:sz="0" w:space="0" w:color="auto"/>
              </w:divBdr>
            </w:div>
            <w:div w:id="787160530">
              <w:marLeft w:val="0"/>
              <w:marRight w:val="0"/>
              <w:marTop w:val="0"/>
              <w:marBottom w:val="0"/>
              <w:divBdr>
                <w:top w:val="none" w:sz="0" w:space="0" w:color="auto"/>
                <w:left w:val="none" w:sz="0" w:space="0" w:color="auto"/>
                <w:bottom w:val="none" w:sz="0" w:space="0" w:color="auto"/>
                <w:right w:val="none" w:sz="0" w:space="0" w:color="auto"/>
              </w:divBdr>
            </w:div>
            <w:div w:id="818493817">
              <w:marLeft w:val="0"/>
              <w:marRight w:val="0"/>
              <w:marTop w:val="0"/>
              <w:marBottom w:val="0"/>
              <w:divBdr>
                <w:top w:val="none" w:sz="0" w:space="0" w:color="auto"/>
                <w:left w:val="none" w:sz="0" w:space="0" w:color="auto"/>
                <w:bottom w:val="none" w:sz="0" w:space="0" w:color="auto"/>
                <w:right w:val="none" w:sz="0" w:space="0" w:color="auto"/>
              </w:divBdr>
            </w:div>
            <w:div w:id="827870109">
              <w:marLeft w:val="0"/>
              <w:marRight w:val="0"/>
              <w:marTop w:val="0"/>
              <w:marBottom w:val="0"/>
              <w:divBdr>
                <w:top w:val="none" w:sz="0" w:space="0" w:color="auto"/>
                <w:left w:val="none" w:sz="0" w:space="0" w:color="auto"/>
                <w:bottom w:val="none" w:sz="0" w:space="0" w:color="auto"/>
                <w:right w:val="none" w:sz="0" w:space="0" w:color="auto"/>
              </w:divBdr>
            </w:div>
            <w:div w:id="881014660">
              <w:marLeft w:val="0"/>
              <w:marRight w:val="0"/>
              <w:marTop w:val="0"/>
              <w:marBottom w:val="0"/>
              <w:divBdr>
                <w:top w:val="none" w:sz="0" w:space="0" w:color="auto"/>
                <w:left w:val="none" w:sz="0" w:space="0" w:color="auto"/>
                <w:bottom w:val="none" w:sz="0" w:space="0" w:color="auto"/>
                <w:right w:val="none" w:sz="0" w:space="0" w:color="auto"/>
              </w:divBdr>
            </w:div>
            <w:div w:id="950160162">
              <w:marLeft w:val="0"/>
              <w:marRight w:val="0"/>
              <w:marTop w:val="0"/>
              <w:marBottom w:val="0"/>
              <w:divBdr>
                <w:top w:val="none" w:sz="0" w:space="0" w:color="auto"/>
                <w:left w:val="none" w:sz="0" w:space="0" w:color="auto"/>
                <w:bottom w:val="none" w:sz="0" w:space="0" w:color="auto"/>
                <w:right w:val="none" w:sz="0" w:space="0" w:color="auto"/>
              </w:divBdr>
            </w:div>
            <w:div w:id="966470955">
              <w:marLeft w:val="0"/>
              <w:marRight w:val="0"/>
              <w:marTop w:val="0"/>
              <w:marBottom w:val="0"/>
              <w:divBdr>
                <w:top w:val="none" w:sz="0" w:space="0" w:color="auto"/>
                <w:left w:val="none" w:sz="0" w:space="0" w:color="auto"/>
                <w:bottom w:val="none" w:sz="0" w:space="0" w:color="auto"/>
                <w:right w:val="none" w:sz="0" w:space="0" w:color="auto"/>
              </w:divBdr>
            </w:div>
            <w:div w:id="967513241">
              <w:marLeft w:val="0"/>
              <w:marRight w:val="0"/>
              <w:marTop w:val="0"/>
              <w:marBottom w:val="0"/>
              <w:divBdr>
                <w:top w:val="none" w:sz="0" w:space="0" w:color="auto"/>
                <w:left w:val="none" w:sz="0" w:space="0" w:color="auto"/>
                <w:bottom w:val="none" w:sz="0" w:space="0" w:color="auto"/>
                <w:right w:val="none" w:sz="0" w:space="0" w:color="auto"/>
              </w:divBdr>
            </w:div>
            <w:div w:id="970012465">
              <w:marLeft w:val="0"/>
              <w:marRight w:val="0"/>
              <w:marTop w:val="0"/>
              <w:marBottom w:val="0"/>
              <w:divBdr>
                <w:top w:val="none" w:sz="0" w:space="0" w:color="auto"/>
                <w:left w:val="none" w:sz="0" w:space="0" w:color="auto"/>
                <w:bottom w:val="none" w:sz="0" w:space="0" w:color="auto"/>
                <w:right w:val="none" w:sz="0" w:space="0" w:color="auto"/>
              </w:divBdr>
            </w:div>
            <w:div w:id="1000739350">
              <w:marLeft w:val="0"/>
              <w:marRight w:val="0"/>
              <w:marTop w:val="0"/>
              <w:marBottom w:val="0"/>
              <w:divBdr>
                <w:top w:val="none" w:sz="0" w:space="0" w:color="auto"/>
                <w:left w:val="none" w:sz="0" w:space="0" w:color="auto"/>
                <w:bottom w:val="none" w:sz="0" w:space="0" w:color="auto"/>
                <w:right w:val="none" w:sz="0" w:space="0" w:color="auto"/>
              </w:divBdr>
            </w:div>
            <w:div w:id="1036739588">
              <w:marLeft w:val="0"/>
              <w:marRight w:val="0"/>
              <w:marTop w:val="0"/>
              <w:marBottom w:val="0"/>
              <w:divBdr>
                <w:top w:val="none" w:sz="0" w:space="0" w:color="auto"/>
                <w:left w:val="none" w:sz="0" w:space="0" w:color="auto"/>
                <w:bottom w:val="none" w:sz="0" w:space="0" w:color="auto"/>
                <w:right w:val="none" w:sz="0" w:space="0" w:color="auto"/>
              </w:divBdr>
            </w:div>
            <w:div w:id="1084572243">
              <w:marLeft w:val="0"/>
              <w:marRight w:val="0"/>
              <w:marTop w:val="0"/>
              <w:marBottom w:val="0"/>
              <w:divBdr>
                <w:top w:val="none" w:sz="0" w:space="0" w:color="auto"/>
                <w:left w:val="none" w:sz="0" w:space="0" w:color="auto"/>
                <w:bottom w:val="none" w:sz="0" w:space="0" w:color="auto"/>
                <w:right w:val="none" w:sz="0" w:space="0" w:color="auto"/>
              </w:divBdr>
            </w:div>
            <w:div w:id="1089812105">
              <w:marLeft w:val="0"/>
              <w:marRight w:val="0"/>
              <w:marTop w:val="0"/>
              <w:marBottom w:val="0"/>
              <w:divBdr>
                <w:top w:val="none" w:sz="0" w:space="0" w:color="auto"/>
                <w:left w:val="none" w:sz="0" w:space="0" w:color="auto"/>
                <w:bottom w:val="none" w:sz="0" w:space="0" w:color="auto"/>
                <w:right w:val="none" w:sz="0" w:space="0" w:color="auto"/>
              </w:divBdr>
            </w:div>
            <w:div w:id="1174150586">
              <w:marLeft w:val="0"/>
              <w:marRight w:val="0"/>
              <w:marTop w:val="0"/>
              <w:marBottom w:val="0"/>
              <w:divBdr>
                <w:top w:val="none" w:sz="0" w:space="0" w:color="auto"/>
                <w:left w:val="none" w:sz="0" w:space="0" w:color="auto"/>
                <w:bottom w:val="none" w:sz="0" w:space="0" w:color="auto"/>
                <w:right w:val="none" w:sz="0" w:space="0" w:color="auto"/>
              </w:divBdr>
            </w:div>
            <w:div w:id="1194878347">
              <w:marLeft w:val="0"/>
              <w:marRight w:val="0"/>
              <w:marTop w:val="0"/>
              <w:marBottom w:val="0"/>
              <w:divBdr>
                <w:top w:val="none" w:sz="0" w:space="0" w:color="auto"/>
                <w:left w:val="none" w:sz="0" w:space="0" w:color="auto"/>
                <w:bottom w:val="none" w:sz="0" w:space="0" w:color="auto"/>
                <w:right w:val="none" w:sz="0" w:space="0" w:color="auto"/>
              </w:divBdr>
            </w:div>
            <w:div w:id="1207137260">
              <w:marLeft w:val="0"/>
              <w:marRight w:val="0"/>
              <w:marTop w:val="0"/>
              <w:marBottom w:val="0"/>
              <w:divBdr>
                <w:top w:val="none" w:sz="0" w:space="0" w:color="auto"/>
                <w:left w:val="none" w:sz="0" w:space="0" w:color="auto"/>
                <w:bottom w:val="none" w:sz="0" w:space="0" w:color="auto"/>
                <w:right w:val="none" w:sz="0" w:space="0" w:color="auto"/>
              </w:divBdr>
            </w:div>
            <w:div w:id="1214541709">
              <w:marLeft w:val="0"/>
              <w:marRight w:val="0"/>
              <w:marTop w:val="0"/>
              <w:marBottom w:val="0"/>
              <w:divBdr>
                <w:top w:val="none" w:sz="0" w:space="0" w:color="auto"/>
                <w:left w:val="none" w:sz="0" w:space="0" w:color="auto"/>
                <w:bottom w:val="none" w:sz="0" w:space="0" w:color="auto"/>
                <w:right w:val="none" w:sz="0" w:space="0" w:color="auto"/>
              </w:divBdr>
            </w:div>
            <w:div w:id="1241477543">
              <w:marLeft w:val="0"/>
              <w:marRight w:val="0"/>
              <w:marTop w:val="0"/>
              <w:marBottom w:val="0"/>
              <w:divBdr>
                <w:top w:val="none" w:sz="0" w:space="0" w:color="auto"/>
                <w:left w:val="none" w:sz="0" w:space="0" w:color="auto"/>
                <w:bottom w:val="none" w:sz="0" w:space="0" w:color="auto"/>
                <w:right w:val="none" w:sz="0" w:space="0" w:color="auto"/>
              </w:divBdr>
            </w:div>
            <w:div w:id="1259219428">
              <w:marLeft w:val="0"/>
              <w:marRight w:val="0"/>
              <w:marTop w:val="0"/>
              <w:marBottom w:val="0"/>
              <w:divBdr>
                <w:top w:val="none" w:sz="0" w:space="0" w:color="auto"/>
                <w:left w:val="none" w:sz="0" w:space="0" w:color="auto"/>
                <w:bottom w:val="none" w:sz="0" w:space="0" w:color="auto"/>
                <w:right w:val="none" w:sz="0" w:space="0" w:color="auto"/>
              </w:divBdr>
            </w:div>
            <w:div w:id="1261643613">
              <w:marLeft w:val="0"/>
              <w:marRight w:val="0"/>
              <w:marTop w:val="0"/>
              <w:marBottom w:val="0"/>
              <w:divBdr>
                <w:top w:val="none" w:sz="0" w:space="0" w:color="auto"/>
                <w:left w:val="none" w:sz="0" w:space="0" w:color="auto"/>
                <w:bottom w:val="none" w:sz="0" w:space="0" w:color="auto"/>
                <w:right w:val="none" w:sz="0" w:space="0" w:color="auto"/>
              </w:divBdr>
            </w:div>
            <w:div w:id="1262840014">
              <w:marLeft w:val="0"/>
              <w:marRight w:val="0"/>
              <w:marTop w:val="0"/>
              <w:marBottom w:val="0"/>
              <w:divBdr>
                <w:top w:val="none" w:sz="0" w:space="0" w:color="auto"/>
                <w:left w:val="none" w:sz="0" w:space="0" w:color="auto"/>
                <w:bottom w:val="none" w:sz="0" w:space="0" w:color="auto"/>
                <w:right w:val="none" w:sz="0" w:space="0" w:color="auto"/>
              </w:divBdr>
            </w:div>
            <w:div w:id="1266353428">
              <w:marLeft w:val="0"/>
              <w:marRight w:val="0"/>
              <w:marTop w:val="0"/>
              <w:marBottom w:val="0"/>
              <w:divBdr>
                <w:top w:val="none" w:sz="0" w:space="0" w:color="auto"/>
                <w:left w:val="none" w:sz="0" w:space="0" w:color="auto"/>
                <w:bottom w:val="none" w:sz="0" w:space="0" w:color="auto"/>
                <w:right w:val="none" w:sz="0" w:space="0" w:color="auto"/>
              </w:divBdr>
            </w:div>
            <w:div w:id="1281112136">
              <w:marLeft w:val="0"/>
              <w:marRight w:val="0"/>
              <w:marTop w:val="0"/>
              <w:marBottom w:val="0"/>
              <w:divBdr>
                <w:top w:val="none" w:sz="0" w:space="0" w:color="auto"/>
                <w:left w:val="none" w:sz="0" w:space="0" w:color="auto"/>
                <w:bottom w:val="none" w:sz="0" w:space="0" w:color="auto"/>
                <w:right w:val="none" w:sz="0" w:space="0" w:color="auto"/>
              </w:divBdr>
            </w:div>
            <w:div w:id="1333221837">
              <w:marLeft w:val="0"/>
              <w:marRight w:val="0"/>
              <w:marTop w:val="0"/>
              <w:marBottom w:val="0"/>
              <w:divBdr>
                <w:top w:val="none" w:sz="0" w:space="0" w:color="auto"/>
                <w:left w:val="none" w:sz="0" w:space="0" w:color="auto"/>
                <w:bottom w:val="none" w:sz="0" w:space="0" w:color="auto"/>
                <w:right w:val="none" w:sz="0" w:space="0" w:color="auto"/>
              </w:divBdr>
            </w:div>
            <w:div w:id="1338575130">
              <w:marLeft w:val="0"/>
              <w:marRight w:val="0"/>
              <w:marTop w:val="0"/>
              <w:marBottom w:val="0"/>
              <w:divBdr>
                <w:top w:val="none" w:sz="0" w:space="0" w:color="auto"/>
                <w:left w:val="none" w:sz="0" w:space="0" w:color="auto"/>
                <w:bottom w:val="none" w:sz="0" w:space="0" w:color="auto"/>
                <w:right w:val="none" w:sz="0" w:space="0" w:color="auto"/>
              </w:divBdr>
            </w:div>
            <w:div w:id="1383021148">
              <w:marLeft w:val="0"/>
              <w:marRight w:val="0"/>
              <w:marTop w:val="0"/>
              <w:marBottom w:val="0"/>
              <w:divBdr>
                <w:top w:val="none" w:sz="0" w:space="0" w:color="auto"/>
                <w:left w:val="none" w:sz="0" w:space="0" w:color="auto"/>
                <w:bottom w:val="none" w:sz="0" w:space="0" w:color="auto"/>
                <w:right w:val="none" w:sz="0" w:space="0" w:color="auto"/>
              </w:divBdr>
            </w:div>
            <w:div w:id="1442676727">
              <w:marLeft w:val="0"/>
              <w:marRight w:val="0"/>
              <w:marTop w:val="0"/>
              <w:marBottom w:val="0"/>
              <w:divBdr>
                <w:top w:val="none" w:sz="0" w:space="0" w:color="auto"/>
                <w:left w:val="none" w:sz="0" w:space="0" w:color="auto"/>
                <w:bottom w:val="none" w:sz="0" w:space="0" w:color="auto"/>
                <w:right w:val="none" w:sz="0" w:space="0" w:color="auto"/>
              </w:divBdr>
            </w:div>
            <w:div w:id="1451898001">
              <w:marLeft w:val="0"/>
              <w:marRight w:val="0"/>
              <w:marTop w:val="0"/>
              <w:marBottom w:val="0"/>
              <w:divBdr>
                <w:top w:val="none" w:sz="0" w:space="0" w:color="auto"/>
                <w:left w:val="none" w:sz="0" w:space="0" w:color="auto"/>
                <w:bottom w:val="none" w:sz="0" w:space="0" w:color="auto"/>
                <w:right w:val="none" w:sz="0" w:space="0" w:color="auto"/>
              </w:divBdr>
            </w:div>
            <w:div w:id="1463645685">
              <w:marLeft w:val="0"/>
              <w:marRight w:val="0"/>
              <w:marTop w:val="0"/>
              <w:marBottom w:val="0"/>
              <w:divBdr>
                <w:top w:val="none" w:sz="0" w:space="0" w:color="auto"/>
                <w:left w:val="none" w:sz="0" w:space="0" w:color="auto"/>
                <w:bottom w:val="none" w:sz="0" w:space="0" w:color="auto"/>
                <w:right w:val="none" w:sz="0" w:space="0" w:color="auto"/>
              </w:divBdr>
            </w:div>
            <w:div w:id="1484085218">
              <w:marLeft w:val="0"/>
              <w:marRight w:val="0"/>
              <w:marTop w:val="0"/>
              <w:marBottom w:val="0"/>
              <w:divBdr>
                <w:top w:val="none" w:sz="0" w:space="0" w:color="auto"/>
                <w:left w:val="none" w:sz="0" w:space="0" w:color="auto"/>
                <w:bottom w:val="none" w:sz="0" w:space="0" w:color="auto"/>
                <w:right w:val="none" w:sz="0" w:space="0" w:color="auto"/>
              </w:divBdr>
            </w:div>
            <w:div w:id="1490516390">
              <w:marLeft w:val="0"/>
              <w:marRight w:val="0"/>
              <w:marTop w:val="0"/>
              <w:marBottom w:val="0"/>
              <w:divBdr>
                <w:top w:val="none" w:sz="0" w:space="0" w:color="auto"/>
                <w:left w:val="none" w:sz="0" w:space="0" w:color="auto"/>
                <w:bottom w:val="none" w:sz="0" w:space="0" w:color="auto"/>
                <w:right w:val="none" w:sz="0" w:space="0" w:color="auto"/>
              </w:divBdr>
            </w:div>
            <w:div w:id="1581014610">
              <w:marLeft w:val="0"/>
              <w:marRight w:val="0"/>
              <w:marTop w:val="0"/>
              <w:marBottom w:val="0"/>
              <w:divBdr>
                <w:top w:val="none" w:sz="0" w:space="0" w:color="auto"/>
                <w:left w:val="none" w:sz="0" w:space="0" w:color="auto"/>
                <w:bottom w:val="none" w:sz="0" w:space="0" w:color="auto"/>
                <w:right w:val="none" w:sz="0" w:space="0" w:color="auto"/>
              </w:divBdr>
            </w:div>
            <w:div w:id="1635599646">
              <w:marLeft w:val="0"/>
              <w:marRight w:val="0"/>
              <w:marTop w:val="0"/>
              <w:marBottom w:val="0"/>
              <w:divBdr>
                <w:top w:val="none" w:sz="0" w:space="0" w:color="auto"/>
                <w:left w:val="none" w:sz="0" w:space="0" w:color="auto"/>
                <w:bottom w:val="none" w:sz="0" w:space="0" w:color="auto"/>
                <w:right w:val="none" w:sz="0" w:space="0" w:color="auto"/>
              </w:divBdr>
            </w:div>
            <w:div w:id="1651981746">
              <w:marLeft w:val="0"/>
              <w:marRight w:val="0"/>
              <w:marTop w:val="0"/>
              <w:marBottom w:val="0"/>
              <w:divBdr>
                <w:top w:val="none" w:sz="0" w:space="0" w:color="auto"/>
                <w:left w:val="none" w:sz="0" w:space="0" w:color="auto"/>
                <w:bottom w:val="none" w:sz="0" w:space="0" w:color="auto"/>
                <w:right w:val="none" w:sz="0" w:space="0" w:color="auto"/>
              </w:divBdr>
            </w:div>
            <w:div w:id="1669552549">
              <w:marLeft w:val="0"/>
              <w:marRight w:val="0"/>
              <w:marTop w:val="0"/>
              <w:marBottom w:val="0"/>
              <w:divBdr>
                <w:top w:val="none" w:sz="0" w:space="0" w:color="auto"/>
                <w:left w:val="none" w:sz="0" w:space="0" w:color="auto"/>
                <w:bottom w:val="none" w:sz="0" w:space="0" w:color="auto"/>
                <w:right w:val="none" w:sz="0" w:space="0" w:color="auto"/>
              </w:divBdr>
            </w:div>
            <w:div w:id="1693338601">
              <w:marLeft w:val="0"/>
              <w:marRight w:val="0"/>
              <w:marTop w:val="0"/>
              <w:marBottom w:val="0"/>
              <w:divBdr>
                <w:top w:val="none" w:sz="0" w:space="0" w:color="auto"/>
                <w:left w:val="none" w:sz="0" w:space="0" w:color="auto"/>
                <w:bottom w:val="none" w:sz="0" w:space="0" w:color="auto"/>
                <w:right w:val="none" w:sz="0" w:space="0" w:color="auto"/>
              </w:divBdr>
            </w:div>
            <w:div w:id="1756393812">
              <w:marLeft w:val="0"/>
              <w:marRight w:val="0"/>
              <w:marTop w:val="0"/>
              <w:marBottom w:val="0"/>
              <w:divBdr>
                <w:top w:val="none" w:sz="0" w:space="0" w:color="auto"/>
                <w:left w:val="none" w:sz="0" w:space="0" w:color="auto"/>
                <w:bottom w:val="none" w:sz="0" w:space="0" w:color="auto"/>
                <w:right w:val="none" w:sz="0" w:space="0" w:color="auto"/>
              </w:divBdr>
            </w:div>
            <w:div w:id="1777941300">
              <w:marLeft w:val="0"/>
              <w:marRight w:val="0"/>
              <w:marTop w:val="0"/>
              <w:marBottom w:val="0"/>
              <w:divBdr>
                <w:top w:val="none" w:sz="0" w:space="0" w:color="auto"/>
                <w:left w:val="none" w:sz="0" w:space="0" w:color="auto"/>
                <w:bottom w:val="none" w:sz="0" w:space="0" w:color="auto"/>
                <w:right w:val="none" w:sz="0" w:space="0" w:color="auto"/>
              </w:divBdr>
            </w:div>
            <w:div w:id="1782987859">
              <w:marLeft w:val="0"/>
              <w:marRight w:val="0"/>
              <w:marTop w:val="0"/>
              <w:marBottom w:val="0"/>
              <w:divBdr>
                <w:top w:val="none" w:sz="0" w:space="0" w:color="auto"/>
                <w:left w:val="none" w:sz="0" w:space="0" w:color="auto"/>
                <w:bottom w:val="none" w:sz="0" w:space="0" w:color="auto"/>
                <w:right w:val="none" w:sz="0" w:space="0" w:color="auto"/>
              </w:divBdr>
            </w:div>
            <w:div w:id="1811824646">
              <w:marLeft w:val="0"/>
              <w:marRight w:val="0"/>
              <w:marTop w:val="0"/>
              <w:marBottom w:val="0"/>
              <w:divBdr>
                <w:top w:val="none" w:sz="0" w:space="0" w:color="auto"/>
                <w:left w:val="none" w:sz="0" w:space="0" w:color="auto"/>
                <w:bottom w:val="none" w:sz="0" w:space="0" w:color="auto"/>
                <w:right w:val="none" w:sz="0" w:space="0" w:color="auto"/>
              </w:divBdr>
            </w:div>
            <w:div w:id="1839808727">
              <w:marLeft w:val="0"/>
              <w:marRight w:val="0"/>
              <w:marTop w:val="0"/>
              <w:marBottom w:val="0"/>
              <w:divBdr>
                <w:top w:val="none" w:sz="0" w:space="0" w:color="auto"/>
                <w:left w:val="none" w:sz="0" w:space="0" w:color="auto"/>
                <w:bottom w:val="none" w:sz="0" w:space="0" w:color="auto"/>
                <w:right w:val="none" w:sz="0" w:space="0" w:color="auto"/>
              </w:divBdr>
            </w:div>
            <w:div w:id="1842964688">
              <w:marLeft w:val="0"/>
              <w:marRight w:val="0"/>
              <w:marTop w:val="0"/>
              <w:marBottom w:val="0"/>
              <w:divBdr>
                <w:top w:val="none" w:sz="0" w:space="0" w:color="auto"/>
                <w:left w:val="none" w:sz="0" w:space="0" w:color="auto"/>
                <w:bottom w:val="none" w:sz="0" w:space="0" w:color="auto"/>
                <w:right w:val="none" w:sz="0" w:space="0" w:color="auto"/>
              </w:divBdr>
            </w:div>
            <w:div w:id="1847792720">
              <w:marLeft w:val="0"/>
              <w:marRight w:val="0"/>
              <w:marTop w:val="0"/>
              <w:marBottom w:val="0"/>
              <w:divBdr>
                <w:top w:val="none" w:sz="0" w:space="0" w:color="auto"/>
                <w:left w:val="none" w:sz="0" w:space="0" w:color="auto"/>
                <w:bottom w:val="none" w:sz="0" w:space="0" w:color="auto"/>
                <w:right w:val="none" w:sz="0" w:space="0" w:color="auto"/>
              </w:divBdr>
            </w:div>
            <w:div w:id="1881894575">
              <w:marLeft w:val="0"/>
              <w:marRight w:val="0"/>
              <w:marTop w:val="0"/>
              <w:marBottom w:val="0"/>
              <w:divBdr>
                <w:top w:val="none" w:sz="0" w:space="0" w:color="auto"/>
                <w:left w:val="none" w:sz="0" w:space="0" w:color="auto"/>
                <w:bottom w:val="none" w:sz="0" w:space="0" w:color="auto"/>
                <w:right w:val="none" w:sz="0" w:space="0" w:color="auto"/>
              </w:divBdr>
            </w:div>
            <w:div w:id="1887641686">
              <w:marLeft w:val="0"/>
              <w:marRight w:val="0"/>
              <w:marTop w:val="0"/>
              <w:marBottom w:val="0"/>
              <w:divBdr>
                <w:top w:val="none" w:sz="0" w:space="0" w:color="auto"/>
                <w:left w:val="none" w:sz="0" w:space="0" w:color="auto"/>
                <w:bottom w:val="none" w:sz="0" w:space="0" w:color="auto"/>
                <w:right w:val="none" w:sz="0" w:space="0" w:color="auto"/>
              </w:divBdr>
            </w:div>
            <w:div w:id="1891767329">
              <w:marLeft w:val="0"/>
              <w:marRight w:val="0"/>
              <w:marTop w:val="0"/>
              <w:marBottom w:val="0"/>
              <w:divBdr>
                <w:top w:val="none" w:sz="0" w:space="0" w:color="auto"/>
                <w:left w:val="none" w:sz="0" w:space="0" w:color="auto"/>
                <w:bottom w:val="none" w:sz="0" w:space="0" w:color="auto"/>
                <w:right w:val="none" w:sz="0" w:space="0" w:color="auto"/>
              </w:divBdr>
            </w:div>
            <w:div w:id="1909027462">
              <w:marLeft w:val="0"/>
              <w:marRight w:val="0"/>
              <w:marTop w:val="0"/>
              <w:marBottom w:val="0"/>
              <w:divBdr>
                <w:top w:val="none" w:sz="0" w:space="0" w:color="auto"/>
                <w:left w:val="none" w:sz="0" w:space="0" w:color="auto"/>
                <w:bottom w:val="none" w:sz="0" w:space="0" w:color="auto"/>
                <w:right w:val="none" w:sz="0" w:space="0" w:color="auto"/>
              </w:divBdr>
            </w:div>
            <w:div w:id="2025595146">
              <w:marLeft w:val="0"/>
              <w:marRight w:val="0"/>
              <w:marTop w:val="0"/>
              <w:marBottom w:val="0"/>
              <w:divBdr>
                <w:top w:val="none" w:sz="0" w:space="0" w:color="auto"/>
                <w:left w:val="none" w:sz="0" w:space="0" w:color="auto"/>
                <w:bottom w:val="none" w:sz="0" w:space="0" w:color="auto"/>
                <w:right w:val="none" w:sz="0" w:space="0" w:color="auto"/>
              </w:divBdr>
            </w:div>
            <w:div w:id="2057007644">
              <w:marLeft w:val="0"/>
              <w:marRight w:val="0"/>
              <w:marTop w:val="0"/>
              <w:marBottom w:val="0"/>
              <w:divBdr>
                <w:top w:val="none" w:sz="0" w:space="0" w:color="auto"/>
                <w:left w:val="none" w:sz="0" w:space="0" w:color="auto"/>
                <w:bottom w:val="none" w:sz="0" w:space="0" w:color="auto"/>
                <w:right w:val="none" w:sz="0" w:space="0" w:color="auto"/>
              </w:divBdr>
            </w:div>
            <w:div w:id="2071877846">
              <w:marLeft w:val="0"/>
              <w:marRight w:val="0"/>
              <w:marTop w:val="0"/>
              <w:marBottom w:val="0"/>
              <w:divBdr>
                <w:top w:val="none" w:sz="0" w:space="0" w:color="auto"/>
                <w:left w:val="none" w:sz="0" w:space="0" w:color="auto"/>
                <w:bottom w:val="none" w:sz="0" w:space="0" w:color="auto"/>
                <w:right w:val="none" w:sz="0" w:space="0" w:color="auto"/>
              </w:divBdr>
            </w:div>
            <w:div w:id="2102144056">
              <w:marLeft w:val="0"/>
              <w:marRight w:val="0"/>
              <w:marTop w:val="0"/>
              <w:marBottom w:val="0"/>
              <w:divBdr>
                <w:top w:val="none" w:sz="0" w:space="0" w:color="auto"/>
                <w:left w:val="none" w:sz="0" w:space="0" w:color="auto"/>
                <w:bottom w:val="none" w:sz="0" w:space="0" w:color="auto"/>
                <w:right w:val="none" w:sz="0" w:space="0" w:color="auto"/>
              </w:divBdr>
            </w:div>
            <w:div w:id="2133473609">
              <w:marLeft w:val="0"/>
              <w:marRight w:val="0"/>
              <w:marTop w:val="0"/>
              <w:marBottom w:val="0"/>
              <w:divBdr>
                <w:top w:val="none" w:sz="0" w:space="0" w:color="auto"/>
                <w:left w:val="none" w:sz="0" w:space="0" w:color="auto"/>
                <w:bottom w:val="none" w:sz="0" w:space="0" w:color="auto"/>
                <w:right w:val="none" w:sz="0" w:space="0" w:color="auto"/>
              </w:divBdr>
            </w:div>
            <w:div w:id="21367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77669">
      <w:bodyDiv w:val="1"/>
      <w:marLeft w:val="0"/>
      <w:marRight w:val="0"/>
      <w:marTop w:val="0"/>
      <w:marBottom w:val="0"/>
      <w:divBdr>
        <w:top w:val="none" w:sz="0" w:space="0" w:color="auto"/>
        <w:left w:val="none" w:sz="0" w:space="0" w:color="auto"/>
        <w:bottom w:val="none" w:sz="0" w:space="0" w:color="auto"/>
        <w:right w:val="none" w:sz="0" w:space="0" w:color="auto"/>
      </w:divBdr>
      <w:divsChild>
        <w:div w:id="1798985384">
          <w:marLeft w:val="0"/>
          <w:marRight w:val="0"/>
          <w:marTop w:val="0"/>
          <w:marBottom w:val="0"/>
          <w:divBdr>
            <w:top w:val="none" w:sz="0" w:space="0" w:color="auto"/>
            <w:left w:val="none" w:sz="0" w:space="0" w:color="auto"/>
            <w:bottom w:val="none" w:sz="0" w:space="0" w:color="auto"/>
            <w:right w:val="none" w:sz="0" w:space="0" w:color="auto"/>
          </w:divBdr>
          <w:divsChild>
            <w:div w:id="561527915">
              <w:marLeft w:val="0"/>
              <w:marRight w:val="0"/>
              <w:marTop w:val="0"/>
              <w:marBottom w:val="0"/>
              <w:divBdr>
                <w:top w:val="none" w:sz="0" w:space="0" w:color="auto"/>
                <w:left w:val="none" w:sz="0" w:space="0" w:color="auto"/>
                <w:bottom w:val="none" w:sz="0" w:space="0" w:color="auto"/>
                <w:right w:val="none" w:sz="0" w:space="0" w:color="auto"/>
              </w:divBdr>
              <w:divsChild>
                <w:div w:id="500197227">
                  <w:marLeft w:val="0"/>
                  <w:marRight w:val="0"/>
                  <w:marTop w:val="0"/>
                  <w:marBottom w:val="0"/>
                  <w:divBdr>
                    <w:top w:val="none" w:sz="0" w:space="0" w:color="auto"/>
                    <w:left w:val="none" w:sz="0" w:space="0" w:color="auto"/>
                    <w:bottom w:val="none" w:sz="0" w:space="0" w:color="auto"/>
                    <w:right w:val="none" w:sz="0" w:space="0" w:color="auto"/>
                  </w:divBdr>
                  <w:divsChild>
                    <w:div w:id="1263369546">
                      <w:marLeft w:val="0"/>
                      <w:marRight w:val="0"/>
                      <w:marTop w:val="0"/>
                      <w:marBottom w:val="0"/>
                      <w:divBdr>
                        <w:top w:val="none" w:sz="0" w:space="0" w:color="auto"/>
                        <w:left w:val="none" w:sz="0" w:space="0" w:color="auto"/>
                        <w:bottom w:val="none" w:sz="0" w:space="0" w:color="auto"/>
                        <w:right w:val="none" w:sz="0" w:space="0" w:color="auto"/>
                      </w:divBdr>
                      <w:divsChild>
                        <w:div w:id="1204487974">
                          <w:marLeft w:val="0"/>
                          <w:marRight w:val="0"/>
                          <w:marTop w:val="0"/>
                          <w:marBottom w:val="0"/>
                          <w:divBdr>
                            <w:top w:val="none" w:sz="0" w:space="0" w:color="auto"/>
                            <w:left w:val="none" w:sz="0" w:space="0" w:color="auto"/>
                            <w:bottom w:val="none" w:sz="0" w:space="0" w:color="auto"/>
                            <w:right w:val="none" w:sz="0" w:space="0" w:color="auto"/>
                          </w:divBdr>
                          <w:divsChild>
                            <w:div w:id="235215068">
                              <w:marLeft w:val="0"/>
                              <w:marRight w:val="0"/>
                              <w:marTop w:val="0"/>
                              <w:marBottom w:val="0"/>
                              <w:divBdr>
                                <w:top w:val="none" w:sz="0" w:space="0" w:color="auto"/>
                                <w:left w:val="none" w:sz="0" w:space="0" w:color="auto"/>
                                <w:bottom w:val="none" w:sz="0" w:space="0" w:color="auto"/>
                                <w:right w:val="none" w:sz="0" w:space="0" w:color="auto"/>
                              </w:divBdr>
                              <w:divsChild>
                                <w:div w:id="89397347">
                                  <w:marLeft w:val="0"/>
                                  <w:marRight w:val="0"/>
                                  <w:marTop w:val="0"/>
                                  <w:marBottom w:val="0"/>
                                  <w:divBdr>
                                    <w:top w:val="none" w:sz="0" w:space="0" w:color="auto"/>
                                    <w:left w:val="none" w:sz="0" w:space="0" w:color="auto"/>
                                    <w:bottom w:val="none" w:sz="0" w:space="0" w:color="auto"/>
                                    <w:right w:val="none" w:sz="0" w:space="0" w:color="auto"/>
                                  </w:divBdr>
                                  <w:divsChild>
                                    <w:div w:id="2072654081">
                                      <w:marLeft w:val="0"/>
                                      <w:marRight w:val="0"/>
                                      <w:marTop w:val="0"/>
                                      <w:marBottom w:val="0"/>
                                      <w:divBdr>
                                        <w:top w:val="none" w:sz="0" w:space="0" w:color="auto"/>
                                        <w:left w:val="none" w:sz="0" w:space="0" w:color="auto"/>
                                        <w:bottom w:val="none" w:sz="0" w:space="0" w:color="auto"/>
                                        <w:right w:val="none" w:sz="0" w:space="0" w:color="auto"/>
                                      </w:divBdr>
                                      <w:divsChild>
                                        <w:div w:id="909391035">
                                          <w:marLeft w:val="0"/>
                                          <w:marRight w:val="0"/>
                                          <w:marTop w:val="0"/>
                                          <w:marBottom w:val="0"/>
                                          <w:divBdr>
                                            <w:top w:val="none" w:sz="0" w:space="0" w:color="auto"/>
                                            <w:left w:val="none" w:sz="0" w:space="0" w:color="auto"/>
                                            <w:bottom w:val="none" w:sz="0" w:space="0" w:color="auto"/>
                                            <w:right w:val="none" w:sz="0" w:space="0" w:color="auto"/>
                                          </w:divBdr>
                                          <w:divsChild>
                                            <w:div w:id="1274167589">
                                              <w:marLeft w:val="0"/>
                                              <w:marRight w:val="0"/>
                                              <w:marTop w:val="0"/>
                                              <w:marBottom w:val="0"/>
                                              <w:divBdr>
                                                <w:top w:val="none" w:sz="0" w:space="0" w:color="auto"/>
                                                <w:left w:val="none" w:sz="0" w:space="0" w:color="auto"/>
                                                <w:bottom w:val="none" w:sz="0" w:space="0" w:color="auto"/>
                                                <w:right w:val="none" w:sz="0" w:space="0" w:color="auto"/>
                                              </w:divBdr>
                                              <w:divsChild>
                                                <w:div w:id="366763273">
                                                  <w:marLeft w:val="0"/>
                                                  <w:marRight w:val="0"/>
                                                  <w:marTop w:val="0"/>
                                                  <w:marBottom w:val="0"/>
                                                  <w:divBdr>
                                                    <w:top w:val="none" w:sz="0" w:space="0" w:color="auto"/>
                                                    <w:left w:val="none" w:sz="0" w:space="0" w:color="auto"/>
                                                    <w:bottom w:val="none" w:sz="0" w:space="0" w:color="auto"/>
                                                    <w:right w:val="none" w:sz="0" w:space="0" w:color="auto"/>
                                                  </w:divBdr>
                                                  <w:divsChild>
                                                    <w:div w:id="1969628557">
                                                      <w:marLeft w:val="0"/>
                                                      <w:marRight w:val="0"/>
                                                      <w:marTop w:val="0"/>
                                                      <w:marBottom w:val="0"/>
                                                      <w:divBdr>
                                                        <w:top w:val="none" w:sz="0" w:space="0" w:color="auto"/>
                                                        <w:left w:val="none" w:sz="0" w:space="0" w:color="auto"/>
                                                        <w:bottom w:val="none" w:sz="0" w:space="0" w:color="auto"/>
                                                        <w:right w:val="none" w:sz="0" w:space="0" w:color="auto"/>
                                                      </w:divBdr>
                                                      <w:divsChild>
                                                        <w:div w:id="1290817608">
                                                          <w:marLeft w:val="0"/>
                                                          <w:marRight w:val="0"/>
                                                          <w:marTop w:val="0"/>
                                                          <w:marBottom w:val="0"/>
                                                          <w:divBdr>
                                                            <w:top w:val="none" w:sz="0" w:space="0" w:color="auto"/>
                                                            <w:left w:val="none" w:sz="0" w:space="0" w:color="auto"/>
                                                            <w:bottom w:val="none" w:sz="0" w:space="0" w:color="auto"/>
                                                            <w:right w:val="none" w:sz="0" w:space="0" w:color="auto"/>
                                                          </w:divBdr>
                                                          <w:divsChild>
                                                            <w:div w:id="790249839">
                                                              <w:marLeft w:val="0"/>
                                                              <w:marRight w:val="0"/>
                                                              <w:marTop w:val="0"/>
                                                              <w:marBottom w:val="0"/>
                                                              <w:divBdr>
                                                                <w:top w:val="none" w:sz="0" w:space="0" w:color="auto"/>
                                                                <w:left w:val="none" w:sz="0" w:space="0" w:color="auto"/>
                                                                <w:bottom w:val="none" w:sz="0" w:space="0" w:color="auto"/>
                                                                <w:right w:val="none" w:sz="0" w:space="0" w:color="auto"/>
                                                              </w:divBdr>
                                                              <w:divsChild>
                                                                <w:div w:id="1281376535">
                                                                  <w:marLeft w:val="0"/>
                                                                  <w:marRight w:val="0"/>
                                                                  <w:marTop w:val="0"/>
                                                                  <w:marBottom w:val="0"/>
                                                                  <w:divBdr>
                                                                    <w:top w:val="none" w:sz="0" w:space="0" w:color="auto"/>
                                                                    <w:left w:val="none" w:sz="0" w:space="0" w:color="auto"/>
                                                                    <w:bottom w:val="none" w:sz="0" w:space="0" w:color="auto"/>
                                                                    <w:right w:val="none" w:sz="0" w:space="0" w:color="auto"/>
                                                                  </w:divBdr>
                                                                  <w:divsChild>
                                                                    <w:div w:id="2075858497">
                                                                      <w:marLeft w:val="0"/>
                                                                      <w:marRight w:val="0"/>
                                                                      <w:marTop w:val="0"/>
                                                                      <w:marBottom w:val="0"/>
                                                                      <w:divBdr>
                                                                        <w:top w:val="none" w:sz="0" w:space="0" w:color="auto"/>
                                                                        <w:left w:val="none" w:sz="0" w:space="0" w:color="auto"/>
                                                                        <w:bottom w:val="none" w:sz="0" w:space="0" w:color="auto"/>
                                                                        <w:right w:val="none" w:sz="0" w:space="0" w:color="auto"/>
                                                                      </w:divBdr>
                                                                      <w:divsChild>
                                                                        <w:div w:id="1968464939">
                                                                          <w:marLeft w:val="0"/>
                                                                          <w:marRight w:val="0"/>
                                                                          <w:marTop w:val="0"/>
                                                                          <w:marBottom w:val="0"/>
                                                                          <w:divBdr>
                                                                            <w:top w:val="none" w:sz="0" w:space="0" w:color="auto"/>
                                                                            <w:left w:val="none" w:sz="0" w:space="0" w:color="auto"/>
                                                                            <w:bottom w:val="none" w:sz="0" w:space="0" w:color="auto"/>
                                                                            <w:right w:val="none" w:sz="0" w:space="0" w:color="auto"/>
                                                                          </w:divBdr>
                                                                          <w:divsChild>
                                                                            <w:div w:id="1945385861">
                                                                              <w:marLeft w:val="0"/>
                                                                              <w:marRight w:val="0"/>
                                                                              <w:marTop w:val="0"/>
                                                                              <w:marBottom w:val="0"/>
                                                                              <w:divBdr>
                                                                                <w:top w:val="none" w:sz="0" w:space="0" w:color="auto"/>
                                                                                <w:left w:val="none" w:sz="0" w:space="0" w:color="auto"/>
                                                                                <w:bottom w:val="none" w:sz="0" w:space="0" w:color="auto"/>
                                                                                <w:right w:val="none" w:sz="0" w:space="0" w:color="auto"/>
                                                                              </w:divBdr>
                                                                              <w:divsChild>
                                                                                <w:div w:id="17694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3023217">
      <w:bodyDiv w:val="1"/>
      <w:marLeft w:val="0"/>
      <w:marRight w:val="0"/>
      <w:marTop w:val="0"/>
      <w:marBottom w:val="0"/>
      <w:divBdr>
        <w:top w:val="none" w:sz="0" w:space="0" w:color="auto"/>
        <w:left w:val="none" w:sz="0" w:space="0" w:color="auto"/>
        <w:bottom w:val="none" w:sz="0" w:space="0" w:color="auto"/>
        <w:right w:val="none" w:sz="0" w:space="0" w:color="auto"/>
      </w:divBdr>
      <w:divsChild>
        <w:div w:id="1190878959">
          <w:marLeft w:val="0"/>
          <w:marRight w:val="0"/>
          <w:marTop w:val="0"/>
          <w:marBottom w:val="0"/>
          <w:divBdr>
            <w:top w:val="none" w:sz="0" w:space="0" w:color="auto"/>
            <w:left w:val="none" w:sz="0" w:space="0" w:color="auto"/>
            <w:bottom w:val="none" w:sz="0" w:space="0" w:color="auto"/>
            <w:right w:val="none" w:sz="0" w:space="0" w:color="auto"/>
          </w:divBdr>
          <w:divsChild>
            <w:div w:id="177161900">
              <w:marLeft w:val="0"/>
              <w:marRight w:val="0"/>
              <w:marTop w:val="0"/>
              <w:marBottom w:val="0"/>
              <w:divBdr>
                <w:top w:val="none" w:sz="0" w:space="0" w:color="auto"/>
                <w:left w:val="none" w:sz="0" w:space="0" w:color="auto"/>
                <w:bottom w:val="none" w:sz="0" w:space="0" w:color="auto"/>
                <w:right w:val="none" w:sz="0" w:space="0" w:color="auto"/>
              </w:divBdr>
            </w:div>
            <w:div w:id="338315473">
              <w:marLeft w:val="0"/>
              <w:marRight w:val="0"/>
              <w:marTop w:val="0"/>
              <w:marBottom w:val="0"/>
              <w:divBdr>
                <w:top w:val="none" w:sz="0" w:space="0" w:color="auto"/>
                <w:left w:val="none" w:sz="0" w:space="0" w:color="auto"/>
                <w:bottom w:val="none" w:sz="0" w:space="0" w:color="auto"/>
                <w:right w:val="none" w:sz="0" w:space="0" w:color="auto"/>
              </w:divBdr>
            </w:div>
            <w:div w:id="506942485">
              <w:marLeft w:val="0"/>
              <w:marRight w:val="0"/>
              <w:marTop w:val="0"/>
              <w:marBottom w:val="0"/>
              <w:divBdr>
                <w:top w:val="none" w:sz="0" w:space="0" w:color="auto"/>
                <w:left w:val="none" w:sz="0" w:space="0" w:color="auto"/>
                <w:bottom w:val="none" w:sz="0" w:space="0" w:color="auto"/>
                <w:right w:val="none" w:sz="0" w:space="0" w:color="auto"/>
              </w:divBdr>
            </w:div>
            <w:div w:id="735665497">
              <w:marLeft w:val="0"/>
              <w:marRight w:val="0"/>
              <w:marTop w:val="0"/>
              <w:marBottom w:val="0"/>
              <w:divBdr>
                <w:top w:val="none" w:sz="0" w:space="0" w:color="auto"/>
                <w:left w:val="none" w:sz="0" w:space="0" w:color="auto"/>
                <w:bottom w:val="none" w:sz="0" w:space="0" w:color="auto"/>
                <w:right w:val="none" w:sz="0" w:space="0" w:color="auto"/>
              </w:divBdr>
            </w:div>
            <w:div w:id="1023869908">
              <w:marLeft w:val="0"/>
              <w:marRight w:val="0"/>
              <w:marTop w:val="0"/>
              <w:marBottom w:val="0"/>
              <w:divBdr>
                <w:top w:val="none" w:sz="0" w:space="0" w:color="auto"/>
                <w:left w:val="none" w:sz="0" w:space="0" w:color="auto"/>
                <w:bottom w:val="none" w:sz="0" w:space="0" w:color="auto"/>
                <w:right w:val="none" w:sz="0" w:space="0" w:color="auto"/>
              </w:divBdr>
            </w:div>
            <w:div w:id="1032075456">
              <w:marLeft w:val="0"/>
              <w:marRight w:val="0"/>
              <w:marTop w:val="0"/>
              <w:marBottom w:val="0"/>
              <w:divBdr>
                <w:top w:val="none" w:sz="0" w:space="0" w:color="auto"/>
                <w:left w:val="none" w:sz="0" w:space="0" w:color="auto"/>
                <w:bottom w:val="none" w:sz="0" w:space="0" w:color="auto"/>
                <w:right w:val="none" w:sz="0" w:space="0" w:color="auto"/>
              </w:divBdr>
            </w:div>
            <w:div w:id="1109622208">
              <w:marLeft w:val="0"/>
              <w:marRight w:val="0"/>
              <w:marTop w:val="0"/>
              <w:marBottom w:val="0"/>
              <w:divBdr>
                <w:top w:val="none" w:sz="0" w:space="0" w:color="auto"/>
                <w:left w:val="none" w:sz="0" w:space="0" w:color="auto"/>
                <w:bottom w:val="none" w:sz="0" w:space="0" w:color="auto"/>
                <w:right w:val="none" w:sz="0" w:space="0" w:color="auto"/>
              </w:divBdr>
            </w:div>
            <w:div w:id="1128745264">
              <w:marLeft w:val="0"/>
              <w:marRight w:val="0"/>
              <w:marTop w:val="0"/>
              <w:marBottom w:val="0"/>
              <w:divBdr>
                <w:top w:val="none" w:sz="0" w:space="0" w:color="auto"/>
                <w:left w:val="none" w:sz="0" w:space="0" w:color="auto"/>
                <w:bottom w:val="none" w:sz="0" w:space="0" w:color="auto"/>
                <w:right w:val="none" w:sz="0" w:space="0" w:color="auto"/>
              </w:divBdr>
            </w:div>
            <w:div w:id="1160737161">
              <w:marLeft w:val="0"/>
              <w:marRight w:val="0"/>
              <w:marTop w:val="0"/>
              <w:marBottom w:val="0"/>
              <w:divBdr>
                <w:top w:val="none" w:sz="0" w:space="0" w:color="auto"/>
                <w:left w:val="none" w:sz="0" w:space="0" w:color="auto"/>
                <w:bottom w:val="none" w:sz="0" w:space="0" w:color="auto"/>
                <w:right w:val="none" w:sz="0" w:space="0" w:color="auto"/>
              </w:divBdr>
            </w:div>
            <w:div w:id="1212307175">
              <w:marLeft w:val="0"/>
              <w:marRight w:val="0"/>
              <w:marTop w:val="0"/>
              <w:marBottom w:val="0"/>
              <w:divBdr>
                <w:top w:val="none" w:sz="0" w:space="0" w:color="auto"/>
                <w:left w:val="none" w:sz="0" w:space="0" w:color="auto"/>
                <w:bottom w:val="none" w:sz="0" w:space="0" w:color="auto"/>
                <w:right w:val="none" w:sz="0" w:space="0" w:color="auto"/>
              </w:divBdr>
            </w:div>
            <w:div w:id="1227254379">
              <w:marLeft w:val="0"/>
              <w:marRight w:val="0"/>
              <w:marTop w:val="0"/>
              <w:marBottom w:val="0"/>
              <w:divBdr>
                <w:top w:val="none" w:sz="0" w:space="0" w:color="auto"/>
                <w:left w:val="none" w:sz="0" w:space="0" w:color="auto"/>
                <w:bottom w:val="none" w:sz="0" w:space="0" w:color="auto"/>
                <w:right w:val="none" w:sz="0" w:space="0" w:color="auto"/>
              </w:divBdr>
            </w:div>
            <w:div w:id="1272471527">
              <w:marLeft w:val="0"/>
              <w:marRight w:val="0"/>
              <w:marTop w:val="0"/>
              <w:marBottom w:val="0"/>
              <w:divBdr>
                <w:top w:val="none" w:sz="0" w:space="0" w:color="auto"/>
                <w:left w:val="none" w:sz="0" w:space="0" w:color="auto"/>
                <w:bottom w:val="none" w:sz="0" w:space="0" w:color="auto"/>
                <w:right w:val="none" w:sz="0" w:space="0" w:color="auto"/>
              </w:divBdr>
            </w:div>
            <w:div w:id="1393041107">
              <w:marLeft w:val="0"/>
              <w:marRight w:val="0"/>
              <w:marTop w:val="0"/>
              <w:marBottom w:val="0"/>
              <w:divBdr>
                <w:top w:val="none" w:sz="0" w:space="0" w:color="auto"/>
                <w:left w:val="none" w:sz="0" w:space="0" w:color="auto"/>
                <w:bottom w:val="none" w:sz="0" w:space="0" w:color="auto"/>
                <w:right w:val="none" w:sz="0" w:space="0" w:color="auto"/>
              </w:divBdr>
            </w:div>
            <w:div w:id="1402213352">
              <w:marLeft w:val="0"/>
              <w:marRight w:val="0"/>
              <w:marTop w:val="0"/>
              <w:marBottom w:val="0"/>
              <w:divBdr>
                <w:top w:val="none" w:sz="0" w:space="0" w:color="auto"/>
                <w:left w:val="none" w:sz="0" w:space="0" w:color="auto"/>
                <w:bottom w:val="none" w:sz="0" w:space="0" w:color="auto"/>
                <w:right w:val="none" w:sz="0" w:space="0" w:color="auto"/>
              </w:divBdr>
            </w:div>
            <w:div w:id="1445033411">
              <w:marLeft w:val="0"/>
              <w:marRight w:val="0"/>
              <w:marTop w:val="0"/>
              <w:marBottom w:val="0"/>
              <w:divBdr>
                <w:top w:val="none" w:sz="0" w:space="0" w:color="auto"/>
                <w:left w:val="none" w:sz="0" w:space="0" w:color="auto"/>
                <w:bottom w:val="none" w:sz="0" w:space="0" w:color="auto"/>
                <w:right w:val="none" w:sz="0" w:space="0" w:color="auto"/>
              </w:divBdr>
            </w:div>
            <w:div w:id="1602183148">
              <w:marLeft w:val="0"/>
              <w:marRight w:val="0"/>
              <w:marTop w:val="0"/>
              <w:marBottom w:val="0"/>
              <w:divBdr>
                <w:top w:val="none" w:sz="0" w:space="0" w:color="auto"/>
                <w:left w:val="none" w:sz="0" w:space="0" w:color="auto"/>
                <w:bottom w:val="none" w:sz="0" w:space="0" w:color="auto"/>
                <w:right w:val="none" w:sz="0" w:space="0" w:color="auto"/>
              </w:divBdr>
            </w:div>
            <w:div w:id="1657952425">
              <w:marLeft w:val="0"/>
              <w:marRight w:val="0"/>
              <w:marTop w:val="0"/>
              <w:marBottom w:val="0"/>
              <w:divBdr>
                <w:top w:val="none" w:sz="0" w:space="0" w:color="auto"/>
                <w:left w:val="none" w:sz="0" w:space="0" w:color="auto"/>
                <w:bottom w:val="none" w:sz="0" w:space="0" w:color="auto"/>
                <w:right w:val="none" w:sz="0" w:space="0" w:color="auto"/>
              </w:divBdr>
            </w:div>
            <w:div w:id="1762409894">
              <w:marLeft w:val="0"/>
              <w:marRight w:val="0"/>
              <w:marTop w:val="0"/>
              <w:marBottom w:val="0"/>
              <w:divBdr>
                <w:top w:val="none" w:sz="0" w:space="0" w:color="auto"/>
                <w:left w:val="none" w:sz="0" w:space="0" w:color="auto"/>
                <w:bottom w:val="none" w:sz="0" w:space="0" w:color="auto"/>
                <w:right w:val="none" w:sz="0" w:space="0" w:color="auto"/>
              </w:divBdr>
            </w:div>
            <w:div w:id="1767581921">
              <w:marLeft w:val="0"/>
              <w:marRight w:val="0"/>
              <w:marTop w:val="0"/>
              <w:marBottom w:val="0"/>
              <w:divBdr>
                <w:top w:val="none" w:sz="0" w:space="0" w:color="auto"/>
                <w:left w:val="none" w:sz="0" w:space="0" w:color="auto"/>
                <w:bottom w:val="none" w:sz="0" w:space="0" w:color="auto"/>
                <w:right w:val="none" w:sz="0" w:space="0" w:color="auto"/>
              </w:divBdr>
            </w:div>
            <w:div w:id="1852405985">
              <w:marLeft w:val="0"/>
              <w:marRight w:val="0"/>
              <w:marTop w:val="0"/>
              <w:marBottom w:val="0"/>
              <w:divBdr>
                <w:top w:val="none" w:sz="0" w:space="0" w:color="auto"/>
                <w:left w:val="none" w:sz="0" w:space="0" w:color="auto"/>
                <w:bottom w:val="none" w:sz="0" w:space="0" w:color="auto"/>
                <w:right w:val="none" w:sz="0" w:space="0" w:color="auto"/>
              </w:divBdr>
            </w:div>
            <w:div w:id="1869022640">
              <w:marLeft w:val="0"/>
              <w:marRight w:val="0"/>
              <w:marTop w:val="0"/>
              <w:marBottom w:val="0"/>
              <w:divBdr>
                <w:top w:val="none" w:sz="0" w:space="0" w:color="auto"/>
                <w:left w:val="none" w:sz="0" w:space="0" w:color="auto"/>
                <w:bottom w:val="none" w:sz="0" w:space="0" w:color="auto"/>
                <w:right w:val="none" w:sz="0" w:space="0" w:color="auto"/>
              </w:divBdr>
            </w:div>
            <w:div w:id="1913733417">
              <w:marLeft w:val="0"/>
              <w:marRight w:val="0"/>
              <w:marTop w:val="0"/>
              <w:marBottom w:val="0"/>
              <w:divBdr>
                <w:top w:val="none" w:sz="0" w:space="0" w:color="auto"/>
                <w:left w:val="none" w:sz="0" w:space="0" w:color="auto"/>
                <w:bottom w:val="none" w:sz="0" w:space="0" w:color="auto"/>
                <w:right w:val="none" w:sz="0" w:space="0" w:color="auto"/>
              </w:divBdr>
            </w:div>
            <w:div w:id="1934704870">
              <w:marLeft w:val="0"/>
              <w:marRight w:val="0"/>
              <w:marTop w:val="0"/>
              <w:marBottom w:val="0"/>
              <w:divBdr>
                <w:top w:val="none" w:sz="0" w:space="0" w:color="auto"/>
                <w:left w:val="none" w:sz="0" w:space="0" w:color="auto"/>
                <w:bottom w:val="none" w:sz="0" w:space="0" w:color="auto"/>
                <w:right w:val="none" w:sz="0" w:space="0" w:color="auto"/>
              </w:divBdr>
            </w:div>
            <w:div w:id="1966619831">
              <w:marLeft w:val="0"/>
              <w:marRight w:val="0"/>
              <w:marTop w:val="0"/>
              <w:marBottom w:val="0"/>
              <w:divBdr>
                <w:top w:val="none" w:sz="0" w:space="0" w:color="auto"/>
                <w:left w:val="none" w:sz="0" w:space="0" w:color="auto"/>
                <w:bottom w:val="none" w:sz="0" w:space="0" w:color="auto"/>
                <w:right w:val="none" w:sz="0" w:space="0" w:color="auto"/>
              </w:divBdr>
            </w:div>
            <w:div w:id="1976907752">
              <w:marLeft w:val="0"/>
              <w:marRight w:val="0"/>
              <w:marTop w:val="0"/>
              <w:marBottom w:val="0"/>
              <w:divBdr>
                <w:top w:val="none" w:sz="0" w:space="0" w:color="auto"/>
                <w:left w:val="none" w:sz="0" w:space="0" w:color="auto"/>
                <w:bottom w:val="none" w:sz="0" w:space="0" w:color="auto"/>
                <w:right w:val="none" w:sz="0" w:space="0" w:color="auto"/>
              </w:divBdr>
            </w:div>
            <w:div w:id="2033451824">
              <w:marLeft w:val="0"/>
              <w:marRight w:val="0"/>
              <w:marTop w:val="0"/>
              <w:marBottom w:val="0"/>
              <w:divBdr>
                <w:top w:val="none" w:sz="0" w:space="0" w:color="auto"/>
                <w:left w:val="none" w:sz="0" w:space="0" w:color="auto"/>
                <w:bottom w:val="none" w:sz="0" w:space="0" w:color="auto"/>
                <w:right w:val="none" w:sz="0" w:space="0" w:color="auto"/>
              </w:divBdr>
            </w:div>
            <w:div w:id="210352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77791">
      <w:bodyDiv w:val="1"/>
      <w:marLeft w:val="0"/>
      <w:marRight w:val="0"/>
      <w:marTop w:val="0"/>
      <w:marBottom w:val="0"/>
      <w:divBdr>
        <w:top w:val="none" w:sz="0" w:space="0" w:color="auto"/>
        <w:left w:val="none" w:sz="0" w:space="0" w:color="auto"/>
        <w:bottom w:val="none" w:sz="0" w:space="0" w:color="auto"/>
        <w:right w:val="none" w:sz="0" w:space="0" w:color="auto"/>
      </w:divBdr>
      <w:divsChild>
        <w:div w:id="38166045">
          <w:marLeft w:val="0"/>
          <w:marRight w:val="0"/>
          <w:marTop w:val="0"/>
          <w:marBottom w:val="0"/>
          <w:divBdr>
            <w:top w:val="none" w:sz="0" w:space="0" w:color="auto"/>
            <w:left w:val="none" w:sz="0" w:space="0" w:color="auto"/>
            <w:bottom w:val="none" w:sz="0" w:space="0" w:color="auto"/>
            <w:right w:val="none" w:sz="0" w:space="0" w:color="auto"/>
          </w:divBdr>
        </w:div>
        <w:div w:id="78672386">
          <w:marLeft w:val="0"/>
          <w:marRight w:val="0"/>
          <w:marTop w:val="0"/>
          <w:marBottom w:val="0"/>
          <w:divBdr>
            <w:top w:val="none" w:sz="0" w:space="0" w:color="auto"/>
            <w:left w:val="none" w:sz="0" w:space="0" w:color="auto"/>
            <w:bottom w:val="none" w:sz="0" w:space="0" w:color="auto"/>
            <w:right w:val="none" w:sz="0" w:space="0" w:color="auto"/>
          </w:divBdr>
        </w:div>
        <w:div w:id="89399814">
          <w:marLeft w:val="0"/>
          <w:marRight w:val="0"/>
          <w:marTop w:val="0"/>
          <w:marBottom w:val="0"/>
          <w:divBdr>
            <w:top w:val="none" w:sz="0" w:space="0" w:color="auto"/>
            <w:left w:val="none" w:sz="0" w:space="0" w:color="auto"/>
            <w:bottom w:val="none" w:sz="0" w:space="0" w:color="auto"/>
            <w:right w:val="none" w:sz="0" w:space="0" w:color="auto"/>
          </w:divBdr>
        </w:div>
        <w:div w:id="118647303">
          <w:marLeft w:val="0"/>
          <w:marRight w:val="0"/>
          <w:marTop w:val="0"/>
          <w:marBottom w:val="0"/>
          <w:divBdr>
            <w:top w:val="none" w:sz="0" w:space="0" w:color="auto"/>
            <w:left w:val="none" w:sz="0" w:space="0" w:color="auto"/>
            <w:bottom w:val="none" w:sz="0" w:space="0" w:color="auto"/>
            <w:right w:val="none" w:sz="0" w:space="0" w:color="auto"/>
          </w:divBdr>
        </w:div>
        <w:div w:id="135298611">
          <w:marLeft w:val="0"/>
          <w:marRight w:val="0"/>
          <w:marTop w:val="0"/>
          <w:marBottom w:val="0"/>
          <w:divBdr>
            <w:top w:val="none" w:sz="0" w:space="0" w:color="auto"/>
            <w:left w:val="none" w:sz="0" w:space="0" w:color="auto"/>
            <w:bottom w:val="none" w:sz="0" w:space="0" w:color="auto"/>
            <w:right w:val="none" w:sz="0" w:space="0" w:color="auto"/>
          </w:divBdr>
        </w:div>
        <w:div w:id="170419358">
          <w:marLeft w:val="0"/>
          <w:marRight w:val="0"/>
          <w:marTop w:val="0"/>
          <w:marBottom w:val="0"/>
          <w:divBdr>
            <w:top w:val="none" w:sz="0" w:space="0" w:color="auto"/>
            <w:left w:val="none" w:sz="0" w:space="0" w:color="auto"/>
            <w:bottom w:val="none" w:sz="0" w:space="0" w:color="auto"/>
            <w:right w:val="none" w:sz="0" w:space="0" w:color="auto"/>
          </w:divBdr>
        </w:div>
        <w:div w:id="187453779">
          <w:marLeft w:val="0"/>
          <w:marRight w:val="0"/>
          <w:marTop w:val="0"/>
          <w:marBottom w:val="0"/>
          <w:divBdr>
            <w:top w:val="none" w:sz="0" w:space="0" w:color="auto"/>
            <w:left w:val="none" w:sz="0" w:space="0" w:color="auto"/>
            <w:bottom w:val="none" w:sz="0" w:space="0" w:color="auto"/>
            <w:right w:val="none" w:sz="0" w:space="0" w:color="auto"/>
          </w:divBdr>
        </w:div>
        <w:div w:id="204295872">
          <w:marLeft w:val="0"/>
          <w:marRight w:val="0"/>
          <w:marTop w:val="0"/>
          <w:marBottom w:val="0"/>
          <w:divBdr>
            <w:top w:val="none" w:sz="0" w:space="0" w:color="auto"/>
            <w:left w:val="none" w:sz="0" w:space="0" w:color="auto"/>
            <w:bottom w:val="none" w:sz="0" w:space="0" w:color="auto"/>
            <w:right w:val="none" w:sz="0" w:space="0" w:color="auto"/>
          </w:divBdr>
        </w:div>
        <w:div w:id="206377094">
          <w:marLeft w:val="0"/>
          <w:marRight w:val="0"/>
          <w:marTop w:val="0"/>
          <w:marBottom w:val="0"/>
          <w:divBdr>
            <w:top w:val="none" w:sz="0" w:space="0" w:color="auto"/>
            <w:left w:val="none" w:sz="0" w:space="0" w:color="auto"/>
            <w:bottom w:val="none" w:sz="0" w:space="0" w:color="auto"/>
            <w:right w:val="none" w:sz="0" w:space="0" w:color="auto"/>
          </w:divBdr>
        </w:div>
        <w:div w:id="223957180">
          <w:marLeft w:val="0"/>
          <w:marRight w:val="0"/>
          <w:marTop w:val="0"/>
          <w:marBottom w:val="0"/>
          <w:divBdr>
            <w:top w:val="none" w:sz="0" w:space="0" w:color="auto"/>
            <w:left w:val="none" w:sz="0" w:space="0" w:color="auto"/>
            <w:bottom w:val="none" w:sz="0" w:space="0" w:color="auto"/>
            <w:right w:val="none" w:sz="0" w:space="0" w:color="auto"/>
          </w:divBdr>
        </w:div>
        <w:div w:id="225190302">
          <w:marLeft w:val="0"/>
          <w:marRight w:val="0"/>
          <w:marTop w:val="0"/>
          <w:marBottom w:val="0"/>
          <w:divBdr>
            <w:top w:val="none" w:sz="0" w:space="0" w:color="auto"/>
            <w:left w:val="none" w:sz="0" w:space="0" w:color="auto"/>
            <w:bottom w:val="none" w:sz="0" w:space="0" w:color="auto"/>
            <w:right w:val="none" w:sz="0" w:space="0" w:color="auto"/>
          </w:divBdr>
        </w:div>
        <w:div w:id="225457291">
          <w:marLeft w:val="0"/>
          <w:marRight w:val="0"/>
          <w:marTop w:val="0"/>
          <w:marBottom w:val="0"/>
          <w:divBdr>
            <w:top w:val="none" w:sz="0" w:space="0" w:color="auto"/>
            <w:left w:val="none" w:sz="0" w:space="0" w:color="auto"/>
            <w:bottom w:val="none" w:sz="0" w:space="0" w:color="auto"/>
            <w:right w:val="none" w:sz="0" w:space="0" w:color="auto"/>
          </w:divBdr>
        </w:div>
        <w:div w:id="255211935">
          <w:marLeft w:val="0"/>
          <w:marRight w:val="0"/>
          <w:marTop w:val="0"/>
          <w:marBottom w:val="0"/>
          <w:divBdr>
            <w:top w:val="none" w:sz="0" w:space="0" w:color="auto"/>
            <w:left w:val="none" w:sz="0" w:space="0" w:color="auto"/>
            <w:bottom w:val="none" w:sz="0" w:space="0" w:color="auto"/>
            <w:right w:val="none" w:sz="0" w:space="0" w:color="auto"/>
          </w:divBdr>
        </w:div>
        <w:div w:id="266544738">
          <w:marLeft w:val="0"/>
          <w:marRight w:val="0"/>
          <w:marTop w:val="0"/>
          <w:marBottom w:val="0"/>
          <w:divBdr>
            <w:top w:val="none" w:sz="0" w:space="0" w:color="auto"/>
            <w:left w:val="none" w:sz="0" w:space="0" w:color="auto"/>
            <w:bottom w:val="none" w:sz="0" w:space="0" w:color="auto"/>
            <w:right w:val="none" w:sz="0" w:space="0" w:color="auto"/>
          </w:divBdr>
        </w:div>
        <w:div w:id="323513870">
          <w:marLeft w:val="0"/>
          <w:marRight w:val="0"/>
          <w:marTop w:val="0"/>
          <w:marBottom w:val="0"/>
          <w:divBdr>
            <w:top w:val="none" w:sz="0" w:space="0" w:color="auto"/>
            <w:left w:val="none" w:sz="0" w:space="0" w:color="auto"/>
            <w:bottom w:val="none" w:sz="0" w:space="0" w:color="auto"/>
            <w:right w:val="none" w:sz="0" w:space="0" w:color="auto"/>
          </w:divBdr>
        </w:div>
        <w:div w:id="417101186">
          <w:marLeft w:val="0"/>
          <w:marRight w:val="0"/>
          <w:marTop w:val="0"/>
          <w:marBottom w:val="0"/>
          <w:divBdr>
            <w:top w:val="none" w:sz="0" w:space="0" w:color="auto"/>
            <w:left w:val="none" w:sz="0" w:space="0" w:color="auto"/>
            <w:bottom w:val="none" w:sz="0" w:space="0" w:color="auto"/>
            <w:right w:val="none" w:sz="0" w:space="0" w:color="auto"/>
          </w:divBdr>
        </w:div>
        <w:div w:id="498732368">
          <w:marLeft w:val="0"/>
          <w:marRight w:val="0"/>
          <w:marTop w:val="0"/>
          <w:marBottom w:val="0"/>
          <w:divBdr>
            <w:top w:val="none" w:sz="0" w:space="0" w:color="auto"/>
            <w:left w:val="none" w:sz="0" w:space="0" w:color="auto"/>
            <w:bottom w:val="none" w:sz="0" w:space="0" w:color="auto"/>
            <w:right w:val="none" w:sz="0" w:space="0" w:color="auto"/>
          </w:divBdr>
        </w:div>
        <w:div w:id="546918670">
          <w:marLeft w:val="0"/>
          <w:marRight w:val="0"/>
          <w:marTop w:val="0"/>
          <w:marBottom w:val="0"/>
          <w:divBdr>
            <w:top w:val="none" w:sz="0" w:space="0" w:color="auto"/>
            <w:left w:val="none" w:sz="0" w:space="0" w:color="auto"/>
            <w:bottom w:val="none" w:sz="0" w:space="0" w:color="auto"/>
            <w:right w:val="none" w:sz="0" w:space="0" w:color="auto"/>
          </w:divBdr>
        </w:div>
        <w:div w:id="568342792">
          <w:marLeft w:val="0"/>
          <w:marRight w:val="0"/>
          <w:marTop w:val="0"/>
          <w:marBottom w:val="0"/>
          <w:divBdr>
            <w:top w:val="none" w:sz="0" w:space="0" w:color="auto"/>
            <w:left w:val="none" w:sz="0" w:space="0" w:color="auto"/>
            <w:bottom w:val="none" w:sz="0" w:space="0" w:color="auto"/>
            <w:right w:val="none" w:sz="0" w:space="0" w:color="auto"/>
          </w:divBdr>
        </w:div>
        <w:div w:id="591283472">
          <w:marLeft w:val="0"/>
          <w:marRight w:val="0"/>
          <w:marTop w:val="0"/>
          <w:marBottom w:val="0"/>
          <w:divBdr>
            <w:top w:val="none" w:sz="0" w:space="0" w:color="auto"/>
            <w:left w:val="none" w:sz="0" w:space="0" w:color="auto"/>
            <w:bottom w:val="none" w:sz="0" w:space="0" w:color="auto"/>
            <w:right w:val="none" w:sz="0" w:space="0" w:color="auto"/>
          </w:divBdr>
        </w:div>
        <w:div w:id="602345851">
          <w:marLeft w:val="0"/>
          <w:marRight w:val="0"/>
          <w:marTop w:val="0"/>
          <w:marBottom w:val="0"/>
          <w:divBdr>
            <w:top w:val="none" w:sz="0" w:space="0" w:color="auto"/>
            <w:left w:val="none" w:sz="0" w:space="0" w:color="auto"/>
            <w:bottom w:val="none" w:sz="0" w:space="0" w:color="auto"/>
            <w:right w:val="none" w:sz="0" w:space="0" w:color="auto"/>
          </w:divBdr>
        </w:div>
        <w:div w:id="651838473">
          <w:marLeft w:val="0"/>
          <w:marRight w:val="0"/>
          <w:marTop w:val="0"/>
          <w:marBottom w:val="0"/>
          <w:divBdr>
            <w:top w:val="none" w:sz="0" w:space="0" w:color="auto"/>
            <w:left w:val="none" w:sz="0" w:space="0" w:color="auto"/>
            <w:bottom w:val="none" w:sz="0" w:space="0" w:color="auto"/>
            <w:right w:val="none" w:sz="0" w:space="0" w:color="auto"/>
          </w:divBdr>
        </w:div>
        <w:div w:id="710421911">
          <w:marLeft w:val="0"/>
          <w:marRight w:val="0"/>
          <w:marTop w:val="0"/>
          <w:marBottom w:val="0"/>
          <w:divBdr>
            <w:top w:val="none" w:sz="0" w:space="0" w:color="auto"/>
            <w:left w:val="none" w:sz="0" w:space="0" w:color="auto"/>
            <w:bottom w:val="none" w:sz="0" w:space="0" w:color="auto"/>
            <w:right w:val="none" w:sz="0" w:space="0" w:color="auto"/>
          </w:divBdr>
        </w:div>
        <w:div w:id="721757207">
          <w:marLeft w:val="0"/>
          <w:marRight w:val="0"/>
          <w:marTop w:val="0"/>
          <w:marBottom w:val="0"/>
          <w:divBdr>
            <w:top w:val="none" w:sz="0" w:space="0" w:color="auto"/>
            <w:left w:val="none" w:sz="0" w:space="0" w:color="auto"/>
            <w:bottom w:val="none" w:sz="0" w:space="0" w:color="auto"/>
            <w:right w:val="none" w:sz="0" w:space="0" w:color="auto"/>
          </w:divBdr>
        </w:div>
        <w:div w:id="751703004">
          <w:marLeft w:val="0"/>
          <w:marRight w:val="0"/>
          <w:marTop w:val="0"/>
          <w:marBottom w:val="0"/>
          <w:divBdr>
            <w:top w:val="none" w:sz="0" w:space="0" w:color="auto"/>
            <w:left w:val="none" w:sz="0" w:space="0" w:color="auto"/>
            <w:bottom w:val="none" w:sz="0" w:space="0" w:color="auto"/>
            <w:right w:val="none" w:sz="0" w:space="0" w:color="auto"/>
          </w:divBdr>
        </w:div>
        <w:div w:id="772867601">
          <w:marLeft w:val="0"/>
          <w:marRight w:val="0"/>
          <w:marTop w:val="0"/>
          <w:marBottom w:val="0"/>
          <w:divBdr>
            <w:top w:val="none" w:sz="0" w:space="0" w:color="auto"/>
            <w:left w:val="none" w:sz="0" w:space="0" w:color="auto"/>
            <w:bottom w:val="none" w:sz="0" w:space="0" w:color="auto"/>
            <w:right w:val="none" w:sz="0" w:space="0" w:color="auto"/>
          </w:divBdr>
        </w:div>
        <w:div w:id="786464658">
          <w:marLeft w:val="0"/>
          <w:marRight w:val="0"/>
          <w:marTop w:val="0"/>
          <w:marBottom w:val="0"/>
          <w:divBdr>
            <w:top w:val="none" w:sz="0" w:space="0" w:color="auto"/>
            <w:left w:val="none" w:sz="0" w:space="0" w:color="auto"/>
            <w:bottom w:val="none" w:sz="0" w:space="0" w:color="auto"/>
            <w:right w:val="none" w:sz="0" w:space="0" w:color="auto"/>
          </w:divBdr>
        </w:div>
        <w:div w:id="793868371">
          <w:marLeft w:val="0"/>
          <w:marRight w:val="0"/>
          <w:marTop w:val="0"/>
          <w:marBottom w:val="0"/>
          <w:divBdr>
            <w:top w:val="none" w:sz="0" w:space="0" w:color="auto"/>
            <w:left w:val="none" w:sz="0" w:space="0" w:color="auto"/>
            <w:bottom w:val="none" w:sz="0" w:space="0" w:color="auto"/>
            <w:right w:val="none" w:sz="0" w:space="0" w:color="auto"/>
          </w:divBdr>
        </w:div>
        <w:div w:id="807357438">
          <w:marLeft w:val="0"/>
          <w:marRight w:val="0"/>
          <w:marTop w:val="0"/>
          <w:marBottom w:val="0"/>
          <w:divBdr>
            <w:top w:val="none" w:sz="0" w:space="0" w:color="auto"/>
            <w:left w:val="none" w:sz="0" w:space="0" w:color="auto"/>
            <w:bottom w:val="none" w:sz="0" w:space="0" w:color="auto"/>
            <w:right w:val="none" w:sz="0" w:space="0" w:color="auto"/>
          </w:divBdr>
        </w:div>
        <w:div w:id="826946210">
          <w:marLeft w:val="0"/>
          <w:marRight w:val="0"/>
          <w:marTop w:val="0"/>
          <w:marBottom w:val="0"/>
          <w:divBdr>
            <w:top w:val="none" w:sz="0" w:space="0" w:color="auto"/>
            <w:left w:val="none" w:sz="0" w:space="0" w:color="auto"/>
            <w:bottom w:val="none" w:sz="0" w:space="0" w:color="auto"/>
            <w:right w:val="none" w:sz="0" w:space="0" w:color="auto"/>
          </w:divBdr>
        </w:div>
        <w:div w:id="831023972">
          <w:marLeft w:val="0"/>
          <w:marRight w:val="0"/>
          <w:marTop w:val="0"/>
          <w:marBottom w:val="0"/>
          <w:divBdr>
            <w:top w:val="none" w:sz="0" w:space="0" w:color="auto"/>
            <w:left w:val="none" w:sz="0" w:space="0" w:color="auto"/>
            <w:bottom w:val="none" w:sz="0" w:space="0" w:color="auto"/>
            <w:right w:val="none" w:sz="0" w:space="0" w:color="auto"/>
          </w:divBdr>
        </w:div>
        <w:div w:id="838732310">
          <w:marLeft w:val="0"/>
          <w:marRight w:val="0"/>
          <w:marTop w:val="0"/>
          <w:marBottom w:val="0"/>
          <w:divBdr>
            <w:top w:val="none" w:sz="0" w:space="0" w:color="auto"/>
            <w:left w:val="none" w:sz="0" w:space="0" w:color="auto"/>
            <w:bottom w:val="none" w:sz="0" w:space="0" w:color="auto"/>
            <w:right w:val="none" w:sz="0" w:space="0" w:color="auto"/>
          </w:divBdr>
        </w:div>
        <w:div w:id="891191241">
          <w:marLeft w:val="0"/>
          <w:marRight w:val="0"/>
          <w:marTop w:val="0"/>
          <w:marBottom w:val="0"/>
          <w:divBdr>
            <w:top w:val="none" w:sz="0" w:space="0" w:color="auto"/>
            <w:left w:val="none" w:sz="0" w:space="0" w:color="auto"/>
            <w:bottom w:val="none" w:sz="0" w:space="0" w:color="auto"/>
            <w:right w:val="none" w:sz="0" w:space="0" w:color="auto"/>
          </w:divBdr>
        </w:div>
        <w:div w:id="911626154">
          <w:marLeft w:val="0"/>
          <w:marRight w:val="0"/>
          <w:marTop w:val="0"/>
          <w:marBottom w:val="0"/>
          <w:divBdr>
            <w:top w:val="none" w:sz="0" w:space="0" w:color="auto"/>
            <w:left w:val="none" w:sz="0" w:space="0" w:color="auto"/>
            <w:bottom w:val="none" w:sz="0" w:space="0" w:color="auto"/>
            <w:right w:val="none" w:sz="0" w:space="0" w:color="auto"/>
          </w:divBdr>
        </w:div>
        <w:div w:id="912931883">
          <w:marLeft w:val="0"/>
          <w:marRight w:val="0"/>
          <w:marTop w:val="0"/>
          <w:marBottom w:val="0"/>
          <w:divBdr>
            <w:top w:val="none" w:sz="0" w:space="0" w:color="auto"/>
            <w:left w:val="none" w:sz="0" w:space="0" w:color="auto"/>
            <w:bottom w:val="none" w:sz="0" w:space="0" w:color="auto"/>
            <w:right w:val="none" w:sz="0" w:space="0" w:color="auto"/>
          </w:divBdr>
        </w:div>
        <w:div w:id="931084458">
          <w:marLeft w:val="0"/>
          <w:marRight w:val="0"/>
          <w:marTop w:val="0"/>
          <w:marBottom w:val="0"/>
          <w:divBdr>
            <w:top w:val="none" w:sz="0" w:space="0" w:color="auto"/>
            <w:left w:val="none" w:sz="0" w:space="0" w:color="auto"/>
            <w:bottom w:val="none" w:sz="0" w:space="0" w:color="auto"/>
            <w:right w:val="none" w:sz="0" w:space="0" w:color="auto"/>
          </w:divBdr>
        </w:div>
        <w:div w:id="931739070">
          <w:marLeft w:val="0"/>
          <w:marRight w:val="0"/>
          <w:marTop w:val="0"/>
          <w:marBottom w:val="0"/>
          <w:divBdr>
            <w:top w:val="none" w:sz="0" w:space="0" w:color="auto"/>
            <w:left w:val="none" w:sz="0" w:space="0" w:color="auto"/>
            <w:bottom w:val="none" w:sz="0" w:space="0" w:color="auto"/>
            <w:right w:val="none" w:sz="0" w:space="0" w:color="auto"/>
          </w:divBdr>
        </w:div>
        <w:div w:id="938754716">
          <w:marLeft w:val="0"/>
          <w:marRight w:val="0"/>
          <w:marTop w:val="0"/>
          <w:marBottom w:val="0"/>
          <w:divBdr>
            <w:top w:val="none" w:sz="0" w:space="0" w:color="auto"/>
            <w:left w:val="none" w:sz="0" w:space="0" w:color="auto"/>
            <w:bottom w:val="none" w:sz="0" w:space="0" w:color="auto"/>
            <w:right w:val="none" w:sz="0" w:space="0" w:color="auto"/>
          </w:divBdr>
        </w:div>
        <w:div w:id="960572256">
          <w:marLeft w:val="0"/>
          <w:marRight w:val="0"/>
          <w:marTop w:val="0"/>
          <w:marBottom w:val="0"/>
          <w:divBdr>
            <w:top w:val="none" w:sz="0" w:space="0" w:color="auto"/>
            <w:left w:val="none" w:sz="0" w:space="0" w:color="auto"/>
            <w:bottom w:val="none" w:sz="0" w:space="0" w:color="auto"/>
            <w:right w:val="none" w:sz="0" w:space="0" w:color="auto"/>
          </w:divBdr>
        </w:div>
        <w:div w:id="1026759186">
          <w:marLeft w:val="0"/>
          <w:marRight w:val="0"/>
          <w:marTop w:val="0"/>
          <w:marBottom w:val="0"/>
          <w:divBdr>
            <w:top w:val="none" w:sz="0" w:space="0" w:color="auto"/>
            <w:left w:val="none" w:sz="0" w:space="0" w:color="auto"/>
            <w:bottom w:val="none" w:sz="0" w:space="0" w:color="auto"/>
            <w:right w:val="none" w:sz="0" w:space="0" w:color="auto"/>
          </w:divBdr>
        </w:div>
        <w:div w:id="1060323778">
          <w:marLeft w:val="0"/>
          <w:marRight w:val="0"/>
          <w:marTop w:val="0"/>
          <w:marBottom w:val="0"/>
          <w:divBdr>
            <w:top w:val="none" w:sz="0" w:space="0" w:color="auto"/>
            <w:left w:val="none" w:sz="0" w:space="0" w:color="auto"/>
            <w:bottom w:val="none" w:sz="0" w:space="0" w:color="auto"/>
            <w:right w:val="none" w:sz="0" w:space="0" w:color="auto"/>
          </w:divBdr>
        </w:div>
        <w:div w:id="1068116101">
          <w:marLeft w:val="0"/>
          <w:marRight w:val="0"/>
          <w:marTop w:val="0"/>
          <w:marBottom w:val="0"/>
          <w:divBdr>
            <w:top w:val="none" w:sz="0" w:space="0" w:color="auto"/>
            <w:left w:val="none" w:sz="0" w:space="0" w:color="auto"/>
            <w:bottom w:val="none" w:sz="0" w:space="0" w:color="auto"/>
            <w:right w:val="none" w:sz="0" w:space="0" w:color="auto"/>
          </w:divBdr>
        </w:div>
        <w:div w:id="1117674911">
          <w:marLeft w:val="0"/>
          <w:marRight w:val="0"/>
          <w:marTop w:val="0"/>
          <w:marBottom w:val="0"/>
          <w:divBdr>
            <w:top w:val="none" w:sz="0" w:space="0" w:color="auto"/>
            <w:left w:val="none" w:sz="0" w:space="0" w:color="auto"/>
            <w:bottom w:val="none" w:sz="0" w:space="0" w:color="auto"/>
            <w:right w:val="none" w:sz="0" w:space="0" w:color="auto"/>
          </w:divBdr>
        </w:div>
        <w:div w:id="1121191246">
          <w:marLeft w:val="0"/>
          <w:marRight w:val="0"/>
          <w:marTop w:val="0"/>
          <w:marBottom w:val="0"/>
          <w:divBdr>
            <w:top w:val="none" w:sz="0" w:space="0" w:color="auto"/>
            <w:left w:val="none" w:sz="0" w:space="0" w:color="auto"/>
            <w:bottom w:val="none" w:sz="0" w:space="0" w:color="auto"/>
            <w:right w:val="none" w:sz="0" w:space="0" w:color="auto"/>
          </w:divBdr>
        </w:div>
        <w:div w:id="1137190130">
          <w:marLeft w:val="0"/>
          <w:marRight w:val="0"/>
          <w:marTop w:val="0"/>
          <w:marBottom w:val="0"/>
          <w:divBdr>
            <w:top w:val="none" w:sz="0" w:space="0" w:color="auto"/>
            <w:left w:val="none" w:sz="0" w:space="0" w:color="auto"/>
            <w:bottom w:val="none" w:sz="0" w:space="0" w:color="auto"/>
            <w:right w:val="none" w:sz="0" w:space="0" w:color="auto"/>
          </w:divBdr>
        </w:div>
        <w:div w:id="1224869121">
          <w:marLeft w:val="0"/>
          <w:marRight w:val="0"/>
          <w:marTop w:val="0"/>
          <w:marBottom w:val="0"/>
          <w:divBdr>
            <w:top w:val="none" w:sz="0" w:space="0" w:color="auto"/>
            <w:left w:val="none" w:sz="0" w:space="0" w:color="auto"/>
            <w:bottom w:val="none" w:sz="0" w:space="0" w:color="auto"/>
            <w:right w:val="none" w:sz="0" w:space="0" w:color="auto"/>
          </w:divBdr>
        </w:div>
        <w:div w:id="1267928439">
          <w:marLeft w:val="0"/>
          <w:marRight w:val="0"/>
          <w:marTop w:val="0"/>
          <w:marBottom w:val="0"/>
          <w:divBdr>
            <w:top w:val="none" w:sz="0" w:space="0" w:color="auto"/>
            <w:left w:val="none" w:sz="0" w:space="0" w:color="auto"/>
            <w:bottom w:val="none" w:sz="0" w:space="0" w:color="auto"/>
            <w:right w:val="none" w:sz="0" w:space="0" w:color="auto"/>
          </w:divBdr>
        </w:div>
        <w:div w:id="1270309850">
          <w:marLeft w:val="0"/>
          <w:marRight w:val="0"/>
          <w:marTop w:val="0"/>
          <w:marBottom w:val="0"/>
          <w:divBdr>
            <w:top w:val="none" w:sz="0" w:space="0" w:color="auto"/>
            <w:left w:val="none" w:sz="0" w:space="0" w:color="auto"/>
            <w:bottom w:val="none" w:sz="0" w:space="0" w:color="auto"/>
            <w:right w:val="none" w:sz="0" w:space="0" w:color="auto"/>
          </w:divBdr>
        </w:div>
        <w:div w:id="1271857455">
          <w:marLeft w:val="0"/>
          <w:marRight w:val="0"/>
          <w:marTop w:val="0"/>
          <w:marBottom w:val="0"/>
          <w:divBdr>
            <w:top w:val="none" w:sz="0" w:space="0" w:color="auto"/>
            <w:left w:val="none" w:sz="0" w:space="0" w:color="auto"/>
            <w:bottom w:val="none" w:sz="0" w:space="0" w:color="auto"/>
            <w:right w:val="none" w:sz="0" w:space="0" w:color="auto"/>
          </w:divBdr>
        </w:div>
        <w:div w:id="1277757427">
          <w:marLeft w:val="0"/>
          <w:marRight w:val="0"/>
          <w:marTop w:val="0"/>
          <w:marBottom w:val="0"/>
          <w:divBdr>
            <w:top w:val="none" w:sz="0" w:space="0" w:color="auto"/>
            <w:left w:val="none" w:sz="0" w:space="0" w:color="auto"/>
            <w:bottom w:val="none" w:sz="0" w:space="0" w:color="auto"/>
            <w:right w:val="none" w:sz="0" w:space="0" w:color="auto"/>
          </w:divBdr>
        </w:div>
        <w:div w:id="1279098213">
          <w:marLeft w:val="0"/>
          <w:marRight w:val="0"/>
          <w:marTop w:val="0"/>
          <w:marBottom w:val="0"/>
          <w:divBdr>
            <w:top w:val="none" w:sz="0" w:space="0" w:color="auto"/>
            <w:left w:val="none" w:sz="0" w:space="0" w:color="auto"/>
            <w:bottom w:val="none" w:sz="0" w:space="0" w:color="auto"/>
            <w:right w:val="none" w:sz="0" w:space="0" w:color="auto"/>
          </w:divBdr>
        </w:div>
        <w:div w:id="1295023606">
          <w:marLeft w:val="0"/>
          <w:marRight w:val="0"/>
          <w:marTop w:val="0"/>
          <w:marBottom w:val="0"/>
          <w:divBdr>
            <w:top w:val="none" w:sz="0" w:space="0" w:color="auto"/>
            <w:left w:val="none" w:sz="0" w:space="0" w:color="auto"/>
            <w:bottom w:val="none" w:sz="0" w:space="0" w:color="auto"/>
            <w:right w:val="none" w:sz="0" w:space="0" w:color="auto"/>
          </w:divBdr>
        </w:div>
        <w:div w:id="1397046296">
          <w:marLeft w:val="0"/>
          <w:marRight w:val="0"/>
          <w:marTop w:val="0"/>
          <w:marBottom w:val="0"/>
          <w:divBdr>
            <w:top w:val="none" w:sz="0" w:space="0" w:color="auto"/>
            <w:left w:val="none" w:sz="0" w:space="0" w:color="auto"/>
            <w:bottom w:val="none" w:sz="0" w:space="0" w:color="auto"/>
            <w:right w:val="none" w:sz="0" w:space="0" w:color="auto"/>
          </w:divBdr>
        </w:div>
        <w:div w:id="1397313108">
          <w:marLeft w:val="0"/>
          <w:marRight w:val="0"/>
          <w:marTop w:val="0"/>
          <w:marBottom w:val="0"/>
          <w:divBdr>
            <w:top w:val="none" w:sz="0" w:space="0" w:color="auto"/>
            <w:left w:val="none" w:sz="0" w:space="0" w:color="auto"/>
            <w:bottom w:val="none" w:sz="0" w:space="0" w:color="auto"/>
            <w:right w:val="none" w:sz="0" w:space="0" w:color="auto"/>
          </w:divBdr>
        </w:div>
        <w:div w:id="1417631976">
          <w:marLeft w:val="0"/>
          <w:marRight w:val="0"/>
          <w:marTop w:val="0"/>
          <w:marBottom w:val="0"/>
          <w:divBdr>
            <w:top w:val="none" w:sz="0" w:space="0" w:color="auto"/>
            <w:left w:val="none" w:sz="0" w:space="0" w:color="auto"/>
            <w:bottom w:val="none" w:sz="0" w:space="0" w:color="auto"/>
            <w:right w:val="none" w:sz="0" w:space="0" w:color="auto"/>
          </w:divBdr>
        </w:div>
        <w:div w:id="1456170229">
          <w:marLeft w:val="0"/>
          <w:marRight w:val="0"/>
          <w:marTop w:val="0"/>
          <w:marBottom w:val="0"/>
          <w:divBdr>
            <w:top w:val="none" w:sz="0" w:space="0" w:color="auto"/>
            <w:left w:val="none" w:sz="0" w:space="0" w:color="auto"/>
            <w:bottom w:val="none" w:sz="0" w:space="0" w:color="auto"/>
            <w:right w:val="none" w:sz="0" w:space="0" w:color="auto"/>
          </w:divBdr>
        </w:div>
        <w:div w:id="1567063239">
          <w:marLeft w:val="0"/>
          <w:marRight w:val="0"/>
          <w:marTop w:val="0"/>
          <w:marBottom w:val="0"/>
          <w:divBdr>
            <w:top w:val="none" w:sz="0" w:space="0" w:color="auto"/>
            <w:left w:val="none" w:sz="0" w:space="0" w:color="auto"/>
            <w:bottom w:val="none" w:sz="0" w:space="0" w:color="auto"/>
            <w:right w:val="none" w:sz="0" w:space="0" w:color="auto"/>
          </w:divBdr>
        </w:div>
        <w:div w:id="1576477496">
          <w:marLeft w:val="0"/>
          <w:marRight w:val="0"/>
          <w:marTop w:val="0"/>
          <w:marBottom w:val="0"/>
          <w:divBdr>
            <w:top w:val="none" w:sz="0" w:space="0" w:color="auto"/>
            <w:left w:val="none" w:sz="0" w:space="0" w:color="auto"/>
            <w:bottom w:val="none" w:sz="0" w:space="0" w:color="auto"/>
            <w:right w:val="none" w:sz="0" w:space="0" w:color="auto"/>
          </w:divBdr>
        </w:div>
        <w:div w:id="1587419105">
          <w:marLeft w:val="0"/>
          <w:marRight w:val="0"/>
          <w:marTop w:val="0"/>
          <w:marBottom w:val="0"/>
          <w:divBdr>
            <w:top w:val="none" w:sz="0" w:space="0" w:color="auto"/>
            <w:left w:val="none" w:sz="0" w:space="0" w:color="auto"/>
            <w:bottom w:val="none" w:sz="0" w:space="0" w:color="auto"/>
            <w:right w:val="none" w:sz="0" w:space="0" w:color="auto"/>
          </w:divBdr>
        </w:div>
        <w:div w:id="1608467641">
          <w:marLeft w:val="0"/>
          <w:marRight w:val="0"/>
          <w:marTop w:val="0"/>
          <w:marBottom w:val="0"/>
          <w:divBdr>
            <w:top w:val="none" w:sz="0" w:space="0" w:color="auto"/>
            <w:left w:val="none" w:sz="0" w:space="0" w:color="auto"/>
            <w:bottom w:val="none" w:sz="0" w:space="0" w:color="auto"/>
            <w:right w:val="none" w:sz="0" w:space="0" w:color="auto"/>
          </w:divBdr>
        </w:div>
        <w:div w:id="1679381973">
          <w:marLeft w:val="0"/>
          <w:marRight w:val="0"/>
          <w:marTop w:val="0"/>
          <w:marBottom w:val="0"/>
          <w:divBdr>
            <w:top w:val="none" w:sz="0" w:space="0" w:color="auto"/>
            <w:left w:val="none" w:sz="0" w:space="0" w:color="auto"/>
            <w:bottom w:val="none" w:sz="0" w:space="0" w:color="auto"/>
            <w:right w:val="none" w:sz="0" w:space="0" w:color="auto"/>
          </w:divBdr>
        </w:div>
        <w:div w:id="1705598837">
          <w:marLeft w:val="0"/>
          <w:marRight w:val="0"/>
          <w:marTop w:val="0"/>
          <w:marBottom w:val="0"/>
          <w:divBdr>
            <w:top w:val="none" w:sz="0" w:space="0" w:color="auto"/>
            <w:left w:val="none" w:sz="0" w:space="0" w:color="auto"/>
            <w:bottom w:val="none" w:sz="0" w:space="0" w:color="auto"/>
            <w:right w:val="none" w:sz="0" w:space="0" w:color="auto"/>
          </w:divBdr>
        </w:div>
        <w:div w:id="1728603971">
          <w:marLeft w:val="0"/>
          <w:marRight w:val="0"/>
          <w:marTop w:val="0"/>
          <w:marBottom w:val="0"/>
          <w:divBdr>
            <w:top w:val="none" w:sz="0" w:space="0" w:color="auto"/>
            <w:left w:val="none" w:sz="0" w:space="0" w:color="auto"/>
            <w:bottom w:val="none" w:sz="0" w:space="0" w:color="auto"/>
            <w:right w:val="none" w:sz="0" w:space="0" w:color="auto"/>
          </w:divBdr>
        </w:div>
        <w:div w:id="1751654473">
          <w:marLeft w:val="0"/>
          <w:marRight w:val="0"/>
          <w:marTop w:val="0"/>
          <w:marBottom w:val="0"/>
          <w:divBdr>
            <w:top w:val="none" w:sz="0" w:space="0" w:color="auto"/>
            <w:left w:val="none" w:sz="0" w:space="0" w:color="auto"/>
            <w:bottom w:val="none" w:sz="0" w:space="0" w:color="auto"/>
            <w:right w:val="none" w:sz="0" w:space="0" w:color="auto"/>
          </w:divBdr>
        </w:div>
        <w:div w:id="1767574918">
          <w:marLeft w:val="0"/>
          <w:marRight w:val="0"/>
          <w:marTop w:val="0"/>
          <w:marBottom w:val="0"/>
          <w:divBdr>
            <w:top w:val="none" w:sz="0" w:space="0" w:color="auto"/>
            <w:left w:val="none" w:sz="0" w:space="0" w:color="auto"/>
            <w:bottom w:val="none" w:sz="0" w:space="0" w:color="auto"/>
            <w:right w:val="none" w:sz="0" w:space="0" w:color="auto"/>
          </w:divBdr>
        </w:div>
        <w:div w:id="1845239980">
          <w:marLeft w:val="0"/>
          <w:marRight w:val="0"/>
          <w:marTop w:val="0"/>
          <w:marBottom w:val="0"/>
          <w:divBdr>
            <w:top w:val="none" w:sz="0" w:space="0" w:color="auto"/>
            <w:left w:val="none" w:sz="0" w:space="0" w:color="auto"/>
            <w:bottom w:val="none" w:sz="0" w:space="0" w:color="auto"/>
            <w:right w:val="none" w:sz="0" w:space="0" w:color="auto"/>
          </w:divBdr>
        </w:div>
        <w:div w:id="1889949097">
          <w:marLeft w:val="0"/>
          <w:marRight w:val="0"/>
          <w:marTop w:val="0"/>
          <w:marBottom w:val="0"/>
          <w:divBdr>
            <w:top w:val="none" w:sz="0" w:space="0" w:color="auto"/>
            <w:left w:val="none" w:sz="0" w:space="0" w:color="auto"/>
            <w:bottom w:val="none" w:sz="0" w:space="0" w:color="auto"/>
            <w:right w:val="none" w:sz="0" w:space="0" w:color="auto"/>
          </w:divBdr>
        </w:div>
        <w:div w:id="1909804072">
          <w:marLeft w:val="0"/>
          <w:marRight w:val="0"/>
          <w:marTop w:val="0"/>
          <w:marBottom w:val="0"/>
          <w:divBdr>
            <w:top w:val="none" w:sz="0" w:space="0" w:color="auto"/>
            <w:left w:val="none" w:sz="0" w:space="0" w:color="auto"/>
            <w:bottom w:val="none" w:sz="0" w:space="0" w:color="auto"/>
            <w:right w:val="none" w:sz="0" w:space="0" w:color="auto"/>
          </w:divBdr>
        </w:div>
        <w:div w:id="1958441379">
          <w:marLeft w:val="0"/>
          <w:marRight w:val="0"/>
          <w:marTop w:val="0"/>
          <w:marBottom w:val="0"/>
          <w:divBdr>
            <w:top w:val="none" w:sz="0" w:space="0" w:color="auto"/>
            <w:left w:val="none" w:sz="0" w:space="0" w:color="auto"/>
            <w:bottom w:val="none" w:sz="0" w:space="0" w:color="auto"/>
            <w:right w:val="none" w:sz="0" w:space="0" w:color="auto"/>
          </w:divBdr>
        </w:div>
        <w:div w:id="1961567592">
          <w:marLeft w:val="0"/>
          <w:marRight w:val="0"/>
          <w:marTop w:val="0"/>
          <w:marBottom w:val="0"/>
          <w:divBdr>
            <w:top w:val="none" w:sz="0" w:space="0" w:color="auto"/>
            <w:left w:val="none" w:sz="0" w:space="0" w:color="auto"/>
            <w:bottom w:val="none" w:sz="0" w:space="0" w:color="auto"/>
            <w:right w:val="none" w:sz="0" w:space="0" w:color="auto"/>
          </w:divBdr>
        </w:div>
        <w:div w:id="2008287863">
          <w:marLeft w:val="0"/>
          <w:marRight w:val="0"/>
          <w:marTop w:val="0"/>
          <w:marBottom w:val="0"/>
          <w:divBdr>
            <w:top w:val="none" w:sz="0" w:space="0" w:color="auto"/>
            <w:left w:val="none" w:sz="0" w:space="0" w:color="auto"/>
            <w:bottom w:val="none" w:sz="0" w:space="0" w:color="auto"/>
            <w:right w:val="none" w:sz="0" w:space="0" w:color="auto"/>
          </w:divBdr>
        </w:div>
        <w:div w:id="2043820884">
          <w:marLeft w:val="0"/>
          <w:marRight w:val="0"/>
          <w:marTop w:val="0"/>
          <w:marBottom w:val="0"/>
          <w:divBdr>
            <w:top w:val="none" w:sz="0" w:space="0" w:color="auto"/>
            <w:left w:val="none" w:sz="0" w:space="0" w:color="auto"/>
            <w:bottom w:val="none" w:sz="0" w:space="0" w:color="auto"/>
            <w:right w:val="none" w:sz="0" w:space="0" w:color="auto"/>
          </w:divBdr>
        </w:div>
        <w:div w:id="2060088773">
          <w:marLeft w:val="0"/>
          <w:marRight w:val="0"/>
          <w:marTop w:val="0"/>
          <w:marBottom w:val="0"/>
          <w:divBdr>
            <w:top w:val="none" w:sz="0" w:space="0" w:color="auto"/>
            <w:left w:val="none" w:sz="0" w:space="0" w:color="auto"/>
            <w:bottom w:val="none" w:sz="0" w:space="0" w:color="auto"/>
            <w:right w:val="none" w:sz="0" w:space="0" w:color="auto"/>
          </w:divBdr>
        </w:div>
        <w:div w:id="2085451569">
          <w:marLeft w:val="0"/>
          <w:marRight w:val="0"/>
          <w:marTop w:val="0"/>
          <w:marBottom w:val="0"/>
          <w:divBdr>
            <w:top w:val="none" w:sz="0" w:space="0" w:color="auto"/>
            <w:left w:val="none" w:sz="0" w:space="0" w:color="auto"/>
            <w:bottom w:val="none" w:sz="0" w:space="0" w:color="auto"/>
            <w:right w:val="none" w:sz="0" w:space="0" w:color="auto"/>
          </w:divBdr>
        </w:div>
        <w:div w:id="2087877498">
          <w:marLeft w:val="0"/>
          <w:marRight w:val="0"/>
          <w:marTop w:val="0"/>
          <w:marBottom w:val="0"/>
          <w:divBdr>
            <w:top w:val="none" w:sz="0" w:space="0" w:color="auto"/>
            <w:left w:val="none" w:sz="0" w:space="0" w:color="auto"/>
            <w:bottom w:val="none" w:sz="0" w:space="0" w:color="auto"/>
            <w:right w:val="none" w:sz="0" w:space="0" w:color="auto"/>
          </w:divBdr>
        </w:div>
        <w:div w:id="2099477352">
          <w:marLeft w:val="0"/>
          <w:marRight w:val="0"/>
          <w:marTop w:val="0"/>
          <w:marBottom w:val="0"/>
          <w:divBdr>
            <w:top w:val="none" w:sz="0" w:space="0" w:color="auto"/>
            <w:left w:val="none" w:sz="0" w:space="0" w:color="auto"/>
            <w:bottom w:val="none" w:sz="0" w:space="0" w:color="auto"/>
            <w:right w:val="none" w:sz="0" w:space="0" w:color="auto"/>
          </w:divBdr>
        </w:div>
        <w:div w:id="2129007927">
          <w:marLeft w:val="0"/>
          <w:marRight w:val="0"/>
          <w:marTop w:val="0"/>
          <w:marBottom w:val="0"/>
          <w:divBdr>
            <w:top w:val="none" w:sz="0" w:space="0" w:color="auto"/>
            <w:left w:val="none" w:sz="0" w:space="0" w:color="auto"/>
            <w:bottom w:val="none" w:sz="0" w:space="0" w:color="auto"/>
            <w:right w:val="none" w:sz="0" w:space="0" w:color="auto"/>
          </w:divBdr>
        </w:div>
      </w:divsChild>
    </w:div>
    <w:div w:id="1449086952">
      <w:bodyDiv w:val="1"/>
      <w:marLeft w:val="0"/>
      <w:marRight w:val="0"/>
      <w:marTop w:val="0"/>
      <w:marBottom w:val="0"/>
      <w:divBdr>
        <w:top w:val="none" w:sz="0" w:space="0" w:color="auto"/>
        <w:left w:val="none" w:sz="0" w:space="0" w:color="auto"/>
        <w:bottom w:val="none" w:sz="0" w:space="0" w:color="auto"/>
        <w:right w:val="none" w:sz="0" w:space="0" w:color="auto"/>
      </w:divBdr>
    </w:div>
    <w:div w:id="1797796294">
      <w:bodyDiv w:val="1"/>
      <w:marLeft w:val="0"/>
      <w:marRight w:val="0"/>
      <w:marTop w:val="0"/>
      <w:marBottom w:val="0"/>
      <w:divBdr>
        <w:top w:val="none" w:sz="0" w:space="0" w:color="auto"/>
        <w:left w:val="none" w:sz="0" w:space="0" w:color="auto"/>
        <w:bottom w:val="none" w:sz="0" w:space="0" w:color="auto"/>
        <w:right w:val="none" w:sz="0" w:space="0" w:color="auto"/>
      </w:divBdr>
      <w:divsChild>
        <w:div w:id="1206911786">
          <w:marLeft w:val="0"/>
          <w:marRight w:val="0"/>
          <w:marTop w:val="0"/>
          <w:marBottom w:val="0"/>
          <w:divBdr>
            <w:top w:val="none" w:sz="0" w:space="0" w:color="auto"/>
            <w:left w:val="none" w:sz="0" w:space="0" w:color="auto"/>
            <w:bottom w:val="none" w:sz="0" w:space="0" w:color="auto"/>
            <w:right w:val="none" w:sz="0" w:space="0" w:color="auto"/>
          </w:divBdr>
          <w:divsChild>
            <w:div w:id="16245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3330">
      <w:bodyDiv w:val="1"/>
      <w:marLeft w:val="0"/>
      <w:marRight w:val="0"/>
      <w:marTop w:val="0"/>
      <w:marBottom w:val="0"/>
      <w:divBdr>
        <w:top w:val="none" w:sz="0" w:space="0" w:color="auto"/>
        <w:left w:val="none" w:sz="0" w:space="0" w:color="auto"/>
        <w:bottom w:val="none" w:sz="0" w:space="0" w:color="auto"/>
        <w:right w:val="none" w:sz="0" w:space="0" w:color="auto"/>
      </w:divBdr>
      <w:divsChild>
        <w:div w:id="480969721">
          <w:marLeft w:val="0"/>
          <w:marRight w:val="0"/>
          <w:marTop w:val="0"/>
          <w:marBottom w:val="0"/>
          <w:divBdr>
            <w:top w:val="none" w:sz="0" w:space="0" w:color="auto"/>
            <w:left w:val="none" w:sz="0" w:space="0" w:color="auto"/>
            <w:bottom w:val="none" w:sz="0" w:space="0" w:color="auto"/>
            <w:right w:val="none" w:sz="0" w:space="0" w:color="auto"/>
          </w:divBdr>
          <w:divsChild>
            <w:div w:id="271864902">
              <w:marLeft w:val="0"/>
              <w:marRight w:val="0"/>
              <w:marTop w:val="0"/>
              <w:marBottom w:val="0"/>
              <w:divBdr>
                <w:top w:val="none" w:sz="0" w:space="0" w:color="auto"/>
                <w:left w:val="none" w:sz="0" w:space="0" w:color="auto"/>
                <w:bottom w:val="none" w:sz="0" w:space="0" w:color="auto"/>
                <w:right w:val="none" w:sz="0" w:space="0" w:color="auto"/>
              </w:divBdr>
              <w:divsChild>
                <w:div w:id="597713253">
                  <w:marLeft w:val="0"/>
                  <w:marRight w:val="0"/>
                  <w:marTop w:val="0"/>
                  <w:marBottom w:val="0"/>
                  <w:divBdr>
                    <w:top w:val="none" w:sz="0" w:space="0" w:color="auto"/>
                    <w:left w:val="none" w:sz="0" w:space="0" w:color="auto"/>
                    <w:bottom w:val="none" w:sz="0" w:space="0" w:color="auto"/>
                    <w:right w:val="none" w:sz="0" w:space="0" w:color="auto"/>
                  </w:divBdr>
                  <w:divsChild>
                    <w:div w:id="291136043">
                      <w:marLeft w:val="0"/>
                      <w:marRight w:val="0"/>
                      <w:marTop w:val="0"/>
                      <w:marBottom w:val="0"/>
                      <w:divBdr>
                        <w:top w:val="none" w:sz="0" w:space="0" w:color="auto"/>
                        <w:left w:val="none" w:sz="0" w:space="0" w:color="auto"/>
                        <w:bottom w:val="none" w:sz="0" w:space="0" w:color="auto"/>
                        <w:right w:val="none" w:sz="0" w:space="0" w:color="auto"/>
                      </w:divBdr>
                      <w:divsChild>
                        <w:div w:id="567498672">
                          <w:marLeft w:val="0"/>
                          <w:marRight w:val="0"/>
                          <w:marTop w:val="0"/>
                          <w:marBottom w:val="0"/>
                          <w:divBdr>
                            <w:top w:val="none" w:sz="0" w:space="0" w:color="auto"/>
                            <w:left w:val="none" w:sz="0" w:space="0" w:color="auto"/>
                            <w:bottom w:val="none" w:sz="0" w:space="0" w:color="auto"/>
                            <w:right w:val="none" w:sz="0" w:space="0" w:color="auto"/>
                          </w:divBdr>
                          <w:divsChild>
                            <w:div w:id="370612170">
                              <w:marLeft w:val="0"/>
                              <w:marRight w:val="0"/>
                              <w:marTop w:val="0"/>
                              <w:marBottom w:val="0"/>
                              <w:divBdr>
                                <w:top w:val="none" w:sz="0" w:space="0" w:color="auto"/>
                                <w:left w:val="none" w:sz="0" w:space="0" w:color="auto"/>
                                <w:bottom w:val="none" w:sz="0" w:space="0" w:color="auto"/>
                                <w:right w:val="none" w:sz="0" w:space="0" w:color="auto"/>
                              </w:divBdr>
                              <w:divsChild>
                                <w:div w:id="704016743">
                                  <w:marLeft w:val="0"/>
                                  <w:marRight w:val="0"/>
                                  <w:marTop w:val="0"/>
                                  <w:marBottom w:val="0"/>
                                  <w:divBdr>
                                    <w:top w:val="none" w:sz="0" w:space="0" w:color="auto"/>
                                    <w:left w:val="none" w:sz="0" w:space="0" w:color="auto"/>
                                    <w:bottom w:val="none" w:sz="0" w:space="0" w:color="auto"/>
                                    <w:right w:val="none" w:sz="0" w:space="0" w:color="auto"/>
                                  </w:divBdr>
                                  <w:divsChild>
                                    <w:div w:id="926351878">
                                      <w:marLeft w:val="0"/>
                                      <w:marRight w:val="0"/>
                                      <w:marTop w:val="0"/>
                                      <w:marBottom w:val="0"/>
                                      <w:divBdr>
                                        <w:top w:val="none" w:sz="0" w:space="0" w:color="auto"/>
                                        <w:left w:val="none" w:sz="0" w:space="0" w:color="auto"/>
                                        <w:bottom w:val="none" w:sz="0" w:space="0" w:color="auto"/>
                                        <w:right w:val="none" w:sz="0" w:space="0" w:color="auto"/>
                                      </w:divBdr>
                                      <w:divsChild>
                                        <w:div w:id="1245797227">
                                          <w:marLeft w:val="0"/>
                                          <w:marRight w:val="0"/>
                                          <w:marTop w:val="0"/>
                                          <w:marBottom w:val="0"/>
                                          <w:divBdr>
                                            <w:top w:val="none" w:sz="0" w:space="0" w:color="auto"/>
                                            <w:left w:val="none" w:sz="0" w:space="0" w:color="auto"/>
                                            <w:bottom w:val="none" w:sz="0" w:space="0" w:color="auto"/>
                                            <w:right w:val="none" w:sz="0" w:space="0" w:color="auto"/>
                                          </w:divBdr>
                                          <w:divsChild>
                                            <w:div w:id="431902744">
                                              <w:marLeft w:val="0"/>
                                              <w:marRight w:val="0"/>
                                              <w:marTop w:val="0"/>
                                              <w:marBottom w:val="0"/>
                                              <w:divBdr>
                                                <w:top w:val="none" w:sz="0" w:space="0" w:color="auto"/>
                                                <w:left w:val="none" w:sz="0" w:space="0" w:color="auto"/>
                                                <w:bottom w:val="none" w:sz="0" w:space="0" w:color="auto"/>
                                                <w:right w:val="none" w:sz="0" w:space="0" w:color="auto"/>
                                              </w:divBdr>
                                              <w:divsChild>
                                                <w:div w:id="58133896">
                                                  <w:marLeft w:val="0"/>
                                                  <w:marRight w:val="0"/>
                                                  <w:marTop w:val="0"/>
                                                  <w:marBottom w:val="0"/>
                                                  <w:divBdr>
                                                    <w:top w:val="none" w:sz="0" w:space="0" w:color="auto"/>
                                                    <w:left w:val="none" w:sz="0" w:space="0" w:color="auto"/>
                                                    <w:bottom w:val="none" w:sz="0" w:space="0" w:color="auto"/>
                                                    <w:right w:val="none" w:sz="0" w:space="0" w:color="auto"/>
                                                  </w:divBdr>
                                                  <w:divsChild>
                                                    <w:div w:id="78018875">
                                                      <w:marLeft w:val="0"/>
                                                      <w:marRight w:val="0"/>
                                                      <w:marTop w:val="0"/>
                                                      <w:marBottom w:val="0"/>
                                                      <w:divBdr>
                                                        <w:top w:val="none" w:sz="0" w:space="0" w:color="auto"/>
                                                        <w:left w:val="none" w:sz="0" w:space="0" w:color="auto"/>
                                                        <w:bottom w:val="none" w:sz="0" w:space="0" w:color="auto"/>
                                                        <w:right w:val="none" w:sz="0" w:space="0" w:color="auto"/>
                                                      </w:divBdr>
                                                      <w:divsChild>
                                                        <w:div w:id="1848597877">
                                                          <w:marLeft w:val="0"/>
                                                          <w:marRight w:val="0"/>
                                                          <w:marTop w:val="0"/>
                                                          <w:marBottom w:val="0"/>
                                                          <w:divBdr>
                                                            <w:top w:val="none" w:sz="0" w:space="0" w:color="auto"/>
                                                            <w:left w:val="none" w:sz="0" w:space="0" w:color="auto"/>
                                                            <w:bottom w:val="none" w:sz="0" w:space="0" w:color="auto"/>
                                                            <w:right w:val="none" w:sz="0" w:space="0" w:color="auto"/>
                                                          </w:divBdr>
                                                          <w:divsChild>
                                                            <w:div w:id="1712267045">
                                                              <w:marLeft w:val="0"/>
                                                              <w:marRight w:val="0"/>
                                                              <w:marTop w:val="0"/>
                                                              <w:marBottom w:val="0"/>
                                                              <w:divBdr>
                                                                <w:top w:val="none" w:sz="0" w:space="0" w:color="auto"/>
                                                                <w:left w:val="none" w:sz="0" w:space="0" w:color="auto"/>
                                                                <w:bottom w:val="none" w:sz="0" w:space="0" w:color="auto"/>
                                                                <w:right w:val="none" w:sz="0" w:space="0" w:color="auto"/>
                                                              </w:divBdr>
                                                              <w:divsChild>
                                                                <w:div w:id="752552463">
                                                                  <w:marLeft w:val="0"/>
                                                                  <w:marRight w:val="0"/>
                                                                  <w:marTop w:val="0"/>
                                                                  <w:marBottom w:val="0"/>
                                                                  <w:divBdr>
                                                                    <w:top w:val="none" w:sz="0" w:space="0" w:color="auto"/>
                                                                    <w:left w:val="none" w:sz="0" w:space="0" w:color="auto"/>
                                                                    <w:bottom w:val="none" w:sz="0" w:space="0" w:color="auto"/>
                                                                    <w:right w:val="none" w:sz="0" w:space="0" w:color="auto"/>
                                                                  </w:divBdr>
                                                                  <w:divsChild>
                                                                    <w:div w:id="810055426">
                                                                      <w:marLeft w:val="0"/>
                                                                      <w:marRight w:val="0"/>
                                                                      <w:marTop w:val="0"/>
                                                                      <w:marBottom w:val="0"/>
                                                                      <w:divBdr>
                                                                        <w:top w:val="none" w:sz="0" w:space="0" w:color="auto"/>
                                                                        <w:left w:val="none" w:sz="0" w:space="0" w:color="auto"/>
                                                                        <w:bottom w:val="none" w:sz="0" w:space="0" w:color="auto"/>
                                                                        <w:right w:val="none" w:sz="0" w:space="0" w:color="auto"/>
                                                                      </w:divBdr>
                                                                      <w:divsChild>
                                                                        <w:div w:id="1517034836">
                                                                          <w:marLeft w:val="0"/>
                                                                          <w:marRight w:val="0"/>
                                                                          <w:marTop w:val="0"/>
                                                                          <w:marBottom w:val="0"/>
                                                                          <w:divBdr>
                                                                            <w:top w:val="none" w:sz="0" w:space="0" w:color="auto"/>
                                                                            <w:left w:val="none" w:sz="0" w:space="0" w:color="auto"/>
                                                                            <w:bottom w:val="none" w:sz="0" w:space="0" w:color="auto"/>
                                                                            <w:right w:val="none" w:sz="0" w:space="0" w:color="auto"/>
                                                                          </w:divBdr>
                                                                          <w:divsChild>
                                                                            <w:div w:id="932739259">
                                                                              <w:marLeft w:val="0"/>
                                                                              <w:marRight w:val="0"/>
                                                                              <w:marTop w:val="0"/>
                                                                              <w:marBottom w:val="0"/>
                                                                              <w:divBdr>
                                                                                <w:top w:val="none" w:sz="0" w:space="0" w:color="auto"/>
                                                                                <w:left w:val="none" w:sz="0" w:space="0" w:color="auto"/>
                                                                                <w:bottom w:val="none" w:sz="0" w:space="0" w:color="auto"/>
                                                                                <w:right w:val="none" w:sz="0" w:space="0" w:color="auto"/>
                                                                              </w:divBdr>
                                                                              <w:divsChild>
                                                                                <w:div w:id="1280525468">
                                                                                  <w:marLeft w:val="0"/>
                                                                                  <w:marRight w:val="0"/>
                                                                                  <w:marTop w:val="0"/>
                                                                                  <w:marBottom w:val="0"/>
                                                                                  <w:divBdr>
                                                                                    <w:top w:val="none" w:sz="0" w:space="0" w:color="auto"/>
                                                                                    <w:left w:val="none" w:sz="0" w:space="0" w:color="auto"/>
                                                                                    <w:bottom w:val="none" w:sz="0" w:space="0" w:color="auto"/>
                                                                                    <w:right w:val="none" w:sz="0" w:space="0" w:color="auto"/>
                                                                                  </w:divBdr>
                                                                                  <w:divsChild>
                                                                                    <w:div w:id="4818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5.leggiditalia.it/cgi-bin/FulShow?TIPO=5&amp;NOTXT=1&amp;KEY=05AC00004078+o+05AC00004077&amp;"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garanteprivacy.it" TargetMode="External"/><Relationship Id="rId4" Type="http://schemas.openxmlformats.org/officeDocument/2006/relationships/settings" Target="settings.xml"/><Relationship Id="rId9" Type="http://schemas.openxmlformats.org/officeDocument/2006/relationships/hyperlink" Target="http://www.garanteprivacy.it"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F15EE-DDFC-4805-A3A8-023E9D3B0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30812</Words>
  <Characters>175634</Characters>
  <Application>Microsoft Office Word</Application>
  <DocSecurity>0</DocSecurity>
  <Lines>1463</Lines>
  <Paragraphs>412</Paragraphs>
  <ScaleCrop>false</ScaleCrop>
  <HeadingPairs>
    <vt:vector size="4" baseType="variant">
      <vt:variant>
        <vt:lpstr>Titolo</vt:lpstr>
      </vt:variant>
      <vt:variant>
        <vt:i4>1</vt:i4>
      </vt:variant>
      <vt:variant>
        <vt:lpstr>Intestazioni</vt:lpstr>
      </vt:variant>
      <vt:variant>
        <vt:i4>44</vt:i4>
      </vt:variant>
    </vt:vector>
  </HeadingPairs>
  <TitlesOfParts>
    <vt:vector size="45" baseType="lpstr">
      <vt:lpstr/>
      <vt:lpstr>    Parte I </vt:lpstr>
      <vt:lpstr>    Introduzione generale</vt:lpstr>
      <vt:lpstr>    1. Premessa</vt:lpstr>
      <vt:lpstr>    </vt:lpstr>
      <vt:lpstr>    2. Il concetto di corruzione ed i principali attori del sistema</vt:lpstr>
      <vt:lpstr>    3. L’Autorità nazionale anticorruzione (ANAC)</vt:lpstr>
      <vt:lpstr>    </vt:lpstr>
      <vt:lpstr>    4. I soggetti obbligati</vt:lpstr>
      <vt:lpstr>    </vt:lpstr>
      <vt:lpstr>    5. Il responsabile della prevenzione della corruzione e per la trasparenza (RPCT</vt:lpstr>
      <vt:lpstr>    5.1. I compiti del RPCT</vt:lpstr>
      <vt:lpstr>    6. Il Piano nazionale anticorruzione (PNA)</vt:lpstr>
      <vt:lpstr>    </vt:lpstr>
      <vt:lpstr>    7. Il Piano triennale di prevenzione della corruzione (PTPC)</vt:lpstr>
      <vt:lpstr>    </vt:lpstr>
      <vt:lpstr>    7.1. Il processo di approvazione del PTCP</vt:lpstr>
      <vt:lpstr>    7.2. I contenuti </vt:lpstr>
      <vt:lpstr>    schede di programmazione delle misure di prevenzione utili a ridurre la probabil</vt:lpstr>
      <vt:lpstr>    7.3. Il whistleblowing </vt:lpstr>
      <vt:lpstr>    </vt:lpstr>
      <vt:lpstr>    8. La trasparenza </vt:lpstr>
      <vt:lpstr>    </vt:lpstr>
      <vt:lpstr>    8.1. L’accesso civico </vt:lpstr>
      <vt:lpstr>    </vt:lpstr>
      <vt:lpstr>    8.2. I contributi del Garante della privacy  </vt:lpstr>
      <vt:lpstr>    Il comma 6, dell’articolo 5 del decreto legislativo 33/2013, prevede l’ipotesi d</vt:lpstr>
      <vt:lpstr>    </vt:lpstr>
      <vt:lpstr>    8.3. La trasparenza delle gare d’appalto </vt:lpstr>
      <vt:lpstr>    9. Il titolare del potere sostitutivo</vt:lpstr>
      <vt:lpstr>    </vt:lpstr>
      <vt:lpstr>    </vt:lpstr>
      <vt:lpstr>    </vt:lpstr>
      <vt:lpstr>    </vt:lpstr>
      <vt:lpstr>    </vt:lpstr>
      <vt:lpstr>    </vt:lpstr>
      <vt:lpstr>    </vt:lpstr>
      <vt:lpstr>    </vt:lpstr>
      <vt:lpstr>    </vt:lpstr>
      <vt:lpstr>    Parte II </vt:lpstr>
      <vt:lpstr>    </vt:lpstr>
      <vt:lpstr>    Il Piano anticorruzione  1. Analisi del contesto</vt:lpstr>
      <vt:lpstr>    Pertanto, applicando l’indirizzo dell’ANAC, secondo i dati e le informazioni con</vt:lpstr>
      <vt:lpstr>    </vt:lpstr>
      <vt:lpstr>    1.2. Contesto interno </vt:lpstr>
    </vt:vector>
  </TitlesOfParts>
  <LinksUpToDate>false</LinksUpToDate>
  <CharactersWithSpaces>206034</CharactersWithSpaces>
  <SharedDoc>false</SharedDoc>
  <HLinks>
    <vt:vector size="18" baseType="variant">
      <vt:variant>
        <vt:i4>524364</vt:i4>
      </vt:variant>
      <vt:variant>
        <vt:i4>6</vt:i4>
      </vt:variant>
      <vt:variant>
        <vt:i4>0</vt:i4>
      </vt:variant>
      <vt:variant>
        <vt:i4>5</vt:i4>
      </vt:variant>
      <vt:variant>
        <vt:lpwstr>http://www.garanteprivacy.it/</vt:lpwstr>
      </vt:variant>
      <vt:variant>
        <vt:lpwstr/>
      </vt:variant>
      <vt:variant>
        <vt:i4>524364</vt:i4>
      </vt:variant>
      <vt:variant>
        <vt:i4>3</vt:i4>
      </vt:variant>
      <vt:variant>
        <vt:i4>0</vt:i4>
      </vt:variant>
      <vt:variant>
        <vt:i4>5</vt:i4>
      </vt:variant>
      <vt:variant>
        <vt:lpwstr>http://www.garanteprivacy.it/</vt:lpwstr>
      </vt:variant>
      <vt:variant>
        <vt:lpwstr/>
      </vt:variant>
      <vt:variant>
        <vt:i4>2687034</vt:i4>
      </vt:variant>
      <vt:variant>
        <vt:i4>0</vt:i4>
      </vt:variant>
      <vt:variant>
        <vt:i4>0</vt:i4>
      </vt:variant>
      <vt:variant>
        <vt:i4>5</vt:i4>
      </vt:variant>
      <vt:variant>
        <vt:lpwstr>http://bd05.leggiditalia.it/cgi-bin/FulShow?TIPO=5&amp;NOTXT=1&amp;KEY=05AC00004078+o+05AC00004077&amp;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2018-03-12T11:14:00Z</cp:lastPrinted>
  <dcterms:created xsi:type="dcterms:W3CDTF">2018-03-13T09:12:00Z</dcterms:created>
  <dcterms:modified xsi:type="dcterms:W3CDTF">2018-03-13T09:13:00Z</dcterms:modified>
</cp:coreProperties>
</file>